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1D880" w14:textId="77777777" w:rsidR="00FC2705" w:rsidRPr="00A44BE9" w:rsidRDefault="00FC2705" w:rsidP="00FC2705">
      <w:pPr>
        <w:jc w:val="center"/>
        <w:rPr>
          <w:b/>
          <w:color w:val="000080"/>
          <w:spacing w:val="40"/>
          <w:sz w:val="22"/>
          <w:szCs w:val="22"/>
        </w:rPr>
      </w:pPr>
      <w:r>
        <w:object w:dxaOrig="1434" w:dyaOrig="787" w14:anchorId="4B79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75pt" o:ole="">
            <v:imagedata r:id="rId8" o:title=""/>
          </v:shape>
          <o:OLEObject Type="Embed" ProgID="CorelDRAW.Graphic.11" ShapeID="_x0000_i1025" DrawAspect="Content" ObjectID="_1731414453" r:id="rId9"/>
        </w:object>
      </w:r>
    </w:p>
    <w:p w14:paraId="03AB8B22" w14:textId="77777777" w:rsidR="00FC2705" w:rsidRPr="00A44BE9" w:rsidRDefault="00FC2705" w:rsidP="00FC2705">
      <w:pPr>
        <w:pStyle w:val="afff3"/>
        <w:jc w:val="center"/>
        <w:rPr>
          <w:rFonts w:ascii="Times New Roman" w:hAnsi="Times New Roman"/>
        </w:rPr>
      </w:pPr>
    </w:p>
    <w:p w14:paraId="670548BA" w14:textId="77777777" w:rsidR="00FC2705" w:rsidRPr="00E55477" w:rsidRDefault="00FC2705" w:rsidP="00FC2705">
      <w:pPr>
        <w:pStyle w:val="afff3"/>
        <w:jc w:val="center"/>
        <w:rPr>
          <w:rFonts w:ascii="Times New Roman" w:hAnsi="Times New Roman"/>
          <w:sz w:val="22"/>
        </w:rPr>
      </w:pPr>
      <w:r w:rsidRPr="00E55477">
        <w:rPr>
          <w:rFonts w:ascii="Times New Roman" w:hAnsi="Times New Roman"/>
          <w:sz w:val="22"/>
        </w:rPr>
        <w:t>Общество с ограниченной ответственностью</w:t>
      </w:r>
    </w:p>
    <w:p w14:paraId="50C3FC4F" w14:textId="77777777" w:rsidR="00950311" w:rsidRPr="00FE3DAC" w:rsidRDefault="00FC2705" w:rsidP="00FC2705">
      <w:pPr>
        <w:jc w:val="center"/>
        <w:rPr>
          <w:b/>
          <w:sz w:val="36"/>
          <w:szCs w:val="36"/>
        </w:rPr>
      </w:pPr>
      <w:r w:rsidRPr="00FE3DAC">
        <w:rPr>
          <w:b/>
          <w:color w:val="000080"/>
          <w:sz w:val="36"/>
          <w:szCs w:val="36"/>
        </w:rPr>
        <w:t>«СРЕДНЕВОЛЖСКАЯ ЗЕМЛЕУСТРОИТЕЛЬНАЯ КОМПАНИЯ»</w:t>
      </w:r>
    </w:p>
    <w:p w14:paraId="09B33C64" w14:textId="77777777" w:rsidR="00761F5E" w:rsidRDefault="00761F5E" w:rsidP="00761F5E">
      <w:pPr>
        <w:pStyle w:val="3"/>
        <w:tabs>
          <w:tab w:val="left" w:pos="10332"/>
        </w:tabs>
        <w:jc w:val="center"/>
        <w:rPr>
          <w:rFonts w:ascii="Times New Roman" w:hAnsi="Times New Roman"/>
          <w:sz w:val="32"/>
          <w:szCs w:val="32"/>
          <w:u w:val="none"/>
        </w:rPr>
      </w:pPr>
    </w:p>
    <w:p w14:paraId="3C208C10" w14:textId="77777777" w:rsidR="00FC2705" w:rsidRPr="00FC2705" w:rsidRDefault="00FC2705" w:rsidP="00FC2705"/>
    <w:p w14:paraId="47AA2372" w14:textId="23428E5A" w:rsidR="00761F5E" w:rsidRPr="00164DE8" w:rsidRDefault="00532C5C" w:rsidP="00761F5E">
      <w:pPr>
        <w:pStyle w:val="3"/>
        <w:tabs>
          <w:tab w:val="left" w:pos="10332"/>
        </w:tabs>
        <w:jc w:val="center"/>
        <w:rPr>
          <w:rFonts w:ascii="Times New Roman" w:hAnsi="Times New Roman"/>
          <w:sz w:val="32"/>
          <w:szCs w:val="32"/>
          <w:u w:val="none"/>
        </w:rPr>
      </w:pPr>
      <w:bookmarkStart w:id="0" w:name="_Hlk120787347"/>
      <w:r>
        <w:rPr>
          <w:rFonts w:ascii="Times New Roman" w:hAnsi="Times New Roman"/>
          <w:sz w:val="32"/>
          <w:szCs w:val="32"/>
          <w:u w:val="none"/>
        </w:rPr>
        <w:t>ПРОЕКТ МЕЖЕВАНИЯ ТЕРРИТОРИИ</w:t>
      </w:r>
    </w:p>
    <w:p w14:paraId="651E99E3" w14:textId="77777777" w:rsidR="00761F5E" w:rsidRPr="00C60AAA" w:rsidRDefault="00761F5E" w:rsidP="00761F5E">
      <w:pPr>
        <w:pStyle w:val="af8"/>
        <w:rPr>
          <w:rFonts w:ascii="Times New Roman" w:hAnsi="Times New Roman"/>
          <w:b w:val="0"/>
          <w:bCs w:val="0"/>
          <w:sz w:val="28"/>
          <w:szCs w:val="28"/>
        </w:rPr>
      </w:pPr>
    </w:p>
    <w:p w14:paraId="0EBECD8B" w14:textId="77777777" w:rsidR="006417EB" w:rsidRPr="00427B39" w:rsidRDefault="006417EB" w:rsidP="006417EB">
      <w:pPr>
        <w:autoSpaceDE w:val="0"/>
        <w:autoSpaceDN w:val="0"/>
        <w:adjustRightInd w:val="0"/>
        <w:spacing w:line="276" w:lineRule="auto"/>
        <w:jc w:val="center"/>
        <w:rPr>
          <w:b/>
          <w:bCs/>
          <w:sz w:val="28"/>
          <w:szCs w:val="28"/>
        </w:rPr>
      </w:pPr>
      <w:r w:rsidRPr="00427B39">
        <w:rPr>
          <w:b/>
          <w:bCs/>
          <w:sz w:val="28"/>
          <w:szCs w:val="28"/>
        </w:rPr>
        <w:t xml:space="preserve">для строительства объекта </w:t>
      </w:r>
      <w:bookmarkStart w:id="1" w:name="_Hlk119071888"/>
      <w:r w:rsidRPr="00427B39">
        <w:rPr>
          <w:b/>
          <w:bCs/>
          <w:sz w:val="28"/>
          <w:szCs w:val="28"/>
        </w:rPr>
        <w:t>АО «</w:t>
      </w:r>
      <w:proofErr w:type="spellStart"/>
      <w:r w:rsidRPr="00427B39">
        <w:rPr>
          <w:b/>
          <w:bCs/>
          <w:sz w:val="28"/>
          <w:szCs w:val="28"/>
        </w:rPr>
        <w:t>Самараинвестнефть</w:t>
      </w:r>
      <w:proofErr w:type="spellEnd"/>
      <w:r w:rsidRPr="00427B39">
        <w:rPr>
          <w:b/>
          <w:bCs/>
          <w:sz w:val="28"/>
          <w:szCs w:val="28"/>
        </w:rPr>
        <w:t>»</w:t>
      </w:r>
      <w:bookmarkEnd w:id="1"/>
      <w:r w:rsidRPr="00427B39">
        <w:rPr>
          <w:b/>
          <w:bCs/>
          <w:sz w:val="28"/>
          <w:szCs w:val="28"/>
        </w:rPr>
        <w:t xml:space="preserve"> </w:t>
      </w:r>
    </w:p>
    <w:p w14:paraId="48DFF775" w14:textId="441D5E80" w:rsidR="006417EB" w:rsidRPr="00427B39" w:rsidRDefault="006417EB" w:rsidP="006417EB">
      <w:pPr>
        <w:autoSpaceDE w:val="0"/>
        <w:autoSpaceDN w:val="0"/>
        <w:adjustRightInd w:val="0"/>
        <w:spacing w:line="276" w:lineRule="auto"/>
        <w:jc w:val="center"/>
        <w:rPr>
          <w:b/>
          <w:bCs/>
          <w:sz w:val="28"/>
          <w:szCs w:val="28"/>
        </w:rPr>
      </w:pPr>
      <w:r w:rsidRPr="00427B39">
        <w:rPr>
          <w:b/>
          <w:bCs/>
          <w:sz w:val="28"/>
          <w:szCs w:val="28"/>
        </w:rPr>
        <w:t>«</w:t>
      </w:r>
      <w:r w:rsidR="00D13FE6" w:rsidRPr="00D13FE6">
        <w:rPr>
          <w:b/>
          <w:bCs/>
          <w:sz w:val="28"/>
          <w:szCs w:val="28"/>
        </w:rPr>
        <w:t>Обустройство Южно-</w:t>
      </w:r>
      <w:proofErr w:type="spellStart"/>
      <w:r w:rsidR="00D13FE6" w:rsidRPr="00D13FE6">
        <w:rPr>
          <w:b/>
          <w:bCs/>
          <w:sz w:val="28"/>
          <w:szCs w:val="28"/>
        </w:rPr>
        <w:t>Золотаревского</w:t>
      </w:r>
      <w:proofErr w:type="spellEnd"/>
      <w:r w:rsidR="00D13FE6" w:rsidRPr="00D13FE6">
        <w:rPr>
          <w:b/>
          <w:bCs/>
          <w:sz w:val="28"/>
          <w:szCs w:val="28"/>
        </w:rPr>
        <w:t xml:space="preserve"> нефтяного месторождения. ВЛ 10кВ к скважинам № 311, 325, 326</w:t>
      </w:r>
      <w:r w:rsidRPr="00427B39">
        <w:rPr>
          <w:b/>
          <w:bCs/>
          <w:sz w:val="28"/>
          <w:szCs w:val="28"/>
        </w:rPr>
        <w:t>»</w:t>
      </w:r>
    </w:p>
    <w:p w14:paraId="4DBA219E" w14:textId="77777777" w:rsidR="00532C5C" w:rsidRDefault="00532C5C" w:rsidP="00532C5C">
      <w:pPr>
        <w:pStyle w:val="af8"/>
        <w:rPr>
          <w:rFonts w:ascii="Times New Roman" w:hAnsi="Times New Roman"/>
          <w:bCs w:val="0"/>
          <w:sz w:val="28"/>
          <w:szCs w:val="28"/>
          <w:lang w:eastAsia="ar-SA"/>
        </w:rPr>
      </w:pPr>
    </w:p>
    <w:p w14:paraId="78A893F9" w14:textId="77777777" w:rsidR="00532C5C" w:rsidRPr="00354869" w:rsidRDefault="00532C5C" w:rsidP="00532C5C">
      <w:pPr>
        <w:pStyle w:val="af8"/>
        <w:rPr>
          <w:rFonts w:ascii="Times New Roman" w:hAnsi="Times New Roman"/>
          <w:b w:val="0"/>
          <w:bCs w:val="0"/>
        </w:rPr>
      </w:pPr>
      <w:r w:rsidRPr="00354869">
        <w:rPr>
          <w:rFonts w:ascii="Times New Roman" w:hAnsi="Times New Roman"/>
          <w:b w:val="0"/>
          <w:bCs w:val="0"/>
          <w:sz w:val="28"/>
          <w:szCs w:val="28"/>
          <w:lang w:eastAsia="ar-SA"/>
        </w:rPr>
        <w:t xml:space="preserve"> </w:t>
      </w:r>
      <w:r w:rsidRPr="00354869">
        <w:rPr>
          <w:rFonts w:ascii="Times New Roman" w:hAnsi="Times New Roman"/>
          <w:b w:val="0"/>
          <w:sz w:val="26"/>
          <w:szCs w:val="26"/>
        </w:rPr>
        <w:t>в границах</w:t>
      </w:r>
      <w:r>
        <w:rPr>
          <w:rFonts w:ascii="Times New Roman" w:hAnsi="Times New Roman"/>
          <w:b w:val="0"/>
          <w:sz w:val="26"/>
          <w:szCs w:val="26"/>
        </w:rPr>
        <w:t xml:space="preserve"> муниципального района</w:t>
      </w:r>
      <w:r w:rsidRPr="00354869">
        <w:rPr>
          <w:rFonts w:ascii="Times New Roman" w:hAnsi="Times New Roman"/>
          <w:b w:val="0"/>
          <w:sz w:val="26"/>
          <w:szCs w:val="26"/>
        </w:rPr>
        <w:t xml:space="preserve"> </w:t>
      </w:r>
      <w:r>
        <w:rPr>
          <w:rFonts w:ascii="Times New Roman" w:hAnsi="Times New Roman"/>
          <w:b w:val="0"/>
          <w:sz w:val="26"/>
          <w:szCs w:val="26"/>
        </w:rPr>
        <w:t>Сергиевский Самарской</w:t>
      </w:r>
      <w:r w:rsidRPr="00354869">
        <w:rPr>
          <w:rFonts w:ascii="Times New Roman" w:hAnsi="Times New Roman"/>
          <w:b w:val="0"/>
          <w:sz w:val="26"/>
          <w:szCs w:val="26"/>
        </w:rPr>
        <w:t xml:space="preserve"> области</w:t>
      </w:r>
    </w:p>
    <w:bookmarkEnd w:id="0"/>
    <w:p w14:paraId="4A4B3B1C" w14:textId="77777777" w:rsidR="00761F5E" w:rsidRDefault="00761F5E" w:rsidP="00761F5E">
      <w:pPr>
        <w:pStyle w:val="af8"/>
        <w:tabs>
          <w:tab w:val="right" w:pos="9356"/>
        </w:tabs>
        <w:jc w:val="left"/>
        <w:rPr>
          <w:rFonts w:ascii="Times New Roman" w:hAnsi="Times New Roman"/>
          <w:sz w:val="28"/>
          <w:szCs w:val="28"/>
        </w:rPr>
      </w:pPr>
    </w:p>
    <w:p w14:paraId="43276B6D" w14:textId="77777777" w:rsidR="00761F5E" w:rsidRPr="006575C1" w:rsidRDefault="00761F5E" w:rsidP="00761F5E">
      <w:pPr>
        <w:pStyle w:val="af6"/>
      </w:pPr>
    </w:p>
    <w:p w14:paraId="5A510EA9" w14:textId="77777777" w:rsidR="004C06EF" w:rsidRDefault="001068BA" w:rsidP="00761F5E">
      <w:pPr>
        <w:tabs>
          <w:tab w:val="left" w:pos="2922"/>
        </w:tabs>
        <w:jc w:val="center"/>
        <w:rPr>
          <w:b/>
          <w:iCs/>
          <w:sz w:val="28"/>
          <w:szCs w:val="28"/>
        </w:rPr>
      </w:pPr>
      <w:r>
        <w:rPr>
          <w:b/>
          <w:iCs/>
          <w:sz w:val="28"/>
          <w:szCs w:val="28"/>
        </w:rPr>
        <w:t>Книга 3.</w:t>
      </w:r>
    </w:p>
    <w:p w14:paraId="72AC4FF8" w14:textId="77777777" w:rsidR="004C06EF" w:rsidRDefault="004C06EF" w:rsidP="00761F5E">
      <w:pPr>
        <w:tabs>
          <w:tab w:val="left" w:pos="2922"/>
        </w:tabs>
        <w:jc w:val="center"/>
        <w:rPr>
          <w:b/>
          <w:iCs/>
          <w:sz w:val="28"/>
          <w:szCs w:val="28"/>
        </w:rPr>
      </w:pPr>
    </w:p>
    <w:p w14:paraId="5784D07B" w14:textId="77777777" w:rsidR="00F15437" w:rsidRPr="001068BA" w:rsidRDefault="00E7480B" w:rsidP="00F15437">
      <w:pPr>
        <w:tabs>
          <w:tab w:val="left" w:pos="2922"/>
        </w:tabs>
        <w:jc w:val="center"/>
        <w:rPr>
          <w:b/>
          <w:sz w:val="28"/>
          <w:szCs w:val="28"/>
        </w:rPr>
      </w:pPr>
      <w:r w:rsidRPr="001068BA">
        <w:rPr>
          <w:b/>
          <w:sz w:val="28"/>
          <w:szCs w:val="28"/>
        </w:rPr>
        <w:t xml:space="preserve">Раздел </w:t>
      </w:r>
      <w:r w:rsidR="00F15437" w:rsidRPr="001068BA">
        <w:rPr>
          <w:b/>
          <w:sz w:val="28"/>
          <w:szCs w:val="28"/>
        </w:rPr>
        <w:t>1</w:t>
      </w:r>
      <w:r w:rsidRPr="001068BA">
        <w:rPr>
          <w:b/>
          <w:sz w:val="28"/>
          <w:szCs w:val="28"/>
        </w:rPr>
        <w:t>.</w:t>
      </w:r>
      <w:r w:rsidR="00761F5E" w:rsidRPr="001068BA">
        <w:rPr>
          <w:b/>
          <w:sz w:val="28"/>
          <w:szCs w:val="28"/>
        </w:rPr>
        <w:t xml:space="preserve"> Проект межевания территории</w:t>
      </w:r>
      <w:r w:rsidRPr="001068BA">
        <w:rPr>
          <w:b/>
          <w:sz w:val="28"/>
          <w:szCs w:val="28"/>
        </w:rPr>
        <w:t>. Графическая часть.</w:t>
      </w:r>
    </w:p>
    <w:p w14:paraId="1D3EF466" w14:textId="77777777" w:rsidR="00F15437" w:rsidRDefault="00F15437" w:rsidP="00F15437">
      <w:pPr>
        <w:tabs>
          <w:tab w:val="left" w:pos="2922"/>
        </w:tabs>
        <w:jc w:val="center"/>
        <w:rPr>
          <w:b/>
          <w:sz w:val="28"/>
          <w:szCs w:val="28"/>
        </w:rPr>
      </w:pPr>
      <w:r w:rsidRPr="001068BA">
        <w:rPr>
          <w:b/>
          <w:sz w:val="28"/>
          <w:szCs w:val="28"/>
        </w:rPr>
        <w:t xml:space="preserve">Раздел 2. Проект межевания территории. </w:t>
      </w:r>
      <w:r w:rsidR="00606269">
        <w:rPr>
          <w:b/>
          <w:sz w:val="28"/>
          <w:szCs w:val="28"/>
        </w:rPr>
        <w:t>Текстовая часть</w:t>
      </w:r>
      <w:r w:rsidRPr="001068BA">
        <w:rPr>
          <w:b/>
          <w:sz w:val="28"/>
          <w:szCs w:val="28"/>
        </w:rPr>
        <w:t>.</w:t>
      </w:r>
    </w:p>
    <w:p w14:paraId="1332AE3F" w14:textId="2C55EC7E" w:rsidR="0054111F" w:rsidRDefault="00606269" w:rsidP="00F15437">
      <w:pPr>
        <w:tabs>
          <w:tab w:val="left" w:pos="2922"/>
        </w:tabs>
        <w:jc w:val="center"/>
        <w:rPr>
          <w:b/>
        </w:rPr>
      </w:pPr>
      <w:r>
        <w:rPr>
          <w:b/>
          <w:sz w:val="28"/>
          <w:szCs w:val="28"/>
        </w:rPr>
        <w:t>ПМ</w:t>
      </w:r>
      <w:r w:rsidR="0054111F">
        <w:rPr>
          <w:b/>
          <w:sz w:val="28"/>
          <w:szCs w:val="28"/>
        </w:rPr>
        <w:t>Т.</w:t>
      </w:r>
      <w:r w:rsidR="00567C78">
        <w:rPr>
          <w:b/>
          <w:sz w:val="28"/>
          <w:szCs w:val="28"/>
        </w:rPr>
        <w:t>О</w:t>
      </w:r>
      <w:r w:rsidR="0054111F">
        <w:rPr>
          <w:b/>
          <w:sz w:val="28"/>
          <w:szCs w:val="28"/>
        </w:rPr>
        <w:t>Ч</w:t>
      </w:r>
    </w:p>
    <w:p w14:paraId="1A535B6A" w14:textId="77777777" w:rsidR="00F15437" w:rsidRDefault="00F15437" w:rsidP="00F15437">
      <w:pPr>
        <w:tabs>
          <w:tab w:val="left" w:pos="2922"/>
        </w:tabs>
        <w:jc w:val="center"/>
        <w:rPr>
          <w:b/>
          <w:iCs/>
          <w:sz w:val="28"/>
          <w:szCs w:val="28"/>
        </w:rPr>
      </w:pPr>
    </w:p>
    <w:tbl>
      <w:tblPr>
        <w:tblW w:w="0" w:type="auto"/>
        <w:jc w:val="center"/>
        <w:tblLook w:val="04A0" w:firstRow="1" w:lastRow="0" w:firstColumn="1" w:lastColumn="0" w:noHBand="0" w:noVBand="1"/>
      </w:tblPr>
      <w:tblGrid>
        <w:gridCol w:w="3586"/>
        <w:gridCol w:w="2647"/>
        <w:gridCol w:w="3122"/>
      </w:tblGrid>
      <w:tr w:rsidR="00B519AA" w:rsidRPr="00652793" w14:paraId="2A8C54BD" w14:textId="77777777" w:rsidTr="008A1D56">
        <w:trPr>
          <w:trHeight w:val="1106"/>
          <w:jc w:val="center"/>
        </w:trPr>
        <w:tc>
          <w:tcPr>
            <w:tcW w:w="3652" w:type="dxa"/>
            <w:vAlign w:val="center"/>
          </w:tcPr>
          <w:p w14:paraId="0AE6B1A6" w14:textId="77777777" w:rsidR="00B519AA" w:rsidRPr="00652793" w:rsidRDefault="00B519AA" w:rsidP="008A1D56">
            <w:pPr>
              <w:tabs>
                <w:tab w:val="left" w:pos="188"/>
              </w:tabs>
              <w:autoSpaceDE w:val="0"/>
              <w:autoSpaceDN w:val="0"/>
              <w:adjustRightInd w:val="0"/>
              <w:ind w:left="-142" w:firstLine="142"/>
              <w:jc w:val="center"/>
              <w:rPr>
                <w:b/>
              </w:rPr>
            </w:pPr>
          </w:p>
          <w:p w14:paraId="4F39F35D" w14:textId="77777777" w:rsidR="00B519AA" w:rsidRPr="00652793" w:rsidRDefault="00B519AA" w:rsidP="008A1D56">
            <w:pPr>
              <w:tabs>
                <w:tab w:val="left" w:pos="188"/>
              </w:tabs>
              <w:autoSpaceDE w:val="0"/>
              <w:autoSpaceDN w:val="0"/>
              <w:adjustRightInd w:val="0"/>
              <w:ind w:left="-142" w:firstLine="142"/>
              <w:jc w:val="center"/>
              <w:rPr>
                <w:b/>
              </w:rPr>
            </w:pPr>
          </w:p>
          <w:p w14:paraId="7D3A0A40" w14:textId="77777777" w:rsidR="00373921" w:rsidRPr="00652793" w:rsidRDefault="00B519AA" w:rsidP="00373921">
            <w:pPr>
              <w:pStyle w:val="ac"/>
              <w:ind w:left="-675" w:firstLine="567"/>
              <w:jc w:val="both"/>
              <w:rPr>
                <w:b/>
              </w:rPr>
            </w:pPr>
            <w:r w:rsidRPr="00652793">
              <w:rPr>
                <w:b/>
              </w:rPr>
              <w:t xml:space="preserve"> </w:t>
            </w:r>
          </w:p>
          <w:p w14:paraId="36A846CA" w14:textId="77777777" w:rsidR="00373921" w:rsidRPr="00652793" w:rsidRDefault="00373921" w:rsidP="00373921">
            <w:pPr>
              <w:pStyle w:val="ac"/>
              <w:ind w:left="-675" w:firstLine="567"/>
              <w:jc w:val="both"/>
              <w:rPr>
                <w:b/>
              </w:rPr>
            </w:pPr>
          </w:p>
          <w:p w14:paraId="70B091DD" w14:textId="77777777" w:rsidR="00FC2705" w:rsidRPr="00652793" w:rsidRDefault="00B519AA" w:rsidP="00FC2705">
            <w:pPr>
              <w:rPr>
                <w:b/>
                <w:sz w:val="22"/>
                <w:szCs w:val="22"/>
              </w:rPr>
            </w:pPr>
            <w:r w:rsidRPr="00652793">
              <w:rPr>
                <w:b/>
              </w:rPr>
              <w:t xml:space="preserve"> </w:t>
            </w:r>
            <w:r w:rsidR="00FC2705" w:rsidRPr="00652793">
              <w:rPr>
                <w:b/>
                <w:sz w:val="22"/>
                <w:szCs w:val="22"/>
              </w:rPr>
              <w:t xml:space="preserve">Генеральный директор </w:t>
            </w:r>
          </w:p>
          <w:p w14:paraId="40D8CD5C" w14:textId="77777777" w:rsidR="00B519AA" w:rsidRPr="00652793" w:rsidRDefault="00FC2705" w:rsidP="00FC2705">
            <w:pPr>
              <w:pStyle w:val="ac"/>
              <w:ind w:left="-675" w:firstLine="567"/>
              <w:jc w:val="both"/>
              <w:rPr>
                <w:b/>
              </w:rPr>
            </w:pPr>
            <w:r w:rsidRPr="00652793">
              <w:rPr>
                <w:b/>
                <w:sz w:val="22"/>
                <w:szCs w:val="22"/>
              </w:rPr>
              <w:t xml:space="preserve">   ООО «СВЗК»</w:t>
            </w:r>
          </w:p>
        </w:tc>
        <w:tc>
          <w:tcPr>
            <w:tcW w:w="2728" w:type="dxa"/>
            <w:vAlign w:val="center"/>
          </w:tcPr>
          <w:p w14:paraId="584B28D9" w14:textId="0B1A3816" w:rsidR="00B519AA" w:rsidRPr="00652793" w:rsidRDefault="00B519AA" w:rsidP="00943700">
            <w:pPr>
              <w:pStyle w:val="af8"/>
              <w:tabs>
                <w:tab w:val="right" w:pos="9356"/>
              </w:tabs>
              <w:jc w:val="left"/>
              <w:rPr>
                <w:rFonts w:ascii="Times New Roman" w:hAnsi="Times New Roman"/>
                <w:bCs w:val="0"/>
                <w:sz w:val="24"/>
                <w:szCs w:val="24"/>
                <w:lang w:eastAsia="ar-SA"/>
              </w:rPr>
            </w:pPr>
            <w:r w:rsidRPr="00652793">
              <w:rPr>
                <w:rFonts w:ascii="Times New Roman" w:hAnsi="Times New Roman"/>
                <w:bCs w:val="0"/>
                <w:sz w:val="24"/>
                <w:szCs w:val="24"/>
                <w:lang w:eastAsia="ar-SA"/>
              </w:rPr>
              <w:t xml:space="preserve">                   </w:t>
            </w:r>
          </w:p>
        </w:tc>
        <w:tc>
          <w:tcPr>
            <w:tcW w:w="3191" w:type="dxa"/>
            <w:vAlign w:val="center"/>
          </w:tcPr>
          <w:p w14:paraId="566AF249" w14:textId="77777777" w:rsidR="00B519AA" w:rsidRPr="00652793" w:rsidRDefault="00B519AA" w:rsidP="008A1D56">
            <w:pPr>
              <w:pStyle w:val="af8"/>
              <w:tabs>
                <w:tab w:val="right" w:pos="9356"/>
              </w:tabs>
              <w:rPr>
                <w:rFonts w:ascii="Times New Roman" w:hAnsi="Times New Roman"/>
                <w:bCs w:val="0"/>
                <w:sz w:val="24"/>
                <w:szCs w:val="24"/>
                <w:lang w:eastAsia="ar-SA"/>
              </w:rPr>
            </w:pPr>
          </w:p>
          <w:p w14:paraId="5FDDB21C" w14:textId="77777777" w:rsidR="00B519AA" w:rsidRPr="00652793" w:rsidRDefault="00B519AA" w:rsidP="008A1D56">
            <w:pPr>
              <w:pStyle w:val="af8"/>
              <w:tabs>
                <w:tab w:val="right" w:pos="9356"/>
              </w:tabs>
              <w:rPr>
                <w:rFonts w:ascii="Times New Roman" w:hAnsi="Times New Roman"/>
                <w:bCs w:val="0"/>
                <w:sz w:val="24"/>
                <w:szCs w:val="24"/>
                <w:lang w:eastAsia="ar-SA"/>
              </w:rPr>
            </w:pPr>
          </w:p>
          <w:p w14:paraId="5706C2F9" w14:textId="77777777" w:rsidR="00B519AA" w:rsidRPr="00652793" w:rsidRDefault="00B519AA" w:rsidP="008A1D56">
            <w:pPr>
              <w:pStyle w:val="af8"/>
              <w:tabs>
                <w:tab w:val="right" w:pos="9356"/>
              </w:tabs>
              <w:rPr>
                <w:rFonts w:ascii="Times New Roman" w:hAnsi="Times New Roman"/>
                <w:bCs w:val="0"/>
                <w:sz w:val="24"/>
                <w:szCs w:val="24"/>
                <w:lang w:eastAsia="ar-SA"/>
              </w:rPr>
            </w:pPr>
          </w:p>
          <w:p w14:paraId="3972AC64" w14:textId="77777777" w:rsidR="00B519AA" w:rsidRPr="00652793" w:rsidRDefault="00B519AA" w:rsidP="008A1D56">
            <w:pPr>
              <w:pStyle w:val="af8"/>
              <w:tabs>
                <w:tab w:val="right" w:pos="9356"/>
              </w:tabs>
              <w:rPr>
                <w:rFonts w:ascii="Times New Roman" w:hAnsi="Times New Roman"/>
                <w:bCs w:val="0"/>
                <w:sz w:val="24"/>
                <w:szCs w:val="24"/>
                <w:lang w:eastAsia="ar-SA"/>
              </w:rPr>
            </w:pPr>
          </w:p>
          <w:p w14:paraId="7F4C3B4F" w14:textId="77777777" w:rsidR="00B519AA" w:rsidRPr="00652793" w:rsidRDefault="00293F9A" w:rsidP="008A1D56">
            <w:pPr>
              <w:pStyle w:val="af8"/>
              <w:tabs>
                <w:tab w:val="right" w:pos="9356"/>
              </w:tabs>
              <w:rPr>
                <w:rFonts w:ascii="Times New Roman" w:hAnsi="Times New Roman"/>
                <w:bCs w:val="0"/>
                <w:sz w:val="24"/>
                <w:szCs w:val="24"/>
                <w:lang w:eastAsia="ar-SA"/>
              </w:rPr>
            </w:pPr>
            <w:r w:rsidRPr="00652793">
              <w:rPr>
                <w:rFonts w:ascii="Times New Roman" w:hAnsi="Times New Roman"/>
                <w:bCs w:val="0"/>
                <w:sz w:val="24"/>
                <w:szCs w:val="24"/>
                <w:lang w:eastAsia="ar-SA"/>
              </w:rPr>
              <w:t xml:space="preserve">                  </w:t>
            </w:r>
            <w:r w:rsidR="00FC2705" w:rsidRPr="00652793">
              <w:rPr>
                <w:rFonts w:ascii="Times New Roman" w:hAnsi="Times New Roman"/>
                <w:bCs w:val="0"/>
                <w:sz w:val="24"/>
                <w:szCs w:val="24"/>
                <w:lang w:eastAsia="ar-SA"/>
              </w:rPr>
              <w:t>Н.А. Ховрин</w:t>
            </w:r>
          </w:p>
        </w:tc>
      </w:tr>
    </w:tbl>
    <w:p w14:paraId="649BA70E" w14:textId="5143C7BF" w:rsidR="001D7209" w:rsidRPr="00652793" w:rsidRDefault="001D7209" w:rsidP="001D7209">
      <w:pPr>
        <w:pStyle w:val="af6"/>
        <w:spacing w:before="0"/>
        <w:ind w:firstLine="0"/>
        <w:jc w:val="center"/>
        <w:rPr>
          <w:rFonts w:ascii="Times New Roman" w:hAnsi="Times New Roman"/>
          <w:b/>
          <w:bCs w:val="0"/>
        </w:rPr>
      </w:pPr>
    </w:p>
    <w:tbl>
      <w:tblPr>
        <w:tblW w:w="0" w:type="auto"/>
        <w:jc w:val="center"/>
        <w:tblLook w:val="04A0" w:firstRow="1" w:lastRow="0" w:firstColumn="1" w:lastColumn="0" w:noHBand="0" w:noVBand="1"/>
      </w:tblPr>
      <w:tblGrid>
        <w:gridCol w:w="3572"/>
        <w:gridCol w:w="2653"/>
        <w:gridCol w:w="3130"/>
      </w:tblGrid>
      <w:tr w:rsidR="00FC2705" w:rsidRPr="00652793" w14:paraId="4F4899A3" w14:textId="77777777" w:rsidTr="006545AC">
        <w:trPr>
          <w:trHeight w:val="1106"/>
          <w:jc w:val="center"/>
        </w:trPr>
        <w:tc>
          <w:tcPr>
            <w:tcW w:w="3652" w:type="dxa"/>
            <w:vAlign w:val="center"/>
          </w:tcPr>
          <w:p w14:paraId="4264C078" w14:textId="77777777" w:rsidR="00FC2705" w:rsidRPr="00652793" w:rsidRDefault="00FC2705" w:rsidP="00FC2705">
            <w:pPr>
              <w:tabs>
                <w:tab w:val="left" w:pos="142"/>
              </w:tabs>
              <w:autoSpaceDE w:val="0"/>
              <w:autoSpaceDN w:val="0"/>
              <w:adjustRightInd w:val="0"/>
              <w:rPr>
                <w:b/>
              </w:rPr>
            </w:pPr>
            <w:r w:rsidRPr="00652793">
              <w:rPr>
                <w:b/>
              </w:rPr>
              <w:t>Руководитель проекта</w:t>
            </w:r>
          </w:p>
        </w:tc>
        <w:tc>
          <w:tcPr>
            <w:tcW w:w="2728" w:type="dxa"/>
            <w:vAlign w:val="center"/>
          </w:tcPr>
          <w:p w14:paraId="2E388327" w14:textId="3351AC84" w:rsidR="00FC2705" w:rsidRPr="00652793" w:rsidRDefault="00FC2705" w:rsidP="00FC2705">
            <w:pPr>
              <w:pStyle w:val="af8"/>
              <w:tabs>
                <w:tab w:val="right" w:pos="9356"/>
              </w:tabs>
              <w:rPr>
                <w:rFonts w:ascii="Times New Roman" w:hAnsi="Times New Roman"/>
                <w:bCs w:val="0"/>
                <w:sz w:val="24"/>
                <w:szCs w:val="24"/>
                <w:lang w:eastAsia="ar-SA"/>
              </w:rPr>
            </w:pPr>
          </w:p>
          <w:p w14:paraId="6FA7AA65" w14:textId="77777777" w:rsidR="00FC2705" w:rsidRPr="00652793" w:rsidRDefault="00FC2705" w:rsidP="00FC2705">
            <w:pPr>
              <w:pStyle w:val="af6"/>
              <w:rPr>
                <w:b/>
                <w:bCs w:val="0"/>
                <w:lang w:eastAsia="ar-SA"/>
              </w:rPr>
            </w:pPr>
          </w:p>
          <w:p w14:paraId="0E40DF5A" w14:textId="77777777" w:rsidR="00FC2705" w:rsidRPr="00652793" w:rsidRDefault="00FC2705" w:rsidP="00FC2705">
            <w:pPr>
              <w:pStyle w:val="af8"/>
              <w:tabs>
                <w:tab w:val="right" w:pos="9356"/>
              </w:tabs>
              <w:rPr>
                <w:rFonts w:ascii="Times New Roman" w:hAnsi="Times New Roman"/>
                <w:bCs w:val="0"/>
                <w:sz w:val="24"/>
                <w:szCs w:val="24"/>
                <w:lang w:eastAsia="ar-SA"/>
              </w:rPr>
            </w:pPr>
          </w:p>
        </w:tc>
        <w:tc>
          <w:tcPr>
            <w:tcW w:w="3191" w:type="dxa"/>
            <w:vAlign w:val="center"/>
          </w:tcPr>
          <w:p w14:paraId="69C54082" w14:textId="6BBFD558" w:rsidR="00FC2705" w:rsidRPr="00652793" w:rsidRDefault="00FC2705" w:rsidP="00FC2705">
            <w:pPr>
              <w:pStyle w:val="af8"/>
              <w:tabs>
                <w:tab w:val="right" w:pos="9356"/>
              </w:tabs>
              <w:jc w:val="left"/>
              <w:rPr>
                <w:rFonts w:ascii="Times New Roman" w:hAnsi="Times New Roman"/>
                <w:bCs w:val="0"/>
                <w:sz w:val="24"/>
                <w:szCs w:val="24"/>
                <w:lang w:eastAsia="ar-SA"/>
              </w:rPr>
            </w:pPr>
            <w:r w:rsidRPr="00652793">
              <w:rPr>
                <w:rFonts w:ascii="Times New Roman" w:hAnsi="Times New Roman"/>
                <w:bCs w:val="0"/>
                <w:sz w:val="24"/>
                <w:szCs w:val="24"/>
                <w:lang w:eastAsia="ar-SA"/>
              </w:rPr>
              <w:t xml:space="preserve">          </w:t>
            </w:r>
            <w:r w:rsidR="00293F9A" w:rsidRPr="00652793">
              <w:rPr>
                <w:rFonts w:ascii="Times New Roman" w:hAnsi="Times New Roman"/>
                <w:bCs w:val="0"/>
                <w:sz w:val="24"/>
                <w:szCs w:val="24"/>
                <w:lang w:eastAsia="ar-SA"/>
              </w:rPr>
              <w:t xml:space="preserve">    </w:t>
            </w:r>
            <w:r w:rsidR="00652793">
              <w:rPr>
                <w:rFonts w:ascii="Times New Roman" w:hAnsi="Times New Roman"/>
                <w:bCs w:val="0"/>
                <w:sz w:val="24"/>
                <w:szCs w:val="24"/>
                <w:lang w:eastAsia="ar-SA"/>
              </w:rPr>
              <w:t>А.И. Татаржицкий</w:t>
            </w:r>
          </w:p>
        </w:tc>
      </w:tr>
    </w:tbl>
    <w:p w14:paraId="2F3AD6F6" w14:textId="68DCDFA5" w:rsidR="001068BA" w:rsidRDefault="001068BA" w:rsidP="001D7209">
      <w:pPr>
        <w:pStyle w:val="af6"/>
        <w:spacing w:before="0"/>
        <w:ind w:firstLine="0"/>
        <w:jc w:val="center"/>
        <w:rPr>
          <w:rFonts w:ascii="Times New Roman" w:hAnsi="Times New Roman"/>
          <w:b/>
        </w:rPr>
      </w:pPr>
    </w:p>
    <w:p w14:paraId="7F555F8C" w14:textId="77777777" w:rsidR="001068BA" w:rsidRDefault="001068BA" w:rsidP="001D7209">
      <w:pPr>
        <w:pStyle w:val="af6"/>
        <w:spacing w:before="0"/>
        <w:ind w:firstLine="0"/>
        <w:jc w:val="center"/>
        <w:rPr>
          <w:rFonts w:ascii="Times New Roman" w:hAnsi="Times New Roman"/>
          <w:b/>
        </w:rPr>
      </w:pPr>
    </w:p>
    <w:p w14:paraId="56F03514" w14:textId="77777777" w:rsidR="00652793" w:rsidRDefault="00652793" w:rsidP="001D7209">
      <w:pPr>
        <w:pStyle w:val="af6"/>
        <w:spacing w:before="0"/>
        <w:ind w:firstLine="0"/>
        <w:jc w:val="center"/>
        <w:rPr>
          <w:rFonts w:ascii="Times New Roman" w:hAnsi="Times New Roman"/>
          <w:b/>
          <w:sz w:val="22"/>
          <w:szCs w:val="22"/>
        </w:rPr>
      </w:pPr>
    </w:p>
    <w:p w14:paraId="3F233F54" w14:textId="77777777" w:rsidR="00652793" w:rsidRDefault="00652793" w:rsidP="001D7209">
      <w:pPr>
        <w:pStyle w:val="af6"/>
        <w:spacing w:before="0"/>
        <w:ind w:firstLine="0"/>
        <w:jc w:val="center"/>
        <w:rPr>
          <w:rFonts w:ascii="Times New Roman" w:hAnsi="Times New Roman"/>
          <w:b/>
          <w:sz w:val="22"/>
          <w:szCs w:val="22"/>
        </w:rPr>
      </w:pPr>
    </w:p>
    <w:p w14:paraId="00F0D83C" w14:textId="77777777" w:rsidR="00652793" w:rsidRDefault="00652793" w:rsidP="001D7209">
      <w:pPr>
        <w:pStyle w:val="af6"/>
        <w:spacing w:before="0"/>
        <w:ind w:firstLine="0"/>
        <w:jc w:val="center"/>
        <w:rPr>
          <w:rFonts w:ascii="Times New Roman" w:hAnsi="Times New Roman"/>
          <w:b/>
          <w:sz w:val="22"/>
          <w:szCs w:val="22"/>
        </w:rPr>
      </w:pPr>
    </w:p>
    <w:p w14:paraId="7A2ED60D" w14:textId="77777777" w:rsidR="00652793" w:rsidRDefault="00652793" w:rsidP="001D7209">
      <w:pPr>
        <w:pStyle w:val="af6"/>
        <w:spacing w:before="0"/>
        <w:ind w:firstLine="0"/>
        <w:jc w:val="center"/>
        <w:rPr>
          <w:rFonts w:ascii="Times New Roman" w:hAnsi="Times New Roman"/>
          <w:b/>
          <w:sz w:val="22"/>
          <w:szCs w:val="22"/>
        </w:rPr>
      </w:pPr>
    </w:p>
    <w:p w14:paraId="37BD5EF3" w14:textId="77777777" w:rsidR="00652793" w:rsidRDefault="00652793" w:rsidP="001D7209">
      <w:pPr>
        <w:pStyle w:val="af6"/>
        <w:spacing w:before="0"/>
        <w:ind w:firstLine="0"/>
        <w:jc w:val="center"/>
        <w:rPr>
          <w:rFonts w:ascii="Times New Roman" w:hAnsi="Times New Roman"/>
          <w:b/>
          <w:sz w:val="22"/>
          <w:szCs w:val="22"/>
        </w:rPr>
      </w:pPr>
    </w:p>
    <w:p w14:paraId="4BA76D18" w14:textId="77777777" w:rsidR="00652793" w:rsidRDefault="00652793" w:rsidP="001D7209">
      <w:pPr>
        <w:pStyle w:val="af6"/>
        <w:spacing w:before="0"/>
        <w:ind w:firstLine="0"/>
        <w:jc w:val="center"/>
        <w:rPr>
          <w:rFonts w:ascii="Times New Roman" w:hAnsi="Times New Roman"/>
          <w:b/>
          <w:sz w:val="22"/>
          <w:szCs w:val="22"/>
        </w:rPr>
      </w:pPr>
    </w:p>
    <w:p w14:paraId="2B333C3A" w14:textId="77777777" w:rsidR="00652793" w:rsidRDefault="00652793" w:rsidP="001D7209">
      <w:pPr>
        <w:pStyle w:val="af6"/>
        <w:spacing w:before="0"/>
        <w:ind w:firstLine="0"/>
        <w:jc w:val="center"/>
        <w:rPr>
          <w:rFonts w:ascii="Times New Roman" w:hAnsi="Times New Roman"/>
          <w:b/>
          <w:sz w:val="22"/>
          <w:szCs w:val="22"/>
        </w:rPr>
      </w:pPr>
    </w:p>
    <w:p w14:paraId="093F894E" w14:textId="2E05AFBA" w:rsidR="003E4F79" w:rsidRPr="000B737C" w:rsidRDefault="00EB708E" w:rsidP="001D7209">
      <w:pPr>
        <w:pStyle w:val="af6"/>
        <w:spacing w:before="0"/>
        <w:ind w:firstLine="0"/>
        <w:jc w:val="center"/>
        <w:rPr>
          <w:rFonts w:ascii="Times New Roman" w:hAnsi="Times New Roman"/>
          <w:b/>
          <w:sz w:val="22"/>
          <w:szCs w:val="22"/>
        </w:rPr>
        <w:sectPr w:rsidR="003E4F79" w:rsidRPr="000B737C" w:rsidSect="00E32CF3">
          <w:headerReference w:type="default" r:id="rId10"/>
          <w:footerReference w:type="default" r:id="rId11"/>
          <w:headerReference w:type="first" r:id="rId12"/>
          <w:pgSz w:w="11906" w:h="16838"/>
          <w:pgMar w:top="426" w:right="850" w:bottom="1276" w:left="1701" w:header="709" w:footer="708" w:gutter="0"/>
          <w:cols w:space="720"/>
          <w:titlePg/>
          <w:docGrid w:linePitch="360"/>
        </w:sectPr>
      </w:pPr>
      <w:r w:rsidRPr="000B737C">
        <w:rPr>
          <w:rFonts w:ascii="Times New Roman" w:hAnsi="Times New Roman"/>
          <w:b/>
          <w:sz w:val="22"/>
          <w:szCs w:val="22"/>
        </w:rPr>
        <w:t>Самара</w:t>
      </w:r>
      <w:r w:rsidR="00761F5E" w:rsidRPr="000B737C">
        <w:rPr>
          <w:rFonts w:ascii="Times New Roman" w:hAnsi="Times New Roman"/>
          <w:b/>
          <w:sz w:val="22"/>
          <w:szCs w:val="22"/>
        </w:rPr>
        <w:t xml:space="preserve"> 20</w:t>
      </w:r>
      <w:r w:rsidR="00E25555" w:rsidRPr="000B737C">
        <w:rPr>
          <w:rFonts w:ascii="Times New Roman" w:hAnsi="Times New Roman"/>
          <w:b/>
          <w:sz w:val="22"/>
          <w:szCs w:val="22"/>
        </w:rPr>
        <w:t>2</w:t>
      </w:r>
      <w:r w:rsidR="000B737C" w:rsidRPr="000B737C">
        <w:rPr>
          <w:rFonts w:ascii="Times New Roman" w:hAnsi="Times New Roman"/>
          <w:b/>
          <w:sz w:val="22"/>
          <w:szCs w:val="22"/>
        </w:rPr>
        <w:t>2</w:t>
      </w:r>
      <w:r w:rsidR="00761F5E" w:rsidRPr="000B737C">
        <w:rPr>
          <w:rFonts w:ascii="Times New Roman" w:hAnsi="Times New Roman"/>
          <w:b/>
          <w:sz w:val="22"/>
          <w:szCs w:val="22"/>
        </w:rPr>
        <w:t>г.</w:t>
      </w:r>
    </w:p>
    <w:p w14:paraId="41591909" w14:textId="77777777" w:rsidR="006541AC" w:rsidRPr="00934EDC" w:rsidRDefault="006541AC" w:rsidP="006F45E9">
      <w:pPr>
        <w:keepLines/>
        <w:suppressAutoHyphens w:val="0"/>
        <w:spacing w:line="360" w:lineRule="auto"/>
        <w:jc w:val="center"/>
        <w:rPr>
          <w:rFonts w:eastAsia="MS Mincho" w:cs="Franklin Gothic Book"/>
          <w:b/>
          <w:bCs/>
          <w:lang w:eastAsia="zh-CN"/>
        </w:rPr>
      </w:pPr>
      <w:r w:rsidRPr="00934EDC">
        <w:rPr>
          <w:rFonts w:eastAsia="MS Mincho" w:cs="Franklin Gothic Book"/>
          <w:b/>
          <w:bCs/>
          <w:lang w:eastAsia="zh-CN"/>
        </w:rPr>
        <w:lastRenderedPageBreak/>
        <w:t>Справка руководителя проекта</w:t>
      </w:r>
    </w:p>
    <w:p w14:paraId="12224BEF" w14:textId="40CF37A7" w:rsidR="006541AC" w:rsidRPr="00063F71" w:rsidRDefault="006541AC" w:rsidP="00532C5C">
      <w:pPr>
        <w:keepLines/>
        <w:suppressAutoHyphens w:val="0"/>
        <w:spacing w:line="360" w:lineRule="auto"/>
        <w:ind w:left="-284" w:firstLine="568"/>
        <w:jc w:val="both"/>
        <w:rPr>
          <w:rFonts w:eastAsia="MS Mincho" w:cs="Franklin Gothic Book"/>
          <w:b/>
          <w:bCs/>
          <w:lang w:eastAsia="en-US"/>
        </w:rPr>
      </w:pPr>
      <w:r w:rsidRPr="00063F71">
        <w:rPr>
          <w:rFonts w:eastAsia="MS Mincho" w:cs="Franklin Gothic Book"/>
          <w:lang w:eastAsia="zh-CN"/>
        </w:rPr>
        <w:t>Проект планировки территории разработан в составе, предусмотренном действующим Градостроительным кодексом Российской Федерации (Федеральный закон от 29.12.2004 № 190-ФЗ), Постановлением Правительства РФ № 564 от 12.05.2017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Start"/>
      <w:r w:rsidRPr="00063F71">
        <w:rPr>
          <w:rFonts w:eastAsia="MS Mincho" w:cs="Franklin Gothic Book"/>
          <w:lang w:eastAsia="zh-CN"/>
        </w:rPr>
        <w:t>» ,</w:t>
      </w:r>
      <w:proofErr w:type="gramEnd"/>
      <w:r w:rsidRPr="00063F71">
        <w:rPr>
          <w:rFonts w:eastAsia="MS Mincho" w:cs="Franklin Gothic Book"/>
          <w:lang w:eastAsia="zh-CN"/>
        </w:rPr>
        <w:t xml:space="preserve"> в соответствии с техническим заданием на проектирование объекта: </w:t>
      </w:r>
      <w:r w:rsidR="00532C5C" w:rsidRPr="00532C5C">
        <w:rPr>
          <w:rFonts w:eastAsia="MS Mincho" w:cs="Franklin Gothic Book"/>
          <w:lang w:eastAsia="zh-CN"/>
        </w:rPr>
        <w:t>АО «</w:t>
      </w:r>
      <w:proofErr w:type="spellStart"/>
      <w:r w:rsidR="00532C5C" w:rsidRPr="00532C5C">
        <w:rPr>
          <w:rFonts w:eastAsia="MS Mincho" w:cs="Franklin Gothic Book"/>
          <w:lang w:eastAsia="zh-CN"/>
        </w:rPr>
        <w:t>Самараинвестнефть</w:t>
      </w:r>
      <w:proofErr w:type="spellEnd"/>
      <w:r w:rsidR="00532C5C" w:rsidRPr="00532C5C">
        <w:rPr>
          <w:rFonts w:eastAsia="MS Mincho" w:cs="Franklin Gothic Book"/>
          <w:lang w:eastAsia="zh-CN"/>
        </w:rPr>
        <w:t>»</w:t>
      </w:r>
      <w:r w:rsidR="00532C5C">
        <w:rPr>
          <w:rFonts w:eastAsia="MS Mincho" w:cs="Franklin Gothic Book"/>
          <w:lang w:eastAsia="zh-CN"/>
        </w:rPr>
        <w:t xml:space="preserve">: </w:t>
      </w:r>
      <w:r w:rsidR="00532C5C" w:rsidRPr="00532C5C">
        <w:rPr>
          <w:rFonts w:eastAsia="MS Mincho" w:cs="Franklin Gothic Book"/>
          <w:lang w:eastAsia="zh-CN"/>
        </w:rPr>
        <w:t>«</w:t>
      </w:r>
      <w:r w:rsidR="00D13FE6" w:rsidRPr="00D13FE6">
        <w:rPr>
          <w:rFonts w:eastAsia="MS Mincho" w:cs="Franklin Gothic Book"/>
          <w:lang w:eastAsia="zh-CN"/>
        </w:rPr>
        <w:t>Обустройство Южно-</w:t>
      </w:r>
      <w:proofErr w:type="spellStart"/>
      <w:r w:rsidR="00D13FE6" w:rsidRPr="00D13FE6">
        <w:rPr>
          <w:rFonts w:eastAsia="MS Mincho" w:cs="Franklin Gothic Book"/>
          <w:lang w:eastAsia="zh-CN"/>
        </w:rPr>
        <w:t>Золотаревского</w:t>
      </w:r>
      <w:proofErr w:type="spellEnd"/>
      <w:r w:rsidR="00D13FE6" w:rsidRPr="00D13FE6">
        <w:rPr>
          <w:rFonts w:eastAsia="MS Mincho" w:cs="Franklin Gothic Book"/>
          <w:lang w:eastAsia="zh-CN"/>
        </w:rPr>
        <w:t xml:space="preserve"> нефтяного месторождения. ВЛ 10кВ к скважинам № 311, 325, 326</w:t>
      </w:r>
      <w:r w:rsidR="00532C5C" w:rsidRPr="00532C5C">
        <w:rPr>
          <w:rFonts w:eastAsia="MS Mincho" w:cs="Franklin Gothic Book"/>
          <w:lang w:eastAsia="zh-CN"/>
        </w:rPr>
        <w:t>»</w:t>
      </w:r>
      <w:r w:rsidR="00532C5C">
        <w:rPr>
          <w:rFonts w:eastAsia="MS Mincho" w:cs="Franklin Gothic Book"/>
          <w:lang w:eastAsia="zh-CN"/>
        </w:rPr>
        <w:t xml:space="preserve"> </w:t>
      </w:r>
      <w:r w:rsidRPr="00063F71">
        <w:rPr>
          <w:rFonts w:eastAsia="MS Mincho" w:cs="Franklin Gothic Book"/>
          <w:lang w:eastAsia="zh-CN"/>
        </w:rPr>
        <w:t xml:space="preserve">в границах  муниципального района </w:t>
      </w:r>
      <w:r w:rsidR="00532C5C">
        <w:rPr>
          <w:rFonts w:eastAsia="MS Mincho" w:cs="Franklin Gothic Book"/>
          <w:lang w:eastAsia="zh-CN"/>
        </w:rPr>
        <w:t>Сергиевский</w:t>
      </w:r>
      <w:r w:rsidRPr="00063F71">
        <w:rPr>
          <w:rFonts w:eastAsia="MS Mincho" w:cs="Franklin Gothic Book"/>
          <w:lang w:eastAsia="zh-CN"/>
        </w:rPr>
        <w:t xml:space="preserve"> </w:t>
      </w:r>
      <w:r w:rsidR="00532C5C">
        <w:rPr>
          <w:rFonts w:eastAsia="MS Mincho" w:cs="Franklin Gothic Book"/>
          <w:lang w:eastAsia="zh-CN"/>
        </w:rPr>
        <w:t>Самарской</w:t>
      </w:r>
      <w:r w:rsidRPr="00063F71">
        <w:rPr>
          <w:rFonts w:eastAsia="MS Mincho" w:cs="Franklin Gothic Book"/>
          <w:lang w:eastAsia="zh-CN"/>
        </w:rPr>
        <w:t xml:space="preserve"> области, в соответствии с заданием на подготовку документации по планировке территории, документами территориального планирования, лесохозяйственным регламентом, положением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063F71">
        <w:rPr>
          <w:rFonts w:eastAsia="MS Mincho" w:cs="Franklin Gothic Book"/>
          <w:lang w:eastAsia="en-US"/>
        </w:rPr>
        <w:t>.</w:t>
      </w:r>
    </w:p>
    <w:p w14:paraId="3C989BC6" w14:textId="77777777" w:rsidR="004C06EF" w:rsidRDefault="004C06EF" w:rsidP="003E4F79">
      <w:pPr>
        <w:spacing w:after="360"/>
        <w:jc w:val="center"/>
        <w:rPr>
          <w:b/>
          <w:iCs/>
          <w:sz w:val="28"/>
          <w:szCs w:val="28"/>
        </w:rPr>
      </w:pPr>
    </w:p>
    <w:p w14:paraId="459CD78B" w14:textId="77777777" w:rsidR="004C06EF" w:rsidRDefault="004C06EF" w:rsidP="003E4F79">
      <w:pPr>
        <w:spacing w:after="360"/>
        <w:jc w:val="center"/>
        <w:rPr>
          <w:b/>
          <w:iCs/>
          <w:sz w:val="28"/>
          <w:szCs w:val="28"/>
        </w:rPr>
      </w:pPr>
    </w:p>
    <w:p w14:paraId="2D05B674" w14:textId="77777777" w:rsidR="004C06EF" w:rsidRDefault="004C06EF" w:rsidP="003E4F79">
      <w:pPr>
        <w:spacing w:after="360"/>
        <w:jc w:val="center"/>
        <w:rPr>
          <w:b/>
          <w:iCs/>
          <w:sz w:val="28"/>
          <w:szCs w:val="28"/>
        </w:rPr>
      </w:pPr>
    </w:p>
    <w:p w14:paraId="4F355A81" w14:textId="77777777" w:rsidR="004C06EF" w:rsidRDefault="004C06EF" w:rsidP="003E4F79">
      <w:pPr>
        <w:spacing w:after="360"/>
        <w:jc w:val="center"/>
        <w:rPr>
          <w:b/>
          <w:iCs/>
          <w:sz w:val="28"/>
          <w:szCs w:val="28"/>
        </w:rPr>
      </w:pPr>
    </w:p>
    <w:p w14:paraId="4CDDE2F3" w14:textId="77777777" w:rsidR="004C06EF" w:rsidRDefault="004C06EF" w:rsidP="003E4F79">
      <w:pPr>
        <w:spacing w:after="360"/>
        <w:jc w:val="center"/>
        <w:rPr>
          <w:b/>
          <w:iCs/>
          <w:sz w:val="28"/>
          <w:szCs w:val="28"/>
        </w:rPr>
      </w:pPr>
    </w:p>
    <w:p w14:paraId="7758672E" w14:textId="77777777" w:rsidR="004C06EF" w:rsidRDefault="004C06EF" w:rsidP="003E4F79">
      <w:pPr>
        <w:spacing w:after="360"/>
        <w:jc w:val="center"/>
        <w:rPr>
          <w:b/>
          <w:iCs/>
          <w:sz w:val="28"/>
          <w:szCs w:val="28"/>
        </w:rPr>
      </w:pPr>
    </w:p>
    <w:p w14:paraId="157B46ED" w14:textId="698F0262" w:rsidR="004C06EF" w:rsidRDefault="004C06EF" w:rsidP="003E4F79">
      <w:pPr>
        <w:spacing w:after="360"/>
        <w:jc w:val="center"/>
        <w:rPr>
          <w:b/>
          <w:iCs/>
          <w:sz w:val="28"/>
          <w:szCs w:val="28"/>
        </w:rPr>
      </w:pPr>
    </w:p>
    <w:p w14:paraId="2E5B5D98" w14:textId="06EE7A70" w:rsidR="006541AC" w:rsidRDefault="006541AC" w:rsidP="003E4F79">
      <w:pPr>
        <w:spacing w:after="360"/>
        <w:jc w:val="center"/>
        <w:rPr>
          <w:b/>
          <w:iCs/>
          <w:sz w:val="28"/>
          <w:szCs w:val="28"/>
        </w:rPr>
      </w:pPr>
    </w:p>
    <w:p w14:paraId="05DBD8F5" w14:textId="20CA36CA" w:rsidR="006541AC" w:rsidRDefault="006541AC" w:rsidP="003E4F79">
      <w:pPr>
        <w:spacing w:after="360"/>
        <w:jc w:val="center"/>
        <w:rPr>
          <w:b/>
          <w:iCs/>
          <w:sz w:val="28"/>
          <w:szCs w:val="28"/>
        </w:rPr>
      </w:pPr>
    </w:p>
    <w:p w14:paraId="08A4942A" w14:textId="72C62997" w:rsidR="006541AC" w:rsidRDefault="006541AC" w:rsidP="003E4F79">
      <w:pPr>
        <w:spacing w:after="360"/>
        <w:jc w:val="center"/>
        <w:rPr>
          <w:b/>
          <w:iCs/>
          <w:sz w:val="28"/>
          <w:szCs w:val="28"/>
        </w:rPr>
      </w:pPr>
    </w:p>
    <w:p w14:paraId="37368576" w14:textId="06376A61" w:rsidR="006541AC" w:rsidRDefault="006541AC" w:rsidP="003E4F79">
      <w:pPr>
        <w:spacing w:after="360"/>
        <w:jc w:val="center"/>
        <w:rPr>
          <w:b/>
          <w:iCs/>
          <w:sz w:val="28"/>
          <w:szCs w:val="28"/>
        </w:rPr>
      </w:pPr>
    </w:p>
    <w:p w14:paraId="16F8AC82" w14:textId="5CFEC394" w:rsidR="006541AC" w:rsidRDefault="006541AC" w:rsidP="003E4F79">
      <w:pPr>
        <w:spacing w:after="360"/>
        <w:jc w:val="center"/>
        <w:rPr>
          <w:b/>
          <w:iCs/>
          <w:sz w:val="28"/>
          <w:szCs w:val="28"/>
        </w:rPr>
      </w:pPr>
    </w:p>
    <w:p w14:paraId="34A1E221" w14:textId="5C70E5E4" w:rsidR="006541AC" w:rsidRDefault="006541AC" w:rsidP="003E4F79">
      <w:pPr>
        <w:spacing w:after="360"/>
        <w:jc w:val="center"/>
        <w:rPr>
          <w:b/>
          <w:iCs/>
          <w:sz w:val="28"/>
          <w:szCs w:val="28"/>
        </w:rPr>
      </w:pPr>
    </w:p>
    <w:p w14:paraId="3E3D4A98" w14:textId="77777777" w:rsidR="004C06EF" w:rsidRDefault="004C06EF" w:rsidP="003E4F79">
      <w:pPr>
        <w:spacing w:after="360"/>
        <w:jc w:val="center"/>
        <w:rPr>
          <w:b/>
          <w:iCs/>
          <w:sz w:val="28"/>
          <w:szCs w:val="28"/>
        </w:rPr>
      </w:pPr>
    </w:p>
    <w:p w14:paraId="50636CBA" w14:textId="77777777" w:rsidR="004C06EF" w:rsidRDefault="004C06EF" w:rsidP="003E4F79">
      <w:pPr>
        <w:spacing w:after="360"/>
        <w:jc w:val="center"/>
        <w:rPr>
          <w:b/>
          <w:iCs/>
          <w:sz w:val="28"/>
          <w:szCs w:val="28"/>
        </w:rPr>
      </w:pPr>
    </w:p>
    <w:p w14:paraId="59824FAE" w14:textId="77777777" w:rsidR="006541AC" w:rsidRPr="00063F71" w:rsidRDefault="006541AC" w:rsidP="006541AC">
      <w:pPr>
        <w:keepLines/>
        <w:suppressAutoHyphens w:val="0"/>
        <w:spacing w:line="240" w:lineRule="exact"/>
        <w:jc w:val="center"/>
        <w:rPr>
          <w:rFonts w:eastAsia="MS Mincho" w:cs="Franklin Gothic Book"/>
          <w:b/>
          <w:bCs/>
          <w:sz w:val="28"/>
          <w:szCs w:val="28"/>
          <w:lang w:val="en-US" w:eastAsia="en-US"/>
        </w:rPr>
      </w:pPr>
      <w:proofErr w:type="spellStart"/>
      <w:r w:rsidRPr="00063F71">
        <w:rPr>
          <w:rFonts w:eastAsia="MS Mincho" w:cs="Franklin Gothic Book"/>
          <w:b/>
          <w:bCs/>
          <w:sz w:val="28"/>
          <w:szCs w:val="28"/>
          <w:lang w:val="en-US" w:eastAsia="en-US"/>
        </w:rPr>
        <w:t>Книга</w:t>
      </w:r>
      <w:proofErr w:type="spellEnd"/>
      <w:r w:rsidRPr="00063F71">
        <w:rPr>
          <w:rFonts w:eastAsia="MS Mincho" w:cs="Franklin Gothic Book"/>
          <w:b/>
          <w:bCs/>
          <w:sz w:val="28"/>
          <w:szCs w:val="28"/>
          <w:lang w:val="en-US" w:eastAsia="en-US"/>
        </w:rPr>
        <w:t xml:space="preserve"> 3. ПРОЕКТ МЕЖЕВАНИЯ ТЕРРИТОРИИ</w:t>
      </w:r>
    </w:p>
    <w:p w14:paraId="114F0EAA" w14:textId="77777777" w:rsidR="004C06EF" w:rsidRDefault="004C06EF" w:rsidP="003E4F79">
      <w:pPr>
        <w:spacing w:after="360"/>
        <w:jc w:val="center"/>
        <w:rPr>
          <w:b/>
          <w:iCs/>
          <w:sz w:val="28"/>
          <w:szCs w:val="28"/>
        </w:rPr>
      </w:pPr>
    </w:p>
    <w:p w14:paraId="20F2433C" w14:textId="77777777" w:rsidR="00073F5F" w:rsidRDefault="00073F5F" w:rsidP="003E4F79">
      <w:pPr>
        <w:spacing w:after="360"/>
        <w:jc w:val="center"/>
        <w:rPr>
          <w:b/>
          <w:iCs/>
          <w:sz w:val="28"/>
          <w:szCs w:val="28"/>
        </w:rPr>
      </w:pPr>
    </w:p>
    <w:p w14:paraId="090A2679" w14:textId="2F17C24D" w:rsidR="00073F5F" w:rsidRDefault="00073F5F" w:rsidP="003E4F79">
      <w:pPr>
        <w:spacing w:after="360"/>
        <w:jc w:val="center"/>
        <w:rPr>
          <w:b/>
          <w:iCs/>
          <w:sz w:val="28"/>
          <w:szCs w:val="28"/>
        </w:rPr>
      </w:pPr>
    </w:p>
    <w:p w14:paraId="3D85DEA3" w14:textId="46903378" w:rsidR="006541AC" w:rsidRDefault="006541AC" w:rsidP="003E4F79">
      <w:pPr>
        <w:spacing w:after="360"/>
        <w:jc w:val="center"/>
        <w:rPr>
          <w:b/>
          <w:iCs/>
          <w:sz w:val="28"/>
          <w:szCs w:val="28"/>
        </w:rPr>
      </w:pPr>
    </w:p>
    <w:p w14:paraId="251351F2" w14:textId="7686DC11" w:rsidR="006541AC" w:rsidRDefault="006541AC" w:rsidP="003E4F79">
      <w:pPr>
        <w:spacing w:after="360"/>
        <w:jc w:val="center"/>
        <w:rPr>
          <w:b/>
          <w:iCs/>
          <w:sz w:val="28"/>
          <w:szCs w:val="28"/>
        </w:rPr>
      </w:pPr>
    </w:p>
    <w:p w14:paraId="2EB57B3A" w14:textId="5B6E5837" w:rsidR="006541AC" w:rsidRDefault="006541AC" w:rsidP="003E4F79">
      <w:pPr>
        <w:spacing w:after="360"/>
        <w:jc w:val="center"/>
        <w:rPr>
          <w:b/>
          <w:iCs/>
          <w:sz w:val="28"/>
          <w:szCs w:val="28"/>
        </w:rPr>
      </w:pPr>
    </w:p>
    <w:p w14:paraId="333B23E7" w14:textId="57964D4D" w:rsidR="006541AC" w:rsidRDefault="006541AC" w:rsidP="003E4F79">
      <w:pPr>
        <w:spacing w:after="360"/>
        <w:jc w:val="center"/>
        <w:rPr>
          <w:b/>
          <w:iCs/>
          <w:sz w:val="28"/>
          <w:szCs w:val="28"/>
        </w:rPr>
      </w:pPr>
    </w:p>
    <w:p w14:paraId="3C205ED6" w14:textId="6DD4CEC2" w:rsidR="006541AC" w:rsidRDefault="006541AC" w:rsidP="003E4F79">
      <w:pPr>
        <w:spacing w:after="360"/>
        <w:jc w:val="center"/>
        <w:rPr>
          <w:b/>
          <w:iCs/>
          <w:sz w:val="28"/>
          <w:szCs w:val="28"/>
        </w:rPr>
      </w:pPr>
    </w:p>
    <w:p w14:paraId="180CE157" w14:textId="5935D9E7" w:rsidR="006541AC" w:rsidRDefault="006541AC" w:rsidP="003E4F79">
      <w:pPr>
        <w:spacing w:after="360"/>
        <w:jc w:val="center"/>
        <w:rPr>
          <w:b/>
          <w:iCs/>
          <w:sz w:val="28"/>
          <w:szCs w:val="28"/>
        </w:rPr>
      </w:pPr>
    </w:p>
    <w:p w14:paraId="01F5651D" w14:textId="6427DEC5" w:rsidR="006541AC" w:rsidRDefault="006541AC" w:rsidP="003E4F79">
      <w:pPr>
        <w:spacing w:after="360"/>
        <w:jc w:val="center"/>
        <w:rPr>
          <w:b/>
          <w:iCs/>
          <w:sz w:val="28"/>
          <w:szCs w:val="28"/>
        </w:rPr>
      </w:pPr>
    </w:p>
    <w:p w14:paraId="689A10CB" w14:textId="77777777" w:rsidR="006541AC" w:rsidRDefault="006541AC" w:rsidP="003E4F79">
      <w:pPr>
        <w:spacing w:after="360"/>
        <w:jc w:val="center"/>
        <w:rPr>
          <w:b/>
          <w:iCs/>
          <w:sz w:val="28"/>
          <w:szCs w:val="28"/>
        </w:rPr>
      </w:pPr>
    </w:p>
    <w:p w14:paraId="07B2FFE3" w14:textId="77777777" w:rsidR="006541AC" w:rsidRDefault="006541AC" w:rsidP="006541AC">
      <w:pPr>
        <w:keepLines/>
        <w:suppressAutoHyphens w:val="0"/>
        <w:spacing w:line="240" w:lineRule="exact"/>
        <w:jc w:val="center"/>
        <w:rPr>
          <w:rFonts w:eastAsia="MS Mincho" w:cs="Franklin Gothic Book"/>
          <w:b/>
          <w:sz w:val="28"/>
          <w:szCs w:val="28"/>
          <w:lang w:val="en-US" w:eastAsia="zh-CN"/>
        </w:rPr>
      </w:pPr>
    </w:p>
    <w:p w14:paraId="7786992E" w14:textId="29FBED81" w:rsidR="006541AC" w:rsidRPr="00063F71" w:rsidRDefault="006541AC" w:rsidP="006541AC">
      <w:pPr>
        <w:keepLines/>
        <w:suppressAutoHyphens w:val="0"/>
        <w:spacing w:line="240" w:lineRule="exact"/>
        <w:jc w:val="center"/>
        <w:rPr>
          <w:rFonts w:eastAsia="MS Mincho" w:cs="Franklin Gothic Book"/>
          <w:b/>
          <w:sz w:val="28"/>
          <w:szCs w:val="28"/>
          <w:lang w:val="en-US" w:eastAsia="zh-CN"/>
        </w:rPr>
      </w:pPr>
      <w:r w:rsidRPr="00063F71">
        <w:rPr>
          <w:rFonts w:eastAsia="MS Mincho" w:cs="Franklin Gothic Book"/>
          <w:b/>
          <w:sz w:val="28"/>
          <w:szCs w:val="28"/>
          <w:lang w:val="en-US" w:eastAsia="zh-CN"/>
        </w:rPr>
        <w:lastRenderedPageBreak/>
        <w:t>СОДЕРЖАНИЕ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6813"/>
        <w:gridCol w:w="1196"/>
      </w:tblGrid>
      <w:tr w:rsidR="006541AC" w:rsidRPr="00063F71" w14:paraId="25702B30" w14:textId="77777777" w:rsidTr="006541AC">
        <w:trPr>
          <w:trHeight w:val="614"/>
        </w:trPr>
        <w:tc>
          <w:tcPr>
            <w:tcW w:w="1048" w:type="dxa"/>
            <w:vAlign w:val="center"/>
          </w:tcPr>
          <w:p w14:paraId="44ED4BDB" w14:textId="77777777" w:rsidR="006541AC" w:rsidRPr="00063F71" w:rsidRDefault="006541AC" w:rsidP="001A39F9">
            <w:pPr>
              <w:suppressAutoHyphens w:val="0"/>
              <w:jc w:val="center"/>
              <w:rPr>
                <w:b/>
                <w:lang w:eastAsia="zh-CN"/>
              </w:rPr>
            </w:pPr>
            <w:r w:rsidRPr="00063F71">
              <w:rPr>
                <w:b/>
                <w:lang w:eastAsia="zh-CN"/>
              </w:rPr>
              <w:t>№ п/п</w:t>
            </w:r>
          </w:p>
        </w:tc>
        <w:tc>
          <w:tcPr>
            <w:tcW w:w="6813" w:type="dxa"/>
            <w:vAlign w:val="center"/>
          </w:tcPr>
          <w:p w14:paraId="5E83F56A" w14:textId="77777777" w:rsidR="006541AC" w:rsidRPr="00063F71" w:rsidRDefault="006541AC" w:rsidP="001A39F9">
            <w:pPr>
              <w:suppressAutoHyphens w:val="0"/>
              <w:jc w:val="center"/>
              <w:rPr>
                <w:b/>
                <w:lang w:eastAsia="zh-CN"/>
              </w:rPr>
            </w:pPr>
            <w:r w:rsidRPr="00063F71">
              <w:rPr>
                <w:b/>
                <w:lang w:eastAsia="zh-CN"/>
              </w:rPr>
              <w:t>Наименование</w:t>
            </w:r>
          </w:p>
        </w:tc>
        <w:tc>
          <w:tcPr>
            <w:tcW w:w="1196" w:type="dxa"/>
            <w:vAlign w:val="center"/>
          </w:tcPr>
          <w:p w14:paraId="076AC0B9" w14:textId="77777777" w:rsidR="006541AC" w:rsidRPr="00063F71" w:rsidRDefault="006541AC" w:rsidP="001A39F9">
            <w:pPr>
              <w:suppressAutoHyphens w:val="0"/>
              <w:jc w:val="center"/>
              <w:rPr>
                <w:b/>
                <w:lang w:eastAsia="zh-CN"/>
              </w:rPr>
            </w:pPr>
            <w:r w:rsidRPr="00063F71">
              <w:rPr>
                <w:b/>
                <w:lang w:eastAsia="zh-CN"/>
              </w:rPr>
              <w:t>Лист</w:t>
            </w:r>
          </w:p>
        </w:tc>
      </w:tr>
      <w:tr w:rsidR="006541AC" w:rsidRPr="00063F71" w14:paraId="23B25F31" w14:textId="77777777" w:rsidTr="006541AC">
        <w:trPr>
          <w:trHeight w:val="614"/>
        </w:trPr>
        <w:tc>
          <w:tcPr>
            <w:tcW w:w="1048" w:type="dxa"/>
            <w:vAlign w:val="center"/>
          </w:tcPr>
          <w:p w14:paraId="5B3589D5" w14:textId="77777777" w:rsidR="006541AC" w:rsidRPr="00063F71" w:rsidRDefault="006541AC" w:rsidP="001A39F9">
            <w:pPr>
              <w:suppressAutoHyphens w:val="0"/>
              <w:jc w:val="center"/>
              <w:rPr>
                <w:lang w:eastAsia="zh-CN"/>
              </w:rPr>
            </w:pPr>
          </w:p>
        </w:tc>
        <w:tc>
          <w:tcPr>
            <w:tcW w:w="6813" w:type="dxa"/>
            <w:vAlign w:val="center"/>
          </w:tcPr>
          <w:p w14:paraId="2FF58F77" w14:textId="77777777" w:rsidR="006541AC" w:rsidRPr="00063F71" w:rsidRDefault="006541AC" w:rsidP="001A39F9">
            <w:pPr>
              <w:suppressAutoHyphens w:val="0"/>
              <w:jc w:val="center"/>
              <w:rPr>
                <w:b/>
                <w:lang w:eastAsia="zh-CN"/>
              </w:rPr>
            </w:pPr>
            <w:r w:rsidRPr="00063F71">
              <w:rPr>
                <w:b/>
                <w:lang w:eastAsia="zh-CN"/>
              </w:rPr>
              <w:t>Текстовые материалы</w:t>
            </w:r>
          </w:p>
        </w:tc>
        <w:tc>
          <w:tcPr>
            <w:tcW w:w="1196" w:type="dxa"/>
            <w:vAlign w:val="center"/>
          </w:tcPr>
          <w:p w14:paraId="7A8D8EF6" w14:textId="77777777" w:rsidR="006541AC" w:rsidRPr="00063F71" w:rsidRDefault="006541AC" w:rsidP="001A39F9">
            <w:pPr>
              <w:suppressAutoHyphens w:val="0"/>
              <w:jc w:val="center"/>
              <w:rPr>
                <w:lang w:eastAsia="zh-CN"/>
              </w:rPr>
            </w:pPr>
          </w:p>
        </w:tc>
      </w:tr>
      <w:tr w:rsidR="006541AC" w:rsidRPr="00063F71" w14:paraId="752BE2BA" w14:textId="77777777" w:rsidTr="006541AC">
        <w:trPr>
          <w:trHeight w:val="392"/>
        </w:trPr>
        <w:tc>
          <w:tcPr>
            <w:tcW w:w="1048" w:type="dxa"/>
            <w:vAlign w:val="center"/>
          </w:tcPr>
          <w:p w14:paraId="0CFA9CF7" w14:textId="463B0984" w:rsidR="006541AC" w:rsidRPr="00063F71" w:rsidRDefault="005142AF" w:rsidP="001A39F9">
            <w:pPr>
              <w:shd w:val="clear" w:color="auto" w:fill="FFFFFF"/>
              <w:suppressAutoHyphens w:val="0"/>
              <w:ind w:left="10"/>
              <w:jc w:val="center"/>
              <w:rPr>
                <w:b/>
                <w:lang w:eastAsia="ru-RU"/>
              </w:rPr>
            </w:pPr>
            <w:r>
              <w:rPr>
                <w:b/>
                <w:bCs/>
                <w:lang w:eastAsia="ru-RU"/>
              </w:rPr>
              <w:t>2.</w:t>
            </w:r>
            <w:r w:rsidR="006541AC" w:rsidRPr="00063F71">
              <w:rPr>
                <w:b/>
                <w:bCs/>
                <w:lang w:eastAsia="ru-RU"/>
              </w:rPr>
              <w:t>1</w:t>
            </w:r>
          </w:p>
        </w:tc>
        <w:tc>
          <w:tcPr>
            <w:tcW w:w="6813" w:type="dxa"/>
          </w:tcPr>
          <w:p w14:paraId="0564721F" w14:textId="77777777" w:rsidR="006541AC" w:rsidRPr="00063F71" w:rsidRDefault="006541AC" w:rsidP="001A39F9">
            <w:pPr>
              <w:widowControl w:val="0"/>
              <w:suppressAutoHyphens w:val="0"/>
              <w:jc w:val="both"/>
              <w:rPr>
                <w:lang w:eastAsia="ru-RU"/>
              </w:rPr>
            </w:pPr>
            <w:r w:rsidRPr="00063F71">
              <w:rPr>
                <w:lang w:eastAsia="ru-RU"/>
              </w:rPr>
              <w:t>Выводы по проекту</w:t>
            </w:r>
          </w:p>
        </w:tc>
        <w:tc>
          <w:tcPr>
            <w:tcW w:w="1196" w:type="dxa"/>
            <w:vAlign w:val="center"/>
          </w:tcPr>
          <w:p w14:paraId="797AC030" w14:textId="2BDD0BB0" w:rsidR="006541AC" w:rsidRPr="00063F71" w:rsidRDefault="001C0DD8" w:rsidP="001A39F9">
            <w:pPr>
              <w:suppressAutoHyphens w:val="0"/>
              <w:jc w:val="center"/>
              <w:rPr>
                <w:lang w:eastAsia="zh-CN"/>
              </w:rPr>
            </w:pPr>
            <w:r>
              <w:rPr>
                <w:lang w:eastAsia="zh-CN"/>
              </w:rPr>
              <w:t>8</w:t>
            </w:r>
          </w:p>
        </w:tc>
      </w:tr>
      <w:tr w:rsidR="006541AC" w:rsidRPr="00063F71" w14:paraId="252C910D" w14:textId="77777777" w:rsidTr="006541AC">
        <w:trPr>
          <w:trHeight w:val="392"/>
        </w:trPr>
        <w:tc>
          <w:tcPr>
            <w:tcW w:w="1048" w:type="dxa"/>
            <w:vAlign w:val="center"/>
          </w:tcPr>
          <w:p w14:paraId="2FA5EBFD" w14:textId="7C22E985" w:rsidR="006541AC" w:rsidRPr="00063F71" w:rsidRDefault="005142AF" w:rsidP="001A39F9">
            <w:pPr>
              <w:suppressAutoHyphens w:val="0"/>
              <w:jc w:val="center"/>
              <w:rPr>
                <w:b/>
                <w:lang w:eastAsia="ru-RU"/>
              </w:rPr>
            </w:pPr>
            <w:r>
              <w:rPr>
                <w:b/>
                <w:lang w:eastAsia="zh-CN"/>
              </w:rPr>
              <w:t>2.</w:t>
            </w:r>
            <w:r w:rsidR="006541AC" w:rsidRPr="00063F71">
              <w:rPr>
                <w:b/>
                <w:lang w:eastAsia="zh-CN"/>
              </w:rPr>
              <w:t>2</w:t>
            </w:r>
          </w:p>
        </w:tc>
        <w:tc>
          <w:tcPr>
            <w:tcW w:w="6813" w:type="dxa"/>
          </w:tcPr>
          <w:p w14:paraId="0B5B0A7A" w14:textId="77777777" w:rsidR="006541AC" w:rsidRPr="00063F71" w:rsidRDefault="006541AC" w:rsidP="001A39F9">
            <w:pPr>
              <w:suppressAutoHyphens w:val="0"/>
              <w:autoSpaceDE w:val="0"/>
              <w:autoSpaceDN w:val="0"/>
              <w:adjustRightInd w:val="0"/>
              <w:jc w:val="both"/>
              <w:rPr>
                <w:rFonts w:eastAsia="TimesNewRoman"/>
                <w:lang w:eastAsia="ru-RU"/>
              </w:rPr>
            </w:pPr>
            <w:r w:rsidRPr="00063F71">
              <w:rPr>
                <w:rFonts w:eastAsia="TimesNewRoman"/>
                <w:lang w:eastAsia="ru-RU"/>
              </w:rPr>
              <w:t xml:space="preserve">Перечень образуемых и изменяемых земельных участков и их частей. </w:t>
            </w:r>
          </w:p>
        </w:tc>
        <w:tc>
          <w:tcPr>
            <w:tcW w:w="1196" w:type="dxa"/>
            <w:vAlign w:val="center"/>
          </w:tcPr>
          <w:p w14:paraId="3EAD9B53" w14:textId="3560F640" w:rsidR="006541AC" w:rsidRPr="00063F71" w:rsidRDefault="001C0DD8" w:rsidP="001A39F9">
            <w:pPr>
              <w:suppressAutoHyphens w:val="0"/>
              <w:jc w:val="center"/>
              <w:rPr>
                <w:lang w:eastAsia="zh-CN"/>
              </w:rPr>
            </w:pPr>
            <w:r>
              <w:rPr>
                <w:lang w:eastAsia="zh-CN"/>
              </w:rPr>
              <w:t>9</w:t>
            </w:r>
          </w:p>
        </w:tc>
      </w:tr>
      <w:tr w:rsidR="006541AC" w:rsidRPr="00063F71" w14:paraId="1B723AF4" w14:textId="77777777" w:rsidTr="006541AC">
        <w:trPr>
          <w:trHeight w:val="392"/>
        </w:trPr>
        <w:tc>
          <w:tcPr>
            <w:tcW w:w="1048" w:type="dxa"/>
            <w:vAlign w:val="center"/>
          </w:tcPr>
          <w:p w14:paraId="39C567A8" w14:textId="307D43AE" w:rsidR="006541AC" w:rsidRPr="00063F71" w:rsidRDefault="005142AF" w:rsidP="001A39F9">
            <w:pPr>
              <w:suppressAutoHyphens w:val="0"/>
              <w:jc w:val="center"/>
              <w:rPr>
                <w:b/>
                <w:lang w:eastAsia="zh-CN"/>
              </w:rPr>
            </w:pPr>
            <w:r>
              <w:rPr>
                <w:b/>
                <w:lang w:eastAsia="zh-CN"/>
              </w:rPr>
              <w:t>2.</w:t>
            </w:r>
            <w:r w:rsidR="006541AC" w:rsidRPr="00063F71">
              <w:rPr>
                <w:b/>
                <w:lang w:eastAsia="zh-CN"/>
              </w:rPr>
              <w:t>3</w:t>
            </w:r>
          </w:p>
        </w:tc>
        <w:tc>
          <w:tcPr>
            <w:tcW w:w="6813" w:type="dxa"/>
          </w:tcPr>
          <w:p w14:paraId="652659E4" w14:textId="77777777" w:rsidR="006541AC" w:rsidRPr="00063F71" w:rsidRDefault="006541AC" w:rsidP="001A39F9">
            <w:pPr>
              <w:suppressAutoHyphens w:val="0"/>
              <w:autoSpaceDE w:val="0"/>
              <w:autoSpaceDN w:val="0"/>
              <w:adjustRightInd w:val="0"/>
              <w:jc w:val="both"/>
              <w:rPr>
                <w:rFonts w:eastAsia="TimesNewRoman"/>
                <w:lang w:eastAsia="ru-RU"/>
              </w:rPr>
            </w:pPr>
            <w:r w:rsidRPr="00063F71">
              <w:rPr>
                <w:lang w:eastAsia="ru-RU"/>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1196" w:type="dxa"/>
            <w:vAlign w:val="center"/>
          </w:tcPr>
          <w:p w14:paraId="0B537312" w14:textId="1D1FC9EB" w:rsidR="006541AC" w:rsidRPr="00063F71" w:rsidRDefault="006541AC" w:rsidP="001A39F9">
            <w:pPr>
              <w:suppressAutoHyphens w:val="0"/>
              <w:jc w:val="center"/>
              <w:rPr>
                <w:lang w:eastAsia="zh-CN"/>
              </w:rPr>
            </w:pPr>
            <w:r w:rsidRPr="00063F71">
              <w:rPr>
                <w:lang w:eastAsia="zh-CN"/>
              </w:rPr>
              <w:t>1</w:t>
            </w:r>
            <w:r w:rsidR="009A204C">
              <w:rPr>
                <w:lang w:eastAsia="zh-CN"/>
              </w:rPr>
              <w:t>2</w:t>
            </w:r>
          </w:p>
        </w:tc>
      </w:tr>
      <w:tr w:rsidR="006541AC" w:rsidRPr="00063F71" w14:paraId="4C0425BF" w14:textId="77777777" w:rsidTr="006541AC">
        <w:trPr>
          <w:trHeight w:val="392"/>
        </w:trPr>
        <w:tc>
          <w:tcPr>
            <w:tcW w:w="1048" w:type="dxa"/>
            <w:vAlign w:val="center"/>
          </w:tcPr>
          <w:p w14:paraId="084C6C13" w14:textId="5BC38F14" w:rsidR="006541AC" w:rsidRPr="00063F71" w:rsidRDefault="005142AF" w:rsidP="001A39F9">
            <w:pPr>
              <w:suppressAutoHyphens w:val="0"/>
              <w:jc w:val="center"/>
              <w:rPr>
                <w:b/>
                <w:lang w:eastAsia="zh-CN"/>
              </w:rPr>
            </w:pPr>
            <w:r>
              <w:rPr>
                <w:b/>
                <w:lang w:eastAsia="zh-CN"/>
              </w:rPr>
              <w:t>2.</w:t>
            </w:r>
            <w:r w:rsidR="006541AC" w:rsidRPr="00063F71">
              <w:rPr>
                <w:b/>
                <w:lang w:eastAsia="zh-CN"/>
              </w:rPr>
              <w:t>4</w:t>
            </w:r>
          </w:p>
        </w:tc>
        <w:tc>
          <w:tcPr>
            <w:tcW w:w="6813" w:type="dxa"/>
          </w:tcPr>
          <w:p w14:paraId="76DAC8AD" w14:textId="77777777" w:rsidR="006541AC" w:rsidRPr="00063F71" w:rsidRDefault="006541AC" w:rsidP="001A39F9">
            <w:pPr>
              <w:suppressAutoHyphens w:val="0"/>
              <w:autoSpaceDE w:val="0"/>
              <w:autoSpaceDN w:val="0"/>
              <w:adjustRightInd w:val="0"/>
              <w:jc w:val="both"/>
              <w:rPr>
                <w:lang w:eastAsia="ru-RU"/>
              </w:rPr>
            </w:pPr>
            <w:r w:rsidRPr="00063F71">
              <w:rPr>
                <w:lang w:eastAsia="ru-RU"/>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1196" w:type="dxa"/>
            <w:tcBorders>
              <w:bottom w:val="single" w:sz="4" w:space="0" w:color="auto"/>
            </w:tcBorders>
            <w:vAlign w:val="center"/>
          </w:tcPr>
          <w:p w14:paraId="42518265" w14:textId="672996BB" w:rsidR="006541AC" w:rsidRPr="00063F71" w:rsidRDefault="006541AC" w:rsidP="001A39F9">
            <w:pPr>
              <w:suppressAutoHyphens w:val="0"/>
              <w:jc w:val="center"/>
              <w:rPr>
                <w:lang w:eastAsia="zh-CN"/>
              </w:rPr>
            </w:pPr>
            <w:r w:rsidRPr="00063F71">
              <w:rPr>
                <w:lang w:eastAsia="zh-CN"/>
              </w:rPr>
              <w:t>1</w:t>
            </w:r>
            <w:r w:rsidR="009A204C">
              <w:rPr>
                <w:lang w:eastAsia="zh-CN"/>
              </w:rPr>
              <w:t>2</w:t>
            </w:r>
          </w:p>
        </w:tc>
      </w:tr>
      <w:tr w:rsidR="006541AC" w:rsidRPr="00063F71" w14:paraId="69F91912" w14:textId="77777777" w:rsidTr="006541AC">
        <w:trPr>
          <w:trHeight w:val="393"/>
        </w:trPr>
        <w:tc>
          <w:tcPr>
            <w:tcW w:w="1048" w:type="dxa"/>
            <w:vAlign w:val="center"/>
          </w:tcPr>
          <w:p w14:paraId="5628EE0C" w14:textId="1777F721" w:rsidR="006541AC" w:rsidRPr="00063F71" w:rsidRDefault="005142AF" w:rsidP="001A39F9">
            <w:pPr>
              <w:suppressAutoHyphens w:val="0"/>
              <w:jc w:val="center"/>
              <w:rPr>
                <w:b/>
                <w:lang w:eastAsia="zh-CN"/>
              </w:rPr>
            </w:pPr>
            <w:r>
              <w:rPr>
                <w:b/>
                <w:lang w:eastAsia="zh-CN"/>
              </w:rPr>
              <w:t>2.</w:t>
            </w:r>
            <w:r w:rsidR="006541AC" w:rsidRPr="00063F71">
              <w:rPr>
                <w:b/>
                <w:lang w:eastAsia="zh-CN"/>
              </w:rPr>
              <w:t>5</w:t>
            </w:r>
          </w:p>
        </w:tc>
        <w:tc>
          <w:tcPr>
            <w:tcW w:w="6813" w:type="dxa"/>
          </w:tcPr>
          <w:p w14:paraId="7B411E25" w14:textId="77777777" w:rsidR="006541AC" w:rsidRPr="00063F71" w:rsidRDefault="006541AC" w:rsidP="001A39F9">
            <w:pPr>
              <w:suppressAutoHyphens w:val="0"/>
              <w:autoSpaceDE w:val="0"/>
              <w:autoSpaceDN w:val="0"/>
              <w:adjustRightInd w:val="0"/>
              <w:jc w:val="both"/>
              <w:rPr>
                <w:lang w:eastAsia="ru-RU"/>
              </w:rPr>
            </w:pPr>
            <w:r w:rsidRPr="00063F71">
              <w:rPr>
                <w:lang w:eastAsia="ru-RU"/>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1196" w:type="dxa"/>
            <w:tcBorders>
              <w:top w:val="single" w:sz="4" w:space="0" w:color="auto"/>
              <w:left w:val="single" w:sz="4" w:space="0" w:color="auto"/>
              <w:bottom w:val="single" w:sz="4" w:space="0" w:color="auto"/>
              <w:right w:val="single" w:sz="4" w:space="0" w:color="auto"/>
            </w:tcBorders>
            <w:vAlign w:val="center"/>
          </w:tcPr>
          <w:p w14:paraId="0C2E5ED7" w14:textId="52B716BF" w:rsidR="006541AC" w:rsidRPr="00063F71" w:rsidRDefault="006541AC" w:rsidP="001A39F9">
            <w:pPr>
              <w:suppressAutoHyphens w:val="0"/>
              <w:jc w:val="center"/>
              <w:rPr>
                <w:lang w:eastAsia="zh-CN"/>
              </w:rPr>
            </w:pPr>
            <w:r w:rsidRPr="00063F71">
              <w:rPr>
                <w:lang w:eastAsia="zh-CN"/>
              </w:rPr>
              <w:t>1</w:t>
            </w:r>
            <w:r w:rsidR="009A204C">
              <w:rPr>
                <w:lang w:eastAsia="zh-CN"/>
              </w:rPr>
              <w:t>2</w:t>
            </w:r>
          </w:p>
        </w:tc>
      </w:tr>
      <w:tr w:rsidR="006541AC" w:rsidRPr="00063F71" w14:paraId="66B2BD3D" w14:textId="77777777" w:rsidTr="006541AC">
        <w:trPr>
          <w:trHeight w:val="393"/>
        </w:trPr>
        <w:tc>
          <w:tcPr>
            <w:tcW w:w="1048" w:type="dxa"/>
            <w:vAlign w:val="center"/>
          </w:tcPr>
          <w:p w14:paraId="1443C5DF" w14:textId="50D13B27" w:rsidR="006541AC" w:rsidRPr="00063F71" w:rsidRDefault="005142AF" w:rsidP="001A39F9">
            <w:pPr>
              <w:suppressAutoHyphens w:val="0"/>
              <w:jc w:val="center"/>
              <w:rPr>
                <w:b/>
                <w:lang w:eastAsia="zh-CN"/>
              </w:rPr>
            </w:pPr>
            <w:r>
              <w:rPr>
                <w:b/>
                <w:lang w:eastAsia="zh-CN"/>
              </w:rPr>
              <w:t>2.</w:t>
            </w:r>
            <w:r w:rsidR="006541AC" w:rsidRPr="00063F71">
              <w:rPr>
                <w:b/>
                <w:lang w:eastAsia="zh-CN"/>
              </w:rPr>
              <w:t>6</w:t>
            </w:r>
          </w:p>
        </w:tc>
        <w:tc>
          <w:tcPr>
            <w:tcW w:w="6813" w:type="dxa"/>
          </w:tcPr>
          <w:p w14:paraId="070AB8EF" w14:textId="77777777" w:rsidR="006541AC" w:rsidRPr="00063F71" w:rsidRDefault="006541AC" w:rsidP="001A39F9">
            <w:pPr>
              <w:suppressAutoHyphens w:val="0"/>
              <w:autoSpaceDE w:val="0"/>
              <w:autoSpaceDN w:val="0"/>
              <w:adjustRightInd w:val="0"/>
              <w:jc w:val="both"/>
              <w:rPr>
                <w:lang w:eastAsia="ru-RU"/>
              </w:rPr>
            </w:pPr>
            <w:r w:rsidRPr="00063F71">
              <w:rPr>
                <w:lang w:eastAsia="ru-RU"/>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tc>
        <w:tc>
          <w:tcPr>
            <w:tcW w:w="1196" w:type="dxa"/>
            <w:tcBorders>
              <w:top w:val="single" w:sz="4" w:space="0" w:color="auto"/>
              <w:left w:val="single" w:sz="4" w:space="0" w:color="auto"/>
              <w:bottom w:val="single" w:sz="4" w:space="0" w:color="auto"/>
              <w:right w:val="single" w:sz="4" w:space="0" w:color="auto"/>
            </w:tcBorders>
            <w:vAlign w:val="center"/>
          </w:tcPr>
          <w:p w14:paraId="41654FCA" w14:textId="22999F58" w:rsidR="006541AC" w:rsidRPr="00063F71" w:rsidRDefault="006541AC" w:rsidP="001A39F9">
            <w:pPr>
              <w:suppressAutoHyphens w:val="0"/>
              <w:jc w:val="center"/>
              <w:rPr>
                <w:lang w:eastAsia="zh-CN"/>
              </w:rPr>
            </w:pPr>
            <w:r w:rsidRPr="00063F71">
              <w:rPr>
                <w:lang w:eastAsia="zh-CN"/>
              </w:rPr>
              <w:t>1</w:t>
            </w:r>
            <w:r w:rsidR="009A204C">
              <w:rPr>
                <w:lang w:eastAsia="zh-CN"/>
              </w:rPr>
              <w:t>2</w:t>
            </w:r>
          </w:p>
        </w:tc>
      </w:tr>
      <w:tr w:rsidR="006541AC" w:rsidRPr="00063F71" w14:paraId="669E2EC8" w14:textId="77777777" w:rsidTr="006541AC">
        <w:trPr>
          <w:trHeight w:val="393"/>
        </w:trPr>
        <w:tc>
          <w:tcPr>
            <w:tcW w:w="1048" w:type="dxa"/>
            <w:tcBorders>
              <w:bottom w:val="single" w:sz="4" w:space="0" w:color="auto"/>
            </w:tcBorders>
            <w:vAlign w:val="center"/>
          </w:tcPr>
          <w:p w14:paraId="7212CA96" w14:textId="77777777" w:rsidR="006541AC" w:rsidRPr="00063F71" w:rsidRDefault="006541AC" w:rsidP="001A39F9">
            <w:pPr>
              <w:suppressAutoHyphens w:val="0"/>
              <w:jc w:val="center"/>
              <w:rPr>
                <w:b/>
                <w:lang w:eastAsia="zh-CN"/>
              </w:rPr>
            </w:pPr>
          </w:p>
        </w:tc>
        <w:tc>
          <w:tcPr>
            <w:tcW w:w="6813" w:type="dxa"/>
            <w:tcBorders>
              <w:bottom w:val="single" w:sz="4" w:space="0" w:color="auto"/>
            </w:tcBorders>
            <w:vAlign w:val="center"/>
          </w:tcPr>
          <w:p w14:paraId="55F2DF3E" w14:textId="77777777" w:rsidR="006541AC" w:rsidRPr="00063F71" w:rsidRDefault="006541AC" w:rsidP="001A39F9">
            <w:pPr>
              <w:suppressAutoHyphens w:val="0"/>
              <w:jc w:val="center"/>
              <w:rPr>
                <w:lang w:eastAsia="zh-CN"/>
              </w:rPr>
            </w:pPr>
            <w:r w:rsidRPr="00063F71">
              <w:rPr>
                <w:b/>
                <w:lang w:eastAsia="zh-CN"/>
              </w:rPr>
              <w:t>Графические материалы</w:t>
            </w:r>
          </w:p>
        </w:tc>
        <w:tc>
          <w:tcPr>
            <w:tcW w:w="1196" w:type="dxa"/>
            <w:tcBorders>
              <w:top w:val="single" w:sz="4" w:space="0" w:color="auto"/>
              <w:left w:val="single" w:sz="4" w:space="0" w:color="auto"/>
              <w:bottom w:val="single" w:sz="4" w:space="0" w:color="auto"/>
              <w:right w:val="single" w:sz="4" w:space="0" w:color="auto"/>
            </w:tcBorders>
            <w:vAlign w:val="center"/>
          </w:tcPr>
          <w:p w14:paraId="616B2603" w14:textId="77777777" w:rsidR="006541AC" w:rsidRPr="00063F71" w:rsidRDefault="006541AC" w:rsidP="001A39F9">
            <w:pPr>
              <w:suppressAutoHyphens w:val="0"/>
              <w:jc w:val="center"/>
              <w:rPr>
                <w:lang w:eastAsia="zh-CN"/>
              </w:rPr>
            </w:pPr>
          </w:p>
        </w:tc>
      </w:tr>
      <w:tr w:rsidR="006541AC" w:rsidRPr="00063F71" w14:paraId="057CFDCA" w14:textId="77777777" w:rsidTr="006541AC">
        <w:trPr>
          <w:trHeight w:val="393"/>
        </w:trPr>
        <w:tc>
          <w:tcPr>
            <w:tcW w:w="1048" w:type="dxa"/>
            <w:tcBorders>
              <w:top w:val="single" w:sz="4" w:space="0" w:color="auto"/>
              <w:left w:val="single" w:sz="4" w:space="0" w:color="auto"/>
              <w:bottom w:val="single" w:sz="4" w:space="0" w:color="auto"/>
              <w:right w:val="single" w:sz="4" w:space="0" w:color="auto"/>
            </w:tcBorders>
            <w:vAlign w:val="center"/>
          </w:tcPr>
          <w:p w14:paraId="5D75ABDC" w14:textId="34F9A79B" w:rsidR="006541AC" w:rsidRPr="00063F71" w:rsidRDefault="006541AC" w:rsidP="001A39F9">
            <w:pPr>
              <w:suppressAutoHyphens w:val="0"/>
              <w:jc w:val="center"/>
              <w:rPr>
                <w:b/>
                <w:lang w:eastAsia="zh-CN"/>
              </w:rPr>
            </w:pPr>
          </w:p>
        </w:tc>
        <w:tc>
          <w:tcPr>
            <w:tcW w:w="6813" w:type="dxa"/>
            <w:tcBorders>
              <w:top w:val="single" w:sz="4" w:space="0" w:color="auto"/>
              <w:left w:val="single" w:sz="4" w:space="0" w:color="auto"/>
              <w:bottom w:val="single" w:sz="4" w:space="0" w:color="auto"/>
              <w:right w:val="single" w:sz="4" w:space="0" w:color="auto"/>
            </w:tcBorders>
            <w:vAlign w:val="center"/>
          </w:tcPr>
          <w:p w14:paraId="064F04C5" w14:textId="77777777" w:rsidR="006541AC" w:rsidRPr="00063F71" w:rsidRDefault="006541AC" w:rsidP="001A39F9">
            <w:pPr>
              <w:suppressAutoHyphens w:val="0"/>
              <w:rPr>
                <w:lang w:eastAsia="zh-CN"/>
              </w:rPr>
            </w:pPr>
            <w:r w:rsidRPr="00063F71">
              <w:rPr>
                <w:lang w:eastAsia="ru-RU"/>
              </w:rPr>
              <w:t>Чертеж межевания территории М 1:1000</w:t>
            </w:r>
          </w:p>
        </w:tc>
        <w:tc>
          <w:tcPr>
            <w:tcW w:w="1196" w:type="dxa"/>
            <w:tcBorders>
              <w:top w:val="single" w:sz="4" w:space="0" w:color="auto"/>
              <w:left w:val="single" w:sz="4" w:space="0" w:color="auto"/>
              <w:bottom w:val="single" w:sz="4" w:space="0" w:color="auto"/>
              <w:right w:val="single" w:sz="4" w:space="0" w:color="auto"/>
            </w:tcBorders>
            <w:vAlign w:val="center"/>
          </w:tcPr>
          <w:p w14:paraId="2076B7FC" w14:textId="77777777" w:rsidR="006541AC" w:rsidRPr="00063F71" w:rsidRDefault="006541AC" w:rsidP="001A39F9">
            <w:pPr>
              <w:suppressAutoHyphens w:val="0"/>
              <w:jc w:val="center"/>
              <w:rPr>
                <w:lang w:eastAsia="zh-CN"/>
              </w:rPr>
            </w:pPr>
          </w:p>
        </w:tc>
      </w:tr>
    </w:tbl>
    <w:p w14:paraId="156ADC9A" w14:textId="77777777" w:rsidR="00B74CDF" w:rsidRDefault="00B74CDF" w:rsidP="00B74CDF">
      <w:pPr>
        <w:pStyle w:val="1c"/>
        <w:spacing w:line="360" w:lineRule="auto"/>
        <w:rPr>
          <w:b/>
          <w:i/>
          <w:sz w:val="24"/>
          <w:szCs w:val="24"/>
        </w:rPr>
      </w:pPr>
    </w:p>
    <w:p w14:paraId="3F9DC854" w14:textId="77777777" w:rsidR="001344C3" w:rsidRDefault="001344C3" w:rsidP="00B74CDF">
      <w:pPr>
        <w:pStyle w:val="1c"/>
        <w:spacing w:line="360" w:lineRule="auto"/>
        <w:rPr>
          <w:b/>
          <w:i/>
          <w:sz w:val="24"/>
          <w:szCs w:val="24"/>
        </w:rPr>
      </w:pPr>
    </w:p>
    <w:p w14:paraId="231B03D4" w14:textId="77777777" w:rsidR="001344C3" w:rsidRDefault="001344C3" w:rsidP="00B74CDF">
      <w:pPr>
        <w:pStyle w:val="1c"/>
        <w:spacing w:line="360" w:lineRule="auto"/>
        <w:rPr>
          <w:b/>
          <w:i/>
          <w:sz w:val="24"/>
          <w:szCs w:val="24"/>
        </w:rPr>
      </w:pPr>
    </w:p>
    <w:p w14:paraId="5E6E902A" w14:textId="77777777" w:rsidR="001344C3" w:rsidRDefault="001344C3" w:rsidP="00B74CDF">
      <w:pPr>
        <w:pStyle w:val="1c"/>
        <w:spacing w:line="360" w:lineRule="auto"/>
        <w:rPr>
          <w:b/>
          <w:i/>
          <w:sz w:val="24"/>
          <w:szCs w:val="24"/>
        </w:rPr>
      </w:pPr>
    </w:p>
    <w:p w14:paraId="529D8548" w14:textId="77777777" w:rsidR="001344C3" w:rsidRDefault="001344C3" w:rsidP="00B74CDF">
      <w:pPr>
        <w:pStyle w:val="1c"/>
        <w:spacing w:line="360" w:lineRule="auto"/>
        <w:rPr>
          <w:b/>
          <w:i/>
          <w:sz w:val="24"/>
          <w:szCs w:val="24"/>
        </w:rPr>
      </w:pPr>
    </w:p>
    <w:p w14:paraId="000EF5D3" w14:textId="77777777" w:rsidR="001344C3" w:rsidRDefault="001344C3" w:rsidP="00B74CDF">
      <w:pPr>
        <w:pStyle w:val="1c"/>
        <w:spacing w:line="360" w:lineRule="auto"/>
        <w:rPr>
          <w:b/>
          <w:i/>
          <w:sz w:val="24"/>
          <w:szCs w:val="24"/>
        </w:rPr>
      </w:pPr>
    </w:p>
    <w:p w14:paraId="58F94AE3" w14:textId="77777777" w:rsidR="001344C3" w:rsidRDefault="001344C3" w:rsidP="00B74CDF">
      <w:pPr>
        <w:pStyle w:val="1c"/>
        <w:spacing w:line="360" w:lineRule="auto"/>
        <w:rPr>
          <w:b/>
          <w:i/>
          <w:sz w:val="24"/>
          <w:szCs w:val="24"/>
        </w:rPr>
      </w:pPr>
    </w:p>
    <w:p w14:paraId="6EBAB8E3" w14:textId="77777777" w:rsidR="001344C3" w:rsidRDefault="001344C3" w:rsidP="00B74CDF">
      <w:pPr>
        <w:pStyle w:val="1c"/>
        <w:spacing w:line="360" w:lineRule="auto"/>
        <w:rPr>
          <w:b/>
          <w:i/>
          <w:sz w:val="24"/>
          <w:szCs w:val="24"/>
        </w:rPr>
      </w:pPr>
    </w:p>
    <w:p w14:paraId="0C53BC74" w14:textId="77777777" w:rsidR="001344C3" w:rsidRDefault="001344C3" w:rsidP="00B74CDF">
      <w:pPr>
        <w:pStyle w:val="1c"/>
        <w:spacing w:line="360" w:lineRule="auto"/>
        <w:rPr>
          <w:b/>
          <w:i/>
          <w:sz w:val="24"/>
          <w:szCs w:val="24"/>
        </w:rPr>
      </w:pPr>
    </w:p>
    <w:p w14:paraId="0371557B" w14:textId="77777777" w:rsidR="001344C3" w:rsidRDefault="001344C3" w:rsidP="00B74CDF">
      <w:pPr>
        <w:pStyle w:val="1c"/>
        <w:spacing w:line="360" w:lineRule="auto"/>
        <w:rPr>
          <w:b/>
          <w:i/>
          <w:sz w:val="24"/>
          <w:szCs w:val="24"/>
        </w:rPr>
      </w:pPr>
    </w:p>
    <w:p w14:paraId="2DE91106" w14:textId="77777777" w:rsidR="00C64964" w:rsidRDefault="00C64964" w:rsidP="00B74CDF">
      <w:pPr>
        <w:pStyle w:val="1c"/>
        <w:spacing w:line="360" w:lineRule="auto"/>
        <w:rPr>
          <w:b/>
          <w:i/>
          <w:sz w:val="24"/>
          <w:szCs w:val="24"/>
        </w:rPr>
      </w:pPr>
    </w:p>
    <w:p w14:paraId="613ED5A4" w14:textId="77777777" w:rsidR="00C64964" w:rsidRDefault="00C64964" w:rsidP="00B74CDF">
      <w:pPr>
        <w:pStyle w:val="1c"/>
        <w:spacing w:line="360" w:lineRule="auto"/>
        <w:rPr>
          <w:b/>
          <w:i/>
          <w:sz w:val="24"/>
          <w:szCs w:val="24"/>
        </w:rPr>
      </w:pPr>
    </w:p>
    <w:p w14:paraId="4296D2D7" w14:textId="77777777" w:rsidR="00C64964" w:rsidRDefault="00C64964" w:rsidP="00B74CDF">
      <w:pPr>
        <w:pStyle w:val="1c"/>
        <w:spacing w:line="360" w:lineRule="auto"/>
        <w:rPr>
          <w:b/>
          <w:i/>
          <w:sz w:val="24"/>
          <w:szCs w:val="24"/>
        </w:rPr>
      </w:pPr>
    </w:p>
    <w:p w14:paraId="2F2348EA" w14:textId="77777777" w:rsidR="00C64964" w:rsidRDefault="00C64964" w:rsidP="00B74CDF">
      <w:pPr>
        <w:pStyle w:val="1c"/>
        <w:spacing w:line="360" w:lineRule="auto"/>
        <w:rPr>
          <w:b/>
          <w:i/>
          <w:sz w:val="24"/>
          <w:szCs w:val="24"/>
        </w:rPr>
      </w:pPr>
    </w:p>
    <w:p w14:paraId="77B1056E" w14:textId="77777777" w:rsidR="00C64964" w:rsidRDefault="00C64964" w:rsidP="00B74CDF">
      <w:pPr>
        <w:pStyle w:val="1c"/>
        <w:spacing w:line="360" w:lineRule="auto"/>
        <w:rPr>
          <w:b/>
          <w:i/>
          <w:sz w:val="24"/>
          <w:szCs w:val="24"/>
        </w:rPr>
      </w:pPr>
    </w:p>
    <w:p w14:paraId="5D2A57A7" w14:textId="77777777" w:rsidR="00C64964" w:rsidRDefault="00C64964" w:rsidP="00B74CDF">
      <w:pPr>
        <w:pStyle w:val="1c"/>
        <w:spacing w:line="360" w:lineRule="auto"/>
        <w:rPr>
          <w:b/>
          <w:i/>
          <w:sz w:val="24"/>
          <w:szCs w:val="24"/>
        </w:rPr>
      </w:pPr>
    </w:p>
    <w:p w14:paraId="3C7183E6" w14:textId="77777777" w:rsidR="00C64964" w:rsidRDefault="00C64964" w:rsidP="00B74CDF">
      <w:pPr>
        <w:pStyle w:val="1c"/>
        <w:spacing w:line="360" w:lineRule="auto"/>
        <w:rPr>
          <w:b/>
          <w:i/>
          <w:sz w:val="24"/>
          <w:szCs w:val="24"/>
        </w:rPr>
      </w:pPr>
    </w:p>
    <w:p w14:paraId="69DDED69" w14:textId="77777777" w:rsidR="00FE3DAC" w:rsidRDefault="00FE3DAC" w:rsidP="00B74CDF">
      <w:pPr>
        <w:pStyle w:val="1c"/>
        <w:spacing w:line="360" w:lineRule="auto"/>
        <w:rPr>
          <w:b/>
          <w:i/>
          <w:sz w:val="24"/>
          <w:szCs w:val="24"/>
        </w:rPr>
      </w:pPr>
    </w:p>
    <w:p w14:paraId="01E9D3B4" w14:textId="77777777" w:rsidR="00DA6634" w:rsidRDefault="00DA6634" w:rsidP="00B74CDF">
      <w:pPr>
        <w:pStyle w:val="1c"/>
        <w:spacing w:line="360" w:lineRule="auto"/>
        <w:rPr>
          <w:b/>
          <w:i/>
          <w:sz w:val="24"/>
          <w:szCs w:val="24"/>
        </w:rPr>
      </w:pPr>
    </w:p>
    <w:p w14:paraId="026B4BDA" w14:textId="77777777" w:rsidR="00C64964" w:rsidRDefault="00C64964" w:rsidP="00B74CDF">
      <w:pPr>
        <w:pStyle w:val="1c"/>
        <w:spacing w:line="360" w:lineRule="auto"/>
        <w:rPr>
          <w:b/>
          <w:i/>
          <w:sz w:val="24"/>
          <w:szCs w:val="24"/>
        </w:rPr>
      </w:pPr>
    </w:p>
    <w:p w14:paraId="35EFF990" w14:textId="77777777" w:rsidR="009D392F" w:rsidRDefault="009D392F" w:rsidP="00C64964">
      <w:pPr>
        <w:pStyle w:val="1c"/>
        <w:spacing w:line="360" w:lineRule="auto"/>
        <w:jc w:val="center"/>
        <w:rPr>
          <w:b/>
          <w:sz w:val="28"/>
          <w:szCs w:val="28"/>
          <w:lang w:eastAsia="ar-SA"/>
        </w:rPr>
      </w:pPr>
    </w:p>
    <w:p w14:paraId="5245CB2C" w14:textId="2B5EB176" w:rsidR="00C64964" w:rsidRPr="001068BA" w:rsidRDefault="00ED7763" w:rsidP="00C64964">
      <w:pPr>
        <w:pStyle w:val="1c"/>
        <w:spacing w:line="360" w:lineRule="auto"/>
        <w:jc w:val="center"/>
        <w:rPr>
          <w:b/>
          <w:sz w:val="28"/>
          <w:szCs w:val="28"/>
          <w:lang w:eastAsia="ar-SA"/>
        </w:rPr>
      </w:pPr>
      <w:r>
        <w:rPr>
          <w:b/>
          <w:sz w:val="28"/>
          <w:szCs w:val="28"/>
          <w:lang w:eastAsia="ar-SA"/>
        </w:rPr>
        <w:t>Раздел 1</w:t>
      </w:r>
      <w:r w:rsidR="00C64964" w:rsidRPr="001068BA">
        <w:rPr>
          <w:b/>
          <w:sz w:val="28"/>
          <w:szCs w:val="28"/>
          <w:lang w:eastAsia="ar-SA"/>
        </w:rPr>
        <w:t xml:space="preserve">. </w:t>
      </w:r>
      <w:r w:rsidR="00567C78">
        <w:rPr>
          <w:b/>
          <w:sz w:val="28"/>
          <w:szCs w:val="28"/>
          <w:lang w:eastAsia="ar-SA"/>
        </w:rPr>
        <w:t xml:space="preserve">Проект межевания территории. </w:t>
      </w:r>
      <w:r w:rsidR="00C64964" w:rsidRPr="001068BA">
        <w:rPr>
          <w:b/>
          <w:sz w:val="28"/>
          <w:szCs w:val="28"/>
          <w:lang w:eastAsia="ar-SA"/>
        </w:rPr>
        <w:t xml:space="preserve">Графическая часть. </w:t>
      </w:r>
    </w:p>
    <w:p w14:paraId="5A904A39" w14:textId="77777777" w:rsidR="00C64964" w:rsidRDefault="00C64964" w:rsidP="00B74CDF">
      <w:pPr>
        <w:pStyle w:val="1c"/>
        <w:spacing w:line="360" w:lineRule="auto"/>
        <w:rPr>
          <w:b/>
          <w:i/>
          <w:sz w:val="24"/>
          <w:szCs w:val="24"/>
        </w:rPr>
      </w:pPr>
    </w:p>
    <w:p w14:paraId="6C7C547B" w14:textId="77777777" w:rsidR="00C64964" w:rsidRDefault="00C64964" w:rsidP="00B74CDF">
      <w:pPr>
        <w:pStyle w:val="1c"/>
        <w:spacing w:line="360" w:lineRule="auto"/>
        <w:rPr>
          <w:b/>
          <w:i/>
          <w:sz w:val="24"/>
          <w:szCs w:val="24"/>
        </w:rPr>
      </w:pPr>
    </w:p>
    <w:p w14:paraId="78C1E279" w14:textId="77777777" w:rsidR="00C64964" w:rsidRDefault="00C64964" w:rsidP="00B74CDF">
      <w:pPr>
        <w:pStyle w:val="1c"/>
        <w:spacing w:line="360" w:lineRule="auto"/>
        <w:rPr>
          <w:b/>
          <w:i/>
          <w:sz w:val="24"/>
          <w:szCs w:val="24"/>
        </w:rPr>
      </w:pPr>
    </w:p>
    <w:p w14:paraId="411A3C76" w14:textId="77777777" w:rsidR="00C64964" w:rsidRDefault="00C64964" w:rsidP="00B74CDF">
      <w:pPr>
        <w:pStyle w:val="1c"/>
        <w:spacing w:line="360" w:lineRule="auto"/>
        <w:rPr>
          <w:b/>
          <w:i/>
          <w:sz w:val="24"/>
          <w:szCs w:val="24"/>
        </w:rPr>
      </w:pPr>
    </w:p>
    <w:p w14:paraId="268E4220" w14:textId="77777777" w:rsidR="00C64964" w:rsidRDefault="00C64964" w:rsidP="00B74CDF">
      <w:pPr>
        <w:pStyle w:val="1c"/>
        <w:spacing w:line="360" w:lineRule="auto"/>
        <w:rPr>
          <w:b/>
          <w:i/>
          <w:sz w:val="24"/>
          <w:szCs w:val="24"/>
        </w:rPr>
      </w:pPr>
    </w:p>
    <w:p w14:paraId="3A8B9580" w14:textId="77777777" w:rsidR="00C64964" w:rsidRDefault="00C64964" w:rsidP="00B74CDF">
      <w:pPr>
        <w:pStyle w:val="1c"/>
        <w:spacing w:line="360" w:lineRule="auto"/>
        <w:rPr>
          <w:b/>
          <w:i/>
          <w:sz w:val="24"/>
          <w:szCs w:val="24"/>
        </w:rPr>
      </w:pPr>
    </w:p>
    <w:p w14:paraId="17F31B1B" w14:textId="77777777" w:rsidR="00C64964" w:rsidRDefault="00C64964" w:rsidP="00B74CDF">
      <w:pPr>
        <w:pStyle w:val="1c"/>
        <w:spacing w:line="360" w:lineRule="auto"/>
        <w:rPr>
          <w:b/>
          <w:i/>
          <w:sz w:val="24"/>
          <w:szCs w:val="24"/>
        </w:rPr>
      </w:pPr>
    </w:p>
    <w:p w14:paraId="646398D9" w14:textId="77777777" w:rsidR="00C64964" w:rsidRDefault="00C64964" w:rsidP="00B74CDF">
      <w:pPr>
        <w:pStyle w:val="1c"/>
        <w:spacing w:line="360" w:lineRule="auto"/>
        <w:rPr>
          <w:b/>
          <w:i/>
          <w:sz w:val="24"/>
          <w:szCs w:val="24"/>
        </w:rPr>
      </w:pPr>
    </w:p>
    <w:p w14:paraId="5BEBA5F4" w14:textId="77777777" w:rsidR="00C64964" w:rsidRDefault="00C64964" w:rsidP="00B74CDF">
      <w:pPr>
        <w:pStyle w:val="1c"/>
        <w:spacing w:line="360" w:lineRule="auto"/>
        <w:rPr>
          <w:b/>
          <w:i/>
          <w:sz w:val="24"/>
          <w:szCs w:val="24"/>
        </w:rPr>
      </w:pPr>
    </w:p>
    <w:p w14:paraId="7A4A7BC5" w14:textId="77777777" w:rsidR="00C64964" w:rsidRDefault="00C64964" w:rsidP="00B74CDF">
      <w:pPr>
        <w:pStyle w:val="1c"/>
        <w:spacing w:line="360" w:lineRule="auto"/>
        <w:rPr>
          <w:b/>
          <w:i/>
          <w:sz w:val="24"/>
          <w:szCs w:val="24"/>
        </w:rPr>
      </w:pPr>
    </w:p>
    <w:p w14:paraId="167B379E" w14:textId="77777777" w:rsidR="00C64964" w:rsidRDefault="00C64964" w:rsidP="00B74CDF">
      <w:pPr>
        <w:pStyle w:val="1c"/>
        <w:spacing w:line="360" w:lineRule="auto"/>
        <w:rPr>
          <w:b/>
          <w:i/>
          <w:sz w:val="24"/>
          <w:szCs w:val="24"/>
        </w:rPr>
      </w:pPr>
    </w:p>
    <w:p w14:paraId="10117667" w14:textId="77777777" w:rsidR="00C64964" w:rsidRDefault="00C64964" w:rsidP="00B74CDF">
      <w:pPr>
        <w:pStyle w:val="1c"/>
        <w:spacing w:line="360" w:lineRule="auto"/>
        <w:rPr>
          <w:b/>
          <w:i/>
          <w:sz w:val="24"/>
          <w:szCs w:val="24"/>
        </w:rPr>
      </w:pPr>
    </w:p>
    <w:p w14:paraId="08F80445" w14:textId="77777777" w:rsidR="00C64964" w:rsidRDefault="00C64964" w:rsidP="00B74CDF">
      <w:pPr>
        <w:pStyle w:val="1c"/>
        <w:spacing w:line="360" w:lineRule="auto"/>
        <w:rPr>
          <w:b/>
          <w:i/>
          <w:sz w:val="24"/>
          <w:szCs w:val="24"/>
        </w:rPr>
      </w:pPr>
    </w:p>
    <w:p w14:paraId="2DC87D0C" w14:textId="77777777" w:rsidR="00C64964" w:rsidRDefault="00C64964" w:rsidP="00B74CDF">
      <w:pPr>
        <w:pStyle w:val="1c"/>
        <w:spacing w:line="360" w:lineRule="auto"/>
        <w:rPr>
          <w:b/>
          <w:i/>
          <w:sz w:val="24"/>
          <w:szCs w:val="24"/>
        </w:rPr>
      </w:pPr>
    </w:p>
    <w:p w14:paraId="7F71EEC0" w14:textId="77777777" w:rsidR="00C64964" w:rsidRDefault="00C64964" w:rsidP="00B74CDF">
      <w:pPr>
        <w:pStyle w:val="1c"/>
        <w:spacing w:line="360" w:lineRule="auto"/>
        <w:rPr>
          <w:b/>
          <w:i/>
          <w:sz w:val="24"/>
          <w:szCs w:val="24"/>
        </w:rPr>
      </w:pPr>
    </w:p>
    <w:p w14:paraId="50E14132" w14:textId="77777777" w:rsidR="00C64964" w:rsidRDefault="00C64964" w:rsidP="00B74CDF">
      <w:pPr>
        <w:pStyle w:val="1c"/>
        <w:spacing w:line="360" w:lineRule="auto"/>
        <w:rPr>
          <w:b/>
          <w:i/>
          <w:sz w:val="24"/>
          <w:szCs w:val="24"/>
        </w:rPr>
      </w:pPr>
    </w:p>
    <w:p w14:paraId="6C8F0855" w14:textId="77777777" w:rsidR="00C64964" w:rsidRDefault="00C64964" w:rsidP="00B74CDF">
      <w:pPr>
        <w:pStyle w:val="1c"/>
        <w:spacing w:line="360" w:lineRule="auto"/>
        <w:rPr>
          <w:b/>
          <w:i/>
          <w:sz w:val="24"/>
          <w:szCs w:val="24"/>
        </w:rPr>
      </w:pPr>
    </w:p>
    <w:p w14:paraId="463F97AB" w14:textId="77777777" w:rsidR="00C64964" w:rsidRDefault="00C64964" w:rsidP="00B74CDF">
      <w:pPr>
        <w:pStyle w:val="1c"/>
        <w:spacing w:line="360" w:lineRule="auto"/>
        <w:rPr>
          <w:b/>
          <w:i/>
          <w:sz w:val="24"/>
          <w:szCs w:val="24"/>
        </w:rPr>
      </w:pPr>
    </w:p>
    <w:p w14:paraId="10AA5F74" w14:textId="77777777" w:rsidR="00C64964" w:rsidRDefault="00C64964" w:rsidP="00B74CDF">
      <w:pPr>
        <w:pStyle w:val="1c"/>
        <w:spacing w:line="360" w:lineRule="auto"/>
        <w:rPr>
          <w:b/>
          <w:i/>
          <w:sz w:val="24"/>
          <w:szCs w:val="24"/>
        </w:rPr>
      </w:pPr>
    </w:p>
    <w:p w14:paraId="731CA0EE" w14:textId="77777777" w:rsidR="00C64964" w:rsidRDefault="00C64964" w:rsidP="00B74CDF">
      <w:pPr>
        <w:pStyle w:val="1c"/>
        <w:spacing w:line="360" w:lineRule="auto"/>
        <w:rPr>
          <w:b/>
          <w:i/>
          <w:sz w:val="24"/>
          <w:szCs w:val="24"/>
        </w:rPr>
      </w:pPr>
    </w:p>
    <w:p w14:paraId="2C56C8B7" w14:textId="77777777" w:rsidR="00C64964" w:rsidRDefault="00C64964" w:rsidP="00B74CDF">
      <w:pPr>
        <w:pStyle w:val="1c"/>
        <w:spacing w:line="360" w:lineRule="auto"/>
        <w:rPr>
          <w:b/>
          <w:i/>
          <w:sz w:val="24"/>
          <w:szCs w:val="24"/>
        </w:rPr>
      </w:pPr>
    </w:p>
    <w:p w14:paraId="185EF0DF" w14:textId="77777777" w:rsidR="001344C3" w:rsidRDefault="001344C3" w:rsidP="00B74CDF">
      <w:pPr>
        <w:pStyle w:val="1c"/>
        <w:spacing w:line="360" w:lineRule="auto"/>
        <w:rPr>
          <w:b/>
          <w:i/>
          <w:sz w:val="24"/>
          <w:szCs w:val="24"/>
        </w:rPr>
      </w:pPr>
    </w:p>
    <w:p w14:paraId="0D4B4D11" w14:textId="77777777" w:rsidR="00C93F42" w:rsidRDefault="00C93F42" w:rsidP="00B74CDF">
      <w:pPr>
        <w:pStyle w:val="1c"/>
        <w:spacing w:line="360" w:lineRule="auto"/>
        <w:rPr>
          <w:b/>
          <w:i/>
          <w:sz w:val="24"/>
          <w:szCs w:val="24"/>
        </w:rPr>
      </w:pPr>
    </w:p>
    <w:p w14:paraId="1CD8458B" w14:textId="77777777" w:rsidR="00C93F42" w:rsidRDefault="00C93F42" w:rsidP="00B74CDF">
      <w:pPr>
        <w:pStyle w:val="1c"/>
        <w:spacing w:line="360" w:lineRule="auto"/>
        <w:rPr>
          <w:b/>
          <w:i/>
          <w:sz w:val="24"/>
          <w:szCs w:val="24"/>
        </w:rPr>
      </w:pPr>
    </w:p>
    <w:p w14:paraId="2FF09A19" w14:textId="77777777" w:rsidR="00C93F42" w:rsidRDefault="00C93F42" w:rsidP="00B74CDF">
      <w:pPr>
        <w:pStyle w:val="1c"/>
        <w:spacing w:line="360" w:lineRule="auto"/>
        <w:rPr>
          <w:b/>
          <w:i/>
          <w:sz w:val="24"/>
          <w:szCs w:val="24"/>
        </w:rPr>
      </w:pPr>
    </w:p>
    <w:p w14:paraId="3C547831" w14:textId="77777777" w:rsidR="00C93F42" w:rsidRDefault="00C93F42" w:rsidP="00B74CDF">
      <w:pPr>
        <w:pStyle w:val="1c"/>
        <w:spacing w:line="360" w:lineRule="auto"/>
        <w:rPr>
          <w:b/>
          <w:i/>
          <w:sz w:val="24"/>
          <w:szCs w:val="24"/>
        </w:rPr>
      </w:pPr>
    </w:p>
    <w:p w14:paraId="0F93B1BE" w14:textId="77777777" w:rsidR="00C93F42" w:rsidRDefault="00C93F42" w:rsidP="00B74CDF">
      <w:pPr>
        <w:pStyle w:val="1c"/>
        <w:spacing w:line="360" w:lineRule="auto"/>
        <w:rPr>
          <w:b/>
          <w:i/>
          <w:sz w:val="24"/>
          <w:szCs w:val="24"/>
        </w:rPr>
      </w:pPr>
    </w:p>
    <w:p w14:paraId="30167382" w14:textId="77777777" w:rsidR="00FE3DAC" w:rsidRDefault="00FE3DAC" w:rsidP="00B74CDF">
      <w:pPr>
        <w:pStyle w:val="1c"/>
        <w:spacing w:line="360" w:lineRule="auto"/>
        <w:rPr>
          <w:b/>
          <w:i/>
          <w:sz w:val="24"/>
          <w:szCs w:val="24"/>
        </w:rPr>
      </w:pPr>
    </w:p>
    <w:p w14:paraId="6859FF84" w14:textId="77777777" w:rsidR="00FE3DAC" w:rsidRDefault="00FE3DAC" w:rsidP="00B74CDF">
      <w:pPr>
        <w:pStyle w:val="1c"/>
        <w:spacing w:line="360" w:lineRule="auto"/>
        <w:rPr>
          <w:b/>
          <w:i/>
          <w:sz w:val="24"/>
          <w:szCs w:val="24"/>
        </w:rPr>
      </w:pPr>
    </w:p>
    <w:p w14:paraId="5FAC5B1F" w14:textId="77777777" w:rsidR="00C93F42" w:rsidRDefault="00C93F42" w:rsidP="00B74CDF">
      <w:pPr>
        <w:pStyle w:val="1c"/>
        <w:spacing w:line="360" w:lineRule="auto"/>
        <w:rPr>
          <w:b/>
          <w:i/>
          <w:sz w:val="24"/>
          <w:szCs w:val="24"/>
        </w:rPr>
      </w:pPr>
    </w:p>
    <w:p w14:paraId="72308AE0" w14:textId="77777777" w:rsidR="00C93F42" w:rsidRDefault="00C93F42" w:rsidP="00B74CDF">
      <w:pPr>
        <w:pStyle w:val="1c"/>
        <w:spacing w:line="360" w:lineRule="auto"/>
        <w:rPr>
          <w:b/>
          <w:i/>
          <w:sz w:val="24"/>
          <w:szCs w:val="24"/>
        </w:rPr>
      </w:pPr>
    </w:p>
    <w:p w14:paraId="4B4CB2AE" w14:textId="77777777" w:rsidR="001344C3" w:rsidRDefault="001344C3" w:rsidP="00B74CDF">
      <w:pPr>
        <w:pStyle w:val="1c"/>
        <w:spacing w:line="360" w:lineRule="auto"/>
        <w:rPr>
          <w:b/>
          <w:i/>
          <w:sz w:val="24"/>
          <w:szCs w:val="24"/>
        </w:rPr>
      </w:pPr>
    </w:p>
    <w:p w14:paraId="586F8810" w14:textId="77777777" w:rsidR="001344C3" w:rsidRDefault="001344C3" w:rsidP="00B74CDF">
      <w:pPr>
        <w:pStyle w:val="1c"/>
        <w:spacing w:line="360" w:lineRule="auto"/>
        <w:rPr>
          <w:b/>
          <w:i/>
          <w:sz w:val="24"/>
          <w:szCs w:val="24"/>
        </w:rPr>
      </w:pPr>
    </w:p>
    <w:p w14:paraId="49C3B942" w14:textId="77777777" w:rsidR="001344C3" w:rsidRPr="001068BA" w:rsidRDefault="00C37710" w:rsidP="001068BA">
      <w:pPr>
        <w:pStyle w:val="1c"/>
        <w:spacing w:line="360" w:lineRule="auto"/>
        <w:jc w:val="center"/>
        <w:rPr>
          <w:b/>
          <w:sz w:val="28"/>
          <w:szCs w:val="28"/>
          <w:lang w:eastAsia="ar-SA"/>
        </w:rPr>
      </w:pPr>
      <w:r w:rsidRPr="001068BA">
        <w:rPr>
          <w:b/>
          <w:sz w:val="28"/>
          <w:szCs w:val="28"/>
          <w:lang w:eastAsia="ar-SA"/>
        </w:rPr>
        <w:t xml:space="preserve">Раздел </w:t>
      </w:r>
      <w:r w:rsidR="00ED7763">
        <w:rPr>
          <w:b/>
          <w:sz w:val="28"/>
          <w:szCs w:val="28"/>
          <w:lang w:eastAsia="ar-SA"/>
        </w:rPr>
        <w:t>2</w:t>
      </w:r>
      <w:r w:rsidR="001068BA" w:rsidRPr="001068BA">
        <w:rPr>
          <w:b/>
          <w:sz w:val="28"/>
          <w:szCs w:val="28"/>
          <w:lang w:eastAsia="ar-SA"/>
        </w:rPr>
        <w:t>. Проект межевания территории.</w:t>
      </w:r>
      <w:r w:rsidRPr="001068BA">
        <w:rPr>
          <w:b/>
          <w:sz w:val="28"/>
          <w:szCs w:val="28"/>
          <w:lang w:eastAsia="ar-SA"/>
        </w:rPr>
        <w:t xml:space="preserve"> </w:t>
      </w:r>
      <w:r w:rsidR="00606269">
        <w:rPr>
          <w:b/>
          <w:sz w:val="28"/>
          <w:szCs w:val="28"/>
          <w:lang w:eastAsia="ar-SA"/>
        </w:rPr>
        <w:t>Текстовая часть</w:t>
      </w:r>
      <w:r w:rsidRPr="001068BA">
        <w:rPr>
          <w:b/>
          <w:sz w:val="28"/>
          <w:szCs w:val="28"/>
          <w:lang w:eastAsia="ar-SA"/>
        </w:rPr>
        <w:t>.</w:t>
      </w:r>
    </w:p>
    <w:p w14:paraId="74A704F2" w14:textId="27A7537F" w:rsidR="001344C3" w:rsidRDefault="001344C3" w:rsidP="00B74CDF">
      <w:pPr>
        <w:pStyle w:val="1c"/>
        <w:spacing w:line="360" w:lineRule="auto"/>
        <w:rPr>
          <w:b/>
          <w:i/>
          <w:sz w:val="24"/>
          <w:szCs w:val="24"/>
        </w:rPr>
      </w:pPr>
    </w:p>
    <w:p w14:paraId="593AFE09" w14:textId="277AAFC7" w:rsidR="006541AC" w:rsidRDefault="006541AC" w:rsidP="00B74CDF">
      <w:pPr>
        <w:pStyle w:val="1c"/>
        <w:spacing w:line="360" w:lineRule="auto"/>
        <w:rPr>
          <w:b/>
          <w:i/>
          <w:sz w:val="24"/>
          <w:szCs w:val="24"/>
        </w:rPr>
      </w:pPr>
    </w:p>
    <w:p w14:paraId="28B63817" w14:textId="14485D1E" w:rsidR="006541AC" w:rsidRDefault="006541AC" w:rsidP="00B74CDF">
      <w:pPr>
        <w:pStyle w:val="1c"/>
        <w:spacing w:line="360" w:lineRule="auto"/>
        <w:rPr>
          <w:b/>
          <w:i/>
          <w:sz w:val="24"/>
          <w:szCs w:val="24"/>
        </w:rPr>
      </w:pPr>
    </w:p>
    <w:p w14:paraId="37290CAF" w14:textId="00005EC4" w:rsidR="006541AC" w:rsidRDefault="006541AC" w:rsidP="00B74CDF">
      <w:pPr>
        <w:pStyle w:val="1c"/>
        <w:spacing w:line="360" w:lineRule="auto"/>
        <w:rPr>
          <w:b/>
          <w:i/>
          <w:sz w:val="24"/>
          <w:szCs w:val="24"/>
        </w:rPr>
      </w:pPr>
    </w:p>
    <w:p w14:paraId="178A12C1" w14:textId="77777777" w:rsidR="001344C3" w:rsidRDefault="001344C3" w:rsidP="00B74CDF">
      <w:pPr>
        <w:pStyle w:val="1c"/>
        <w:spacing w:line="360" w:lineRule="auto"/>
        <w:rPr>
          <w:b/>
          <w:i/>
          <w:sz w:val="24"/>
          <w:szCs w:val="24"/>
        </w:rPr>
        <w:sectPr w:rsidR="001344C3" w:rsidSect="00BD16B8">
          <w:pgSz w:w="11906" w:h="16838"/>
          <w:pgMar w:top="284" w:right="850" w:bottom="1418" w:left="1701" w:header="709" w:footer="708" w:gutter="0"/>
          <w:cols w:space="720"/>
          <w:docGrid w:linePitch="360"/>
        </w:sectPr>
      </w:pPr>
    </w:p>
    <w:p w14:paraId="7ADB7122" w14:textId="1192A440" w:rsidR="006541AC" w:rsidRDefault="006541AC" w:rsidP="006541AC">
      <w:pPr>
        <w:pStyle w:val="4"/>
      </w:pPr>
    </w:p>
    <w:p w14:paraId="41B3EC5D" w14:textId="771734BD" w:rsidR="006541AC" w:rsidRDefault="006541AC" w:rsidP="006541AC"/>
    <w:p w14:paraId="504F4074" w14:textId="72F4C2CD" w:rsidR="006541AC" w:rsidRDefault="006541AC" w:rsidP="006541AC"/>
    <w:p w14:paraId="32E22869" w14:textId="7D953593" w:rsidR="006541AC" w:rsidRDefault="006541AC" w:rsidP="006541AC"/>
    <w:p w14:paraId="60354083" w14:textId="495FF6CB" w:rsidR="006541AC" w:rsidRDefault="006541AC" w:rsidP="006541AC"/>
    <w:p w14:paraId="018BB340" w14:textId="3886708B" w:rsidR="006541AC" w:rsidRDefault="006541AC" w:rsidP="006541AC"/>
    <w:p w14:paraId="189852CD" w14:textId="76DE0491" w:rsidR="006541AC" w:rsidRDefault="006541AC" w:rsidP="006541AC"/>
    <w:p w14:paraId="3E6218C6" w14:textId="202AB82C" w:rsidR="006541AC" w:rsidRDefault="006541AC" w:rsidP="006541AC"/>
    <w:p w14:paraId="21E82808" w14:textId="64FDD29F" w:rsidR="006541AC" w:rsidRDefault="006541AC" w:rsidP="006541AC"/>
    <w:p w14:paraId="788604C9" w14:textId="04BFB21A" w:rsidR="006541AC" w:rsidRDefault="006541AC" w:rsidP="006541AC"/>
    <w:p w14:paraId="49203762" w14:textId="630F51BB" w:rsidR="006541AC" w:rsidRDefault="006541AC" w:rsidP="006541AC"/>
    <w:p w14:paraId="5DBF6A11" w14:textId="65196D94" w:rsidR="006541AC" w:rsidRDefault="006541AC" w:rsidP="006541AC"/>
    <w:p w14:paraId="1B8DB4B0" w14:textId="7E81E92F" w:rsidR="006541AC" w:rsidRDefault="006541AC" w:rsidP="006541AC"/>
    <w:p w14:paraId="58DBBCA3" w14:textId="0CCAD26C" w:rsidR="006541AC" w:rsidRDefault="006541AC" w:rsidP="006541AC"/>
    <w:p w14:paraId="5BF73C98" w14:textId="61914AEC" w:rsidR="006541AC" w:rsidRDefault="006541AC" w:rsidP="006541AC"/>
    <w:p w14:paraId="1DF427AA" w14:textId="30FB1F03" w:rsidR="006541AC" w:rsidRDefault="006541AC" w:rsidP="006541AC"/>
    <w:p w14:paraId="2CE187B0" w14:textId="1D6E8B6E" w:rsidR="006541AC" w:rsidRDefault="006541AC" w:rsidP="006541AC"/>
    <w:p w14:paraId="34E7B1E2" w14:textId="6C90A80C" w:rsidR="006541AC" w:rsidRDefault="006541AC" w:rsidP="006541AC"/>
    <w:p w14:paraId="37F20799" w14:textId="77777777" w:rsidR="001C0DD8" w:rsidRDefault="001C0DD8" w:rsidP="00567C78">
      <w:pPr>
        <w:suppressAutoHyphens w:val="0"/>
        <w:spacing w:line="480" w:lineRule="auto"/>
        <w:ind w:left="-284" w:firstLine="426"/>
        <w:jc w:val="center"/>
        <w:rPr>
          <w:b/>
          <w:bCs/>
          <w:lang w:eastAsia="ru-RU"/>
        </w:rPr>
      </w:pPr>
    </w:p>
    <w:p w14:paraId="6B5140A8" w14:textId="7F99522A" w:rsidR="006541AC" w:rsidRPr="00063F71" w:rsidRDefault="006541AC" w:rsidP="00567C78">
      <w:pPr>
        <w:suppressAutoHyphens w:val="0"/>
        <w:spacing w:line="480" w:lineRule="auto"/>
        <w:ind w:left="-284" w:firstLine="426"/>
        <w:jc w:val="center"/>
        <w:rPr>
          <w:b/>
          <w:bCs/>
          <w:lang w:eastAsia="ru-RU"/>
        </w:rPr>
      </w:pPr>
      <w:r w:rsidRPr="00063F71">
        <w:rPr>
          <w:b/>
          <w:bCs/>
          <w:lang w:eastAsia="ru-RU"/>
        </w:rPr>
        <w:lastRenderedPageBreak/>
        <w:t>Основание для выполнения проекта межевания</w:t>
      </w:r>
    </w:p>
    <w:p w14:paraId="272A51F6" w14:textId="381B7EAC" w:rsidR="006541AC" w:rsidRPr="00063F71" w:rsidRDefault="006541AC" w:rsidP="00567C78">
      <w:pPr>
        <w:tabs>
          <w:tab w:val="num" w:pos="1288"/>
          <w:tab w:val="left" w:pos="1560"/>
        </w:tabs>
        <w:suppressAutoHyphens w:val="0"/>
        <w:spacing w:line="360" w:lineRule="auto"/>
        <w:ind w:left="-284" w:firstLine="426"/>
        <w:jc w:val="both"/>
        <w:rPr>
          <w:lang w:eastAsia="ru-RU"/>
        </w:rPr>
      </w:pPr>
      <w:r w:rsidRPr="00063F71">
        <w:rPr>
          <w:lang w:eastAsia="ru-RU"/>
        </w:rPr>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532C5C" w:rsidRPr="00532C5C">
        <w:rPr>
          <w:lang w:eastAsia="ru-RU"/>
        </w:rPr>
        <w:t>АО «</w:t>
      </w:r>
      <w:proofErr w:type="spellStart"/>
      <w:r w:rsidR="00532C5C" w:rsidRPr="00532C5C">
        <w:rPr>
          <w:lang w:eastAsia="ru-RU"/>
        </w:rPr>
        <w:t>Самараинвестнефть</w:t>
      </w:r>
      <w:proofErr w:type="spellEnd"/>
      <w:r w:rsidR="00532C5C" w:rsidRPr="00532C5C">
        <w:rPr>
          <w:lang w:eastAsia="ru-RU"/>
        </w:rPr>
        <w:t>»: «</w:t>
      </w:r>
      <w:r w:rsidR="00D13FE6" w:rsidRPr="00D13FE6">
        <w:rPr>
          <w:lang w:eastAsia="ru-RU"/>
        </w:rPr>
        <w:t>Обустройство Южно-</w:t>
      </w:r>
      <w:proofErr w:type="spellStart"/>
      <w:r w:rsidR="00D13FE6" w:rsidRPr="00D13FE6">
        <w:rPr>
          <w:lang w:eastAsia="ru-RU"/>
        </w:rPr>
        <w:t>Золотаревского</w:t>
      </w:r>
      <w:proofErr w:type="spellEnd"/>
      <w:r w:rsidR="00D13FE6" w:rsidRPr="00D13FE6">
        <w:rPr>
          <w:lang w:eastAsia="ru-RU"/>
        </w:rPr>
        <w:t xml:space="preserve"> нефтяного месторождения. ВЛ 10кВ к скважинам № 311, 325, 326</w:t>
      </w:r>
      <w:r w:rsidR="00532C5C" w:rsidRPr="00532C5C">
        <w:rPr>
          <w:lang w:eastAsia="ru-RU"/>
        </w:rPr>
        <w:t>»</w:t>
      </w:r>
      <w:r w:rsidRPr="00063F71">
        <w:rPr>
          <w:lang w:eastAsia="ru-RU"/>
        </w:rPr>
        <w:t xml:space="preserve"> </w:t>
      </w:r>
      <w:r w:rsidRPr="00063F71">
        <w:rPr>
          <w:color w:val="000000"/>
          <w:lang w:eastAsia="ru-RU"/>
        </w:rPr>
        <w:t>согласно:</w:t>
      </w:r>
    </w:p>
    <w:p w14:paraId="1D97179F" w14:textId="79C625BD" w:rsidR="006541AC" w:rsidRPr="00063F71" w:rsidRDefault="006541AC" w:rsidP="00567C78">
      <w:pPr>
        <w:suppressAutoHyphens w:val="0"/>
        <w:spacing w:line="360" w:lineRule="auto"/>
        <w:ind w:left="-284" w:firstLine="426"/>
        <w:jc w:val="both"/>
        <w:rPr>
          <w:lang w:eastAsia="ru-RU"/>
        </w:rPr>
      </w:pPr>
      <w:r w:rsidRPr="00063F71">
        <w:rPr>
          <w:lang w:eastAsia="ru-RU"/>
        </w:rPr>
        <w:t xml:space="preserve">- Технического задания на выполнение проекта планировки территории и проекта межевания территории объекта: </w:t>
      </w:r>
      <w:bookmarkStart w:id="2" w:name="_Hlk120776909"/>
      <w:r w:rsidR="00532C5C" w:rsidRPr="00532C5C">
        <w:rPr>
          <w:lang w:eastAsia="ru-RU"/>
        </w:rPr>
        <w:t>АО «</w:t>
      </w:r>
      <w:proofErr w:type="spellStart"/>
      <w:r w:rsidR="00532C5C" w:rsidRPr="00532C5C">
        <w:rPr>
          <w:lang w:eastAsia="ru-RU"/>
        </w:rPr>
        <w:t>Самараинвестнефть</w:t>
      </w:r>
      <w:proofErr w:type="spellEnd"/>
      <w:r w:rsidR="00532C5C" w:rsidRPr="00532C5C">
        <w:rPr>
          <w:lang w:eastAsia="ru-RU"/>
        </w:rPr>
        <w:t>»</w:t>
      </w:r>
      <w:bookmarkEnd w:id="2"/>
      <w:r w:rsidR="00532C5C" w:rsidRPr="00532C5C">
        <w:rPr>
          <w:lang w:eastAsia="ru-RU"/>
        </w:rPr>
        <w:t>: «</w:t>
      </w:r>
      <w:r w:rsidR="00D13FE6" w:rsidRPr="00D13FE6">
        <w:rPr>
          <w:lang w:eastAsia="ru-RU"/>
        </w:rPr>
        <w:t>Обустройство Южно-</w:t>
      </w:r>
      <w:proofErr w:type="spellStart"/>
      <w:r w:rsidR="00D13FE6" w:rsidRPr="00D13FE6">
        <w:rPr>
          <w:lang w:eastAsia="ru-RU"/>
        </w:rPr>
        <w:t>Золотаревского</w:t>
      </w:r>
      <w:proofErr w:type="spellEnd"/>
      <w:r w:rsidR="00D13FE6" w:rsidRPr="00D13FE6">
        <w:rPr>
          <w:lang w:eastAsia="ru-RU"/>
        </w:rPr>
        <w:t xml:space="preserve"> нефтяного месторождения. ВЛ 10кВ к скважинам № 311, 325, 326</w:t>
      </w:r>
      <w:r w:rsidR="00532C5C" w:rsidRPr="00532C5C">
        <w:rPr>
          <w:lang w:eastAsia="ru-RU"/>
        </w:rPr>
        <w:t>»</w:t>
      </w:r>
      <w:r w:rsidRPr="00063F71">
        <w:rPr>
          <w:lang w:eastAsia="ru-RU"/>
        </w:rPr>
        <w:t xml:space="preserve"> </w:t>
      </w:r>
      <w:r w:rsidRPr="00063F71">
        <w:rPr>
          <w:lang w:eastAsia="zh-CN"/>
        </w:rPr>
        <w:t xml:space="preserve">на территории сельского поселения </w:t>
      </w:r>
      <w:r w:rsidR="00532C5C">
        <w:rPr>
          <w:lang w:eastAsia="zh-CN"/>
        </w:rPr>
        <w:t>Кутузовский</w:t>
      </w:r>
      <w:r w:rsidRPr="00063F71">
        <w:rPr>
          <w:lang w:eastAsia="zh-CN"/>
        </w:rPr>
        <w:t xml:space="preserve"> </w:t>
      </w:r>
      <w:r w:rsidR="00532C5C">
        <w:rPr>
          <w:lang w:eastAsia="zh-CN"/>
        </w:rPr>
        <w:t>Сергиевского</w:t>
      </w:r>
      <w:r w:rsidRPr="00063F71">
        <w:rPr>
          <w:lang w:eastAsia="zh-CN"/>
        </w:rPr>
        <w:t xml:space="preserve"> муниципального района </w:t>
      </w:r>
      <w:r w:rsidR="00532C5C">
        <w:rPr>
          <w:lang w:eastAsia="zh-CN"/>
        </w:rPr>
        <w:t>Самарской</w:t>
      </w:r>
      <w:r w:rsidRPr="00063F71">
        <w:rPr>
          <w:lang w:eastAsia="zh-CN"/>
        </w:rPr>
        <w:t xml:space="preserve"> области</w:t>
      </w:r>
      <w:r w:rsidRPr="00063F71">
        <w:rPr>
          <w:lang w:eastAsia="ru-RU"/>
        </w:rPr>
        <w:t>;</w:t>
      </w:r>
    </w:p>
    <w:p w14:paraId="4871ECA7" w14:textId="77777777" w:rsidR="006541AC" w:rsidRPr="00063F71" w:rsidRDefault="006541AC" w:rsidP="00567C78">
      <w:pPr>
        <w:suppressAutoHyphens w:val="0"/>
        <w:spacing w:line="360" w:lineRule="auto"/>
        <w:ind w:left="-284" w:firstLine="426"/>
        <w:jc w:val="both"/>
        <w:rPr>
          <w:lang w:eastAsia="ru-RU"/>
        </w:rPr>
      </w:pPr>
      <w:r w:rsidRPr="00063F71">
        <w:rPr>
          <w:lang w:eastAsia="ru-RU"/>
        </w:rPr>
        <w:t xml:space="preserve">- Сведений государственного кадастрового учета. </w:t>
      </w:r>
    </w:p>
    <w:p w14:paraId="55909DDB" w14:textId="77777777" w:rsidR="006541AC" w:rsidRPr="00063F71" w:rsidRDefault="006541AC" w:rsidP="00567C78">
      <w:pPr>
        <w:shd w:val="clear" w:color="auto" w:fill="FFFFFF"/>
        <w:tabs>
          <w:tab w:val="left" w:pos="10464"/>
        </w:tabs>
        <w:suppressAutoHyphens w:val="0"/>
        <w:spacing w:line="360" w:lineRule="auto"/>
        <w:ind w:left="-284" w:firstLine="426"/>
        <w:jc w:val="both"/>
        <w:rPr>
          <w:rFonts w:ascii="Arial" w:hAnsi="Arial"/>
          <w:lang w:eastAsia="ru-RU"/>
        </w:rPr>
      </w:pPr>
    </w:p>
    <w:p w14:paraId="2804B693" w14:textId="77777777" w:rsidR="006541AC" w:rsidRPr="00063F71" w:rsidRDefault="006541AC" w:rsidP="00567C78">
      <w:pPr>
        <w:shd w:val="clear" w:color="auto" w:fill="FFFFFF"/>
        <w:tabs>
          <w:tab w:val="left" w:pos="989"/>
          <w:tab w:val="left" w:pos="10464"/>
        </w:tabs>
        <w:suppressAutoHyphens w:val="0"/>
        <w:spacing w:line="360" w:lineRule="auto"/>
        <w:ind w:left="-284" w:firstLine="426"/>
        <w:jc w:val="center"/>
        <w:rPr>
          <w:b/>
          <w:bCs/>
          <w:lang w:eastAsia="ru-RU"/>
        </w:rPr>
      </w:pPr>
      <w:r w:rsidRPr="00063F71">
        <w:rPr>
          <w:b/>
          <w:bCs/>
          <w:lang w:eastAsia="ru-RU"/>
        </w:rPr>
        <w:t>Цели и задачи выполнения проекта межевания территории</w:t>
      </w:r>
    </w:p>
    <w:p w14:paraId="57DCDAFA"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Подготовка проекта межевания территории осуществляется в целях определения местоположения границ образуемых и изменяемых земельных участков.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14:paraId="4EC97DCA"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Сформированные земельные участки должны обеспечить:</w:t>
      </w:r>
    </w:p>
    <w:p w14:paraId="22EB877A"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14:paraId="40B905AC"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 возможность долгосрочного использования земельного участка.</w:t>
      </w:r>
    </w:p>
    <w:p w14:paraId="151B73B9"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14:paraId="59334AAF"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В процессе межевания решаются следующие задачи:</w:t>
      </w:r>
    </w:p>
    <w:p w14:paraId="1FC50A8C" w14:textId="74285D71"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 xml:space="preserve">- установление границ земельных участков необходимых для </w:t>
      </w:r>
      <w:r w:rsidRPr="00063F71">
        <w:rPr>
          <w:lang w:eastAsia="ru-RU"/>
        </w:rPr>
        <w:t xml:space="preserve">размещения объекта </w:t>
      </w:r>
      <w:r w:rsidR="00532C5C" w:rsidRPr="00532C5C">
        <w:rPr>
          <w:lang w:eastAsia="ru-RU"/>
        </w:rPr>
        <w:t>АО «</w:t>
      </w:r>
      <w:proofErr w:type="spellStart"/>
      <w:r w:rsidR="00532C5C" w:rsidRPr="00532C5C">
        <w:rPr>
          <w:lang w:eastAsia="ru-RU"/>
        </w:rPr>
        <w:t>Самараинвестнефть</w:t>
      </w:r>
      <w:proofErr w:type="spellEnd"/>
      <w:r w:rsidR="00532C5C" w:rsidRPr="00532C5C">
        <w:rPr>
          <w:lang w:eastAsia="ru-RU"/>
        </w:rPr>
        <w:t>»</w:t>
      </w:r>
      <w:r w:rsidRPr="00063F71">
        <w:rPr>
          <w:lang w:eastAsia="zh-CN"/>
        </w:rPr>
        <w:t>.</w:t>
      </w:r>
      <w:r w:rsidRPr="00063F71">
        <w:rPr>
          <w:rFonts w:eastAsia="TimesNewRoman"/>
          <w:lang w:eastAsia="ru-RU"/>
        </w:rPr>
        <w:t xml:space="preserve"> </w:t>
      </w:r>
    </w:p>
    <w:p w14:paraId="653250B5"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Проектом межевания границ отображены:</w:t>
      </w:r>
    </w:p>
    <w:p w14:paraId="564F2444"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 красные линии, утвержденные в составе проекта планировки территории;</w:t>
      </w:r>
    </w:p>
    <w:p w14:paraId="352F2FDA" w14:textId="77777777" w:rsidR="006541AC" w:rsidRPr="00063F71" w:rsidRDefault="006541AC" w:rsidP="00567C78">
      <w:pPr>
        <w:suppressAutoHyphens w:val="0"/>
        <w:autoSpaceDE w:val="0"/>
        <w:autoSpaceDN w:val="0"/>
        <w:adjustRightInd w:val="0"/>
        <w:spacing w:line="360" w:lineRule="auto"/>
        <w:ind w:left="-284" w:firstLine="426"/>
        <w:jc w:val="both"/>
        <w:rPr>
          <w:rFonts w:eastAsia="TimesNewRoman"/>
          <w:lang w:eastAsia="ru-RU"/>
        </w:rPr>
      </w:pPr>
      <w:r w:rsidRPr="00063F71">
        <w:rPr>
          <w:rFonts w:eastAsia="TimesNewRoman"/>
          <w:lang w:eastAsia="ru-RU"/>
        </w:rPr>
        <w:t>-границы образуемых и изменяемых земельных участков и их частей</w:t>
      </w:r>
      <w:r w:rsidRPr="00063F71">
        <w:rPr>
          <w:lang w:eastAsia="zh-CN"/>
        </w:rPr>
        <w:t>.</w:t>
      </w:r>
    </w:p>
    <w:p w14:paraId="6E4B8E4B" w14:textId="0241678E" w:rsidR="006541AC" w:rsidRPr="00063F71" w:rsidRDefault="005142AF" w:rsidP="00567C78">
      <w:pPr>
        <w:spacing w:before="120" w:line="360" w:lineRule="auto"/>
        <w:ind w:left="-284" w:firstLine="426"/>
        <w:jc w:val="center"/>
        <w:rPr>
          <w:lang w:eastAsia="ru-RU"/>
        </w:rPr>
      </w:pPr>
      <w:r>
        <w:rPr>
          <w:b/>
          <w:lang w:eastAsia="ru-RU"/>
        </w:rPr>
        <w:lastRenderedPageBreak/>
        <w:t>2.</w:t>
      </w:r>
      <w:r w:rsidR="006541AC" w:rsidRPr="00063F71">
        <w:rPr>
          <w:b/>
          <w:lang w:eastAsia="ru-RU"/>
        </w:rPr>
        <w:t>1. ВЫВОДЫ ПО ПРОЕКТУ</w:t>
      </w:r>
    </w:p>
    <w:p w14:paraId="639EB3C0" w14:textId="77777777" w:rsidR="006541AC" w:rsidRPr="00063F71" w:rsidRDefault="006541AC" w:rsidP="00567C78">
      <w:pPr>
        <w:widowControl w:val="0"/>
        <w:shd w:val="clear" w:color="auto" w:fill="FFFFFF"/>
        <w:tabs>
          <w:tab w:val="left" w:pos="1094"/>
          <w:tab w:val="left" w:pos="10464"/>
        </w:tabs>
        <w:suppressAutoHyphens w:val="0"/>
        <w:autoSpaceDE w:val="0"/>
        <w:autoSpaceDN w:val="0"/>
        <w:adjustRightInd w:val="0"/>
        <w:spacing w:line="360" w:lineRule="auto"/>
        <w:ind w:left="-284" w:firstLine="426"/>
        <w:jc w:val="both"/>
        <w:rPr>
          <w:lang w:eastAsia="ru-RU"/>
        </w:rPr>
      </w:pPr>
      <w:r w:rsidRPr="00063F71">
        <w:rPr>
          <w:bCs/>
          <w:lang w:eastAsia="ru-RU"/>
        </w:rPr>
        <w:t>Настоящим проектом выполнено:</w:t>
      </w:r>
      <w:r w:rsidRPr="00063F71">
        <w:rPr>
          <w:lang w:eastAsia="ru-RU"/>
        </w:rPr>
        <w:t xml:space="preserve"> </w:t>
      </w:r>
    </w:p>
    <w:p w14:paraId="5A62CB27" w14:textId="77777777" w:rsidR="006541AC" w:rsidRPr="00063F71" w:rsidRDefault="006541AC" w:rsidP="00567C78">
      <w:pPr>
        <w:widowControl w:val="0"/>
        <w:shd w:val="clear" w:color="auto" w:fill="FFFFFF"/>
        <w:tabs>
          <w:tab w:val="left" w:pos="1094"/>
          <w:tab w:val="left" w:pos="10464"/>
        </w:tabs>
        <w:suppressAutoHyphens w:val="0"/>
        <w:autoSpaceDE w:val="0"/>
        <w:autoSpaceDN w:val="0"/>
        <w:adjustRightInd w:val="0"/>
        <w:spacing w:line="360" w:lineRule="auto"/>
        <w:ind w:left="-284" w:firstLine="426"/>
        <w:jc w:val="both"/>
        <w:rPr>
          <w:lang w:eastAsia="ru-RU"/>
        </w:rPr>
      </w:pPr>
      <w:r w:rsidRPr="00063F71">
        <w:rPr>
          <w:lang w:eastAsia="ru-RU"/>
        </w:rPr>
        <w:t xml:space="preserve">Формирование границ </w:t>
      </w:r>
      <w:r w:rsidRPr="00063F71">
        <w:rPr>
          <w:rFonts w:eastAsia="TimesNewRoman"/>
          <w:lang w:eastAsia="ru-RU"/>
        </w:rPr>
        <w:t>образуемых и изменяемых земельных участков и их частей</w:t>
      </w:r>
      <w:r w:rsidRPr="00063F71">
        <w:rPr>
          <w:lang w:eastAsia="ru-RU"/>
        </w:rPr>
        <w:t>.</w:t>
      </w:r>
    </w:p>
    <w:p w14:paraId="1B18816B" w14:textId="77777777" w:rsidR="006541AC" w:rsidRPr="00063F71" w:rsidRDefault="006541AC" w:rsidP="00567C78">
      <w:pPr>
        <w:widowControl w:val="0"/>
        <w:suppressAutoHyphens w:val="0"/>
        <w:spacing w:line="360" w:lineRule="auto"/>
        <w:ind w:left="-284" w:firstLine="426"/>
        <w:jc w:val="both"/>
        <w:rPr>
          <w:lang w:eastAsia="ru-RU"/>
        </w:rPr>
      </w:pPr>
      <w:r w:rsidRPr="00063F71">
        <w:rPr>
          <w:lang w:eastAsia="ru-RU"/>
        </w:rPr>
        <w:t xml:space="preserve">Размеры образуемых земельных участков под строительство линейного объекта приняты в соответствии с проектом полосы отвода выполненным ООО «СВЗК». </w:t>
      </w:r>
    </w:p>
    <w:p w14:paraId="1629AF14" w14:textId="77777777" w:rsidR="006541AC" w:rsidRPr="00063F71" w:rsidRDefault="006541AC" w:rsidP="00567C78">
      <w:pPr>
        <w:widowControl w:val="0"/>
        <w:suppressAutoHyphens w:val="0"/>
        <w:spacing w:line="360" w:lineRule="auto"/>
        <w:ind w:left="-284" w:firstLine="426"/>
        <w:jc w:val="both"/>
        <w:rPr>
          <w:lang w:eastAsia="ru-RU"/>
        </w:rPr>
      </w:pPr>
      <w:r w:rsidRPr="00063F71">
        <w:rPr>
          <w:lang w:eastAsia="ru-RU"/>
        </w:rPr>
        <w:t>Проект межевания выполняется с учетом сохранения ранее образованных земельных участков, зарегистрированных в ГКН.</w:t>
      </w:r>
    </w:p>
    <w:p w14:paraId="582E5780" w14:textId="77777777" w:rsidR="006541AC" w:rsidRPr="00063F71" w:rsidRDefault="006541AC" w:rsidP="00567C78">
      <w:pPr>
        <w:widowControl w:val="0"/>
        <w:suppressAutoHyphens w:val="0"/>
        <w:spacing w:line="360" w:lineRule="auto"/>
        <w:ind w:left="-284" w:firstLine="426"/>
        <w:jc w:val="both"/>
        <w:rPr>
          <w:lang w:eastAsia="ru-RU"/>
        </w:rPr>
      </w:pPr>
      <w:r w:rsidRPr="00063F71">
        <w:rPr>
          <w:lang w:eastAsia="ru-RU"/>
        </w:rPr>
        <w:t xml:space="preserve"> Земельные участки под строительство объекта образованы с учетом ранее поставленных на государственный кадастровый учет земельных участков.</w:t>
      </w:r>
    </w:p>
    <w:p w14:paraId="04DF9D0D" w14:textId="6E4D23A1" w:rsidR="006541AC" w:rsidRPr="00063F71" w:rsidRDefault="006541AC" w:rsidP="00567C78">
      <w:pPr>
        <w:widowControl w:val="0"/>
        <w:suppressAutoHyphens w:val="0"/>
        <w:spacing w:line="360" w:lineRule="auto"/>
        <w:ind w:left="-284" w:firstLine="426"/>
        <w:jc w:val="both"/>
        <w:rPr>
          <w:lang w:eastAsia="ru-RU"/>
        </w:rPr>
      </w:pPr>
      <w:r w:rsidRPr="00063F71">
        <w:rPr>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 выполненном в М 1:</w:t>
      </w:r>
      <w:r w:rsidR="00532C5C">
        <w:rPr>
          <w:lang w:eastAsia="ru-RU"/>
        </w:rPr>
        <w:t>1</w:t>
      </w:r>
      <w:r w:rsidRPr="00063F71">
        <w:rPr>
          <w:lang w:eastAsia="ru-RU"/>
        </w:rPr>
        <w:t xml:space="preserve">000.       </w:t>
      </w:r>
    </w:p>
    <w:p w14:paraId="21A3AEBE" w14:textId="2302CC76" w:rsidR="00563B2B" w:rsidRDefault="006541AC" w:rsidP="006F52A3">
      <w:pPr>
        <w:spacing w:line="360" w:lineRule="auto"/>
        <w:ind w:left="-284" w:firstLine="426"/>
        <w:jc w:val="both"/>
        <w:rPr>
          <w:b/>
          <w:sz w:val="26"/>
          <w:szCs w:val="26"/>
          <w:u w:val="single"/>
        </w:rPr>
      </w:pPr>
      <w:r w:rsidRPr="00063F71">
        <w:rPr>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14:paraId="1F737CCD" w14:textId="77777777" w:rsidR="00DD4189" w:rsidRDefault="00DD4189" w:rsidP="00567C78">
      <w:pPr>
        <w:spacing w:line="280" w:lineRule="exact"/>
        <w:ind w:left="-284" w:firstLine="426"/>
        <w:jc w:val="both"/>
        <w:rPr>
          <w:b/>
          <w:sz w:val="26"/>
          <w:szCs w:val="26"/>
          <w:u w:val="single"/>
        </w:rPr>
      </w:pPr>
    </w:p>
    <w:p w14:paraId="2C878CC8" w14:textId="77777777" w:rsidR="00DD4189" w:rsidRDefault="00DD4189" w:rsidP="00563B2B">
      <w:pPr>
        <w:spacing w:line="280" w:lineRule="exact"/>
        <w:ind w:firstLine="708"/>
        <w:jc w:val="both"/>
        <w:rPr>
          <w:b/>
          <w:sz w:val="26"/>
          <w:szCs w:val="26"/>
          <w:u w:val="single"/>
        </w:rPr>
      </w:pPr>
    </w:p>
    <w:p w14:paraId="673092FF" w14:textId="77777777" w:rsidR="00DD4189" w:rsidRDefault="00DD4189" w:rsidP="00563B2B">
      <w:pPr>
        <w:spacing w:line="280" w:lineRule="exact"/>
        <w:ind w:firstLine="708"/>
        <w:jc w:val="both"/>
        <w:rPr>
          <w:b/>
          <w:sz w:val="26"/>
          <w:szCs w:val="26"/>
          <w:u w:val="single"/>
        </w:rPr>
      </w:pPr>
    </w:p>
    <w:p w14:paraId="4D841F45" w14:textId="77777777" w:rsidR="00DD4189" w:rsidRDefault="00DD4189" w:rsidP="00563B2B">
      <w:pPr>
        <w:spacing w:line="280" w:lineRule="exact"/>
        <w:ind w:firstLine="708"/>
        <w:jc w:val="both"/>
        <w:rPr>
          <w:b/>
          <w:sz w:val="26"/>
          <w:szCs w:val="26"/>
          <w:u w:val="single"/>
        </w:rPr>
      </w:pPr>
    </w:p>
    <w:p w14:paraId="60B083B7" w14:textId="77777777" w:rsidR="00DD4189" w:rsidRDefault="00DD4189" w:rsidP="00563B2B">
      <w:pPr>
        <w:spacing w:line="280" w:lineRule="exact"/>
        <w:ind w:firstLine="708"/>
        <w:jc w:val="both"/>
        <w:rPr>
          <w:b/>
          <w:sz w:val="26"/>
          <w:szCs w:val="26"/>
          <w:u w:val="single"/>
        </w:rPr>
      </w:pPr>
    </w:p>
    <w:p w14:paraId="38083002" w14:textId="77777777" w:rsidR="00231DA8" w:rsidRDefault="00231DA8" w:rsidP="00563B2B">
      <w:pPr>
        <w:spacing w:line="280" w:lineRule="exact"/>
        <w:ind w:firstLine="708"/>
        <w:jc w:val="both"/>
        <w:rPr>
          <w:b/>
          <w:sz w:val="26"/>
          <w:szCs w:val="26"/>
          <w:u w:val="single"/>
        </w:rPr>
        <w:sectPr w:rsidR="00231DA8" w:rsidSect="008D242F">
          <w:type w:val="continuous"/>
          <w:pgSz w:w="11906" w:h="16838"/>
          <w:pgMar w:top="709" w:right="850" w:bottom="1418" w:left="1701" w:header="709" w:footer="708" w:gutter="0"/>
          <w:cols w:space="720"/>
          <w:docGrid w:linePitch="360"/>
        </w:sectPr>
      </w:pPr>
    </w:p>
    <w:p w14:paraId="062CBD6D" w14:textId="4577F5D9" w:rsidR="006541AC" w:rsidRPr="00063F71" w:rsidRDefault="005142AF" w:rsidP="006541AC">
      <w:pPr>
        <w:suppressAutoHyphens w:val="0"/>
        <w:spacing w:line="360" w:lineRule="auto"/>
        <w:ind w:firstLine="709"/>
        <w:jc w:val="center"/>
        <w:rPr>
          <w:b/>
          <w:i/>
          <w:lang w:eastAsia="ru-RU"/>
        </w:rPr>
      </w:pPr>
      <w:r>
        <w:rPr>
          <w:rFonts w:eastAsia="TimesNewRoman"/>
          <w:b/>
          <w:lang w:eastAsia="ru-RU"/>
        </w:rPr>
        <w:lastRenderedPageBreak/>
        <w:t>2.</w:t>
      </w:r>
      <w:r w:rsidR="006541AC" w:rsidRPr="00063F71">
        <w:rPr>
          <w:rFonts w:eastAsia="TimesNewRoman"/>
          <w:b/>
          <w:lang w:eastAsia="ru-RU"/>
        </w:rPr>
        <w:t>2. Перечень образуемых и изменяемых земельных участков и их частей.</w:t>
      </w:r>
    </w:p>
    <w:p w14:paraId="7D6BAC86" w14:textId="77777777" w:rsidR="006541AC" w:rsidRPr="00063F71" w:rsidRDefault="006541AC" w:rsidP="006541AC">
      <w:pPr>
        <w:suppressAutoHyphens w:val="0"/>
        <w:spacing w:line="360" w:lineRule="auto"/>
        <w:ind w:firstLine="709"/>
        <w:jc w:val="center"/>
        <w:rPr>
          <w:i/>
          <w:lang w:eastAsia="ru-RU"/>
        </w:rPr>
      </w:pPr>
      <w:r w:rsidRPr="00063F71">
        <w:rPr>
          <w:i/>
          <w:lang w:eastAsia="ru-RU"/>
        </w:rPr>
        <w:t xml:space="preserve">Сведения об образуемых частях земельных участков поставленных на государственный кадастровый учет  </w:t>
      </w:r>
    </w:p>
    <w:p w14:paraId="26C69E25" w14:textId="77777777" w:rsidR="006541AC" w:rsidRPr="00063F71" w:rsidRDefault="006541AC" w:rsidP="006541AC">
      <w:pPr>
        <w:suppressAutoHyphens w:val="0"/>
        <w:jc w:val="center"/>
        <w:rPr>
          <w:sz w:val="20"/>
          <w:szCs w:val="20"/>
          <w:lang w:eastAsia="ru-RU"/>
        </w:rPr>
      </w:pPr>
    </w:p>
    <w:tbl>
      <w:tblPr>
        <w:tblW w:w="155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883"/>
        <w:gridCol w:w="1388"/>
        <w:gridCol w:w="1724"/>
        <w:gridCol w:w="2145"/>
        <w:gridCol w:w="1823"/>
        <w:gridCol w:w="3108"/>
        <w:gridCol w:w="1134"/>
        <w:gridCol w:w="1833"/>
      </w:tblGrid>
      <w:tr w:rsidR="006417EB" w:rsidRPr="00063F71" w14:paraId="4578F6D1" w14:textId="77777777" w:rsidTr="00D13FE6">
        <w:tc>
          <w:tcPr>
            <w:tcW w:w="548" w:type="dxa"/>
            <w:shd w:val="clear" w:color="auto" w:fill="auto"/>
            <w:vAlign w:val="center"/>
          </w:tcPr>
          <w:p w14:paraId="2CADC8E2" w14:textId="77777777" w:rsidR="006541AC" w:rsidRPr="00063F71" w:rsidRDefault="006541AC" w:rsidP="001A39F9">
            <w:pPr>
              <w:suppressAutoHyphens w:val="0"/>
              <w:jc w:val="center"/>
              <w:rPr>
                <w:b/>
                <w:sz w:val="20"/>
                <w:szCs w:val="20"/>
                <w:lang w:eastAsia="ru-RU"/>
              </w:rPr>
            </w:pPr>
            <w:r w:rsidRPr="00063F71">
              <w:rPr>
                <w:b/>
                <w:sz w:val="20"/>
                <w:szCs w:val="20"/>
                <w:lang w:eastAsia="ru-RU"/>
              </w:rPr>
              <w:t>№</w:t>
            </w:r>
          </w:p>
          <w:p w14:paraId="22005EF8" w14:textId="77777777" w:rsidR="006541AC" w:rsidRPr="00063F71" w:rsidRDefault="006541AC" w:rsidP="001A39F9">
            <w:pPr>
              <w:suppressAutoHyphens w:val="0"/>
              <w:jc w:val="center"/>
              <w:rPr>
                <w:b/>
                <w:sz w:val="20"/>
                <w:szCs w:val="20"/>
                <w:lang w:eastAsia="ru-RU"/>
              </w:rPr>
            </w:pPr>
            <w:r w:rsidRPr="00063F71">
              <w:rPr>
                <w:b/>
                <w:sz w:val="20"/>
                <w:szCs w:val="20"/>
                <w:lang w:eastAsia="ru-RU"/>
              </w:rPr>
              <w:t>п/п</w:t>
            </w:r>
          </w:p>
        </w:tc>
        <w:tc>
          <w:tcPr>
            <w:tcW w:w="1883" w:type="dxa"/>
            <w:shd w:val="clear" w:color="auto" w:fill="auto"/>
            <w:vAlign w:val="center"/>
          </w:tcPr>
          <w:p w14:paraId="034813E8" w14:textId="77777777" w:rsidR="006541AC" w:rsidRPr="00063F71" w:rsidRDefault="006541AC" w:rsidP="001A39F9">
            <w:pPr>
              <w:suppressAutoHyphens w:val="0"/>
              <w:jc w:val="center"/>
              <w:rPr>
                <w:b/>
                <w:sz w:val="20"/>
                <w:szCs w:val="20"/>
                <w:lang w:eastAsia="ru-RU"/>
              </w:rPr>
            </w:pPr>
            <w:r w:rsidRPr="00063F71">
              <w:rPr>
                <w:b/>
                <w:sz w:val="20"/>
                <w:szCs w:val="20"/>
                <w:lang w:eastAsia="ru-RU"/>
              </w:rPr>
              <w:t>Кадастровый номер земельного участка</w:t>
            </w:r>
          </w:p>
        </w:tc>
        <w:tc>
          <w:tcPr>
            <w:tcW w:w="1388" w:type="dxa"/>
            <w:shd w:val="clear" w:color="auto" w:fill="auto"/>
            <w:vAlign w:val="center"/>
          </w:tcPr>
          <w:p w14:paraId="7F306D84" w14:textId="77777777" w:rsidR="006541AC" w:rsidRPr="00063F71" w:rsidRDefault="006541AC" w:rsidP="001A39F9">
            <w:pPr>
              <w:suppressAutoHyphens w:val="0"/>
              <w:jc w:val="center"/>
              <w:rPr>
                <w:b/>
                <w:sz w:val="20"/>
                <w:szCs w:val="20"/>
                <w:lang w:eastAsia="ru-RU"/>
              </w:rPr>
            </w:pPr>
            <w:r w:rsidRPr="00063F71">
              <w:rPr>
                <w:b/>
                <w:sz w:val="20"/>
                <w:szCs w:val="20"/>
                <w:lang w:eastAsia="ru-RU"/>
              </w:rPr>
              <w:t>Обозначение ЧЗУ</w:t>
            </w:r>
          </w:p>
        </w:tc>
        <w:tc>
          <w:tcPr>
            <w:tcW w:w="1724" w:type="dxa"/>
            <w:shd w:val="clear" w:color="auto" w:fill="auto"/>
            <w:vAlign w:val="center"/>
          </w:tcPr>
          <w:p w14:paraId="7FE650AC" w14:textId="77777777" w:rsidR="006541AC" w:rsidRPr="00063F71" w:rsidRDefault="006541AC" w:rsidP="001A39F9">
            <w:pPr>
              <w:suppressAutoHyphens w:val="0"/>
              <w:jc w:val="center"/>
              <w:rPr>
                <w:b/>
                <w:sz w:val="20"/>
                <w:szCs w:val="20"/>
                <w:lang w:eastAsia="ru-RU"/>
              </w:rPr>
            </w:pPr>
            <w:r w:rsidRPr="00063F71">
              <w:rPr>
                <w:b/>
                <w:sz w:val="20"/>
                <w:szCs w:val="20"/>
                <w:lang w:eastAsia="ru-RU"/>
              </w:rPr>
              <w:t>Категория земель</w:t>
            </w:r>
          </w:p>
        </w:tc>
        <w:tc>
          <w:tcPr>
            <w:tcW w:w="2145" w:type="dxa"/>
            <w:vAlign w:val="center"/>
          </w:tcPr>
          <w:p w14:paraId="41B1C0A8" w14:textId="77777777" w:rsidR="006541AC" w:rsidRPr="00063F71" w:rsidRDefault="006541AC" w:rsidP="001A39F9">
            <w:pPr>
              <w:suppressAutoHyphens w:val="0"/>
              <w:jc w:val="center"/>
              <w:rPr>
                <w:b/>
                <w:sz w:val="20"/>
                <w:szCs w:val="20"/>
                <w:lang w:eastAsia="ru-RU"/>
              </w:rPr>
            </w:pPr>
            <w:r w:rsidRPr="00063F71">
              <w:rPr>
                <w:b/>
                <w:sz w:val="20"/>
                <w:szCs w:val="20"/>
                <w:lang w:eastAsia="ru-RU"/>
              </w:rPr>
              <w:t>Вид аренды</w:t>
            </w:r>
          </w:p>
        </w:tc>
        <w:tc>
          <w:tcPr>
            <w:tcW w:w="1823" w:type="dxa"/>
            <w:shd w:val="clear" w:color="auto" w:fill="auto"/>
            <w:vAlign w:val="center"/>
          </w:tcPr>
          <w:p w14:paraId="5B38D5B4" w14:textId="77777777" w:rsidR="006541AC" w:rsidRPr="00063F71" w:rsidRDefault="006541AC" w:rsidP="001A39F9">
            <w:pPr>
              <w:suppressAutoHyphens w:val="0"/>
              <w:jc w:val="center"/>
              <w:rPr>
                <w:b/>
                <w:sz w:val="20"/>
                <w:szCs w:val="20"/>
                <w:lang w:eastAsia="ru-RU"/>
              </w:rPr>
            </w:pPr>
            <w:r w:rsidRPr="00063F71">
              <w:rPr>
                <w:b/>
                <w:sz w:val="20"/>
                <w:szCs w:val="20"/>
                <w:lang w:eastAsia="ru-RU"/>
              </w:rPr>
              <w:t>Разрешенное использование</w:t>
            </w:r>
          </w:p>
        </w:tc>
        <w:tc>
          <w:tcPr>
            <w:tcW w:w="3108" w:type="dxa"/>
            <w:shd w:val="clear" w:color="auto" w:fill="auto"/>
            <w:vAlign w:val="center"/>
          </w:tcPr>
          <w:p w14:paraId="2E6B5114" w14:textId="77777777" w:rsidR="006541AC" w:rsidRPr="00063F71" w:rsidRDefault="006541AC" w:rsidP="001A39F9">
            <w:pPr>
              <w:suppressAutoHyphens w:val="0"/>
              <w:jc w:val="center"/>
              <w:rPr>
                <w:b/>
                <w:sz w:val="20"/>
                <w:szCs w:val="20"/>
                <w:lang w:eastAsia="ru-RU"/>
              </w:rPr>
            </w:pPr>
            <w:r w:rsidRPr="00063F71">
              <w:rPr>
                <w:b/>
                <w:sz w:val="20"/>
                <w:szCs w:val="20"/>
                <w:lang w:eastAsia="ru-RU"/>
              </w:rPr>
              <w:t>Сведения о правах и землепользователях</w:t>
            </w:r>
          </w:p>
        </w:tc>
        <w:tc>
          <w:tcPr>
            <w:tcW w:w="1134" w:type="dxa"/>
            <w:shd w:val="clear" w:color="auto" w:fill="auto"/>
            <w:vAlign w:val="center"/>
          </w:tcPr>
          <w:p w14:paraId="66123B50" w14:textId="77777777" w:rsidR="006541AC" w:rsidRPr="00063F71" w:rsidRDefault="006541AC" w:rsidP="001A39F9">
            <w:pPr>
              <w:suppressAutoHyphens w:val="0"/>
              <w:jc w:val="center"/>
              <w:rPr>
                <w:b/>
                <w:sz w:val="20"/>
                <w:szCs w:val="20"/>
                <w:lang w:eastAsia="ru-RU"/>
              </w:rPr>
            </w:pPr>
            <w:r w:rsidRPr="00063F71">
              <w:rPr>
                <w:b/>
                <w:sz w:val="20"/>
                <w:szCs w:val="20"/>
                <w:lang w:eastAsia="ru-RU"/>
              </w:rPr>
              <w:t>Площадь, м²</w:t>
            </w:r>
          </w:p>
        </w:tc>
        <w:tc>
          <w:tcPr>
            <w:tcW w:w="1833" w:type="dxa"/>
            <w:shd w:val="clear" w:color="auto" w:fill="auto"/>
            <w:vAlign w:val="center"/>
          </w:tcPr>
          <w:p w14:paraId="647A5E1A" w14:textId="77777777" w:rsidR="006541AC" w:rsidRPr="00063F71" w:rsidRDefault="006541AC" w:rsidP="001A39F9">
            <w:pPr>
              <w:suppressAutoHyphens w:val="0"/>
              <w:jc w:val="center"/>
              <w:rPr>
                <w:b/>
                <w:sz w:val="20"/>
                <w:szCs w:val="20"/>
                <w:lang w:eastAsia="ru-RU"/>
              </w:rPr>
            </w:pPr>
            <w:r w:rsidRPr="00063F71">
              <w:rPr>
                <w:b/>
                <w:sz w:val="20"/>
                <w:szCs w:val="20"/>
                <w:lang w:eastAsia="ru-RU"/>
              </w:rPr>
              <w:t>Способ образования</w:t>
            </w:r>
          </w:p>
        </w:tc>
      </w:tr>
      <w:tr w:rsidR="006417EB" w:rsidRPr="00063F71" w14:paraId="3A4E7C87" w14:textId="77777777" w:rsidTr="00D13FE6">
        <w:tc>
          <w:tcPr>
            <w:tcW w:w="548" w:type="dxa"/>
            <w:shd w:val="clear" w:color="auto" w:fill="auto"/>
            <w:vAlign w:val="center"/>
          </w:tcPr>
          <w:p w14:paraId="4CA194EE" w14:textId="77777777" w:rsidR="006541AC" w:rsidRPr="00063F71" w:rsidRDefault="006541AC" w:rsidP="001A39F9">
            <w:pPr>
              <w:suppressAutoHyphens w:val="0"/>
              <w:jc w:val="center"/>
              <w:rPr>
                <w:sz w:val="20"/>
                <w:szCs w:val="20"/>
                <w:lang w:eastAsia="ru-RU"/>
              </w:rPr>
            </w:pPr>
            <w:r w:rsidRPr="00063F71">
              <w:rPr>
                <w:sz w:val="20"/>
                <w:szCs w:val="20"/>
                <w:lang w:eastAsia="ru-RU"/>
              </w:rPr>
              <w:t>1</w:t>
            </w:r>
          </w:p>
        </w:tc>
        <w:tc>
          <w:tcPr>
            <w:tcW w:w="1883" w:type="dxa"/>
            <w:shd w:val="clear" w:color="auto" w:fill="auto"/>
            <w:vAlign w:val="center"/>
          </w:tcPr>
          <w:p w14:paraId="6DDB429A" w14:textId="79005667" w:rsidR="006541AC" w:rsidRPr="00063F71" w:rsidRDefault="00D13FE6" w:rsidP="001A39F9">
            <w:pPr>
              <w:suppressAutoHyphens w:val="0"/>
              <w:jc w:val="center"/>
              <w:rPr>
                <w:sz w:val="20"/>
                <w:szCs w:val="20"/>
                <w:lang w:eastAsia="ru-RU"/>
              </w:rPr>
            </w:pPr>
            <w:r>
              <w:rPr>
                <w:sz w:val="20"/>
                <w:szCs w:val="20"/>
                <w:lang w:eastAsia="ru-RU"/>
              </w:rPr>
              <w:t>63:31:0103002:35</w:t>
            </w:r>
          </w:p>
        </w:tc>
        <w:tc>
          <w:tcPr>
            <w:tcW w:w="1388" w:type="dxa"/>
            <w:shd w:val="clear" w:color="auto" w:fill="auto"/>
            <w:vAlign w:val="center"/>
          </w:tcPr>
          <w:p w14:paraId="0F970D7A" w14:textId="33D2E527" w:rsidR="006541AC" w:rsidRPr="00063F71" w:rsidRDefault="00D13FE6" w:rsidP="001A39F9">
            <w:pPr>
              <w:suppressAutoHyphens w:val="0"/>
              <w:jc w:val="center"/>
              <w:rPr>
                <w:sz w:val="20"/>
                <w:szCs w:val="20"/>
                <w:lang w:eastAsia="ru-RU"/>
              </w:rPr>
            </w:pPr>
            <w:r>
              <w:rPr>
                <w:sz w:val="20"/>
                <w:szCs w:val="20"/>
                <w:lang w:eastAsia="ru-RU"/>
              </w:rPr>
              <w:t>:35/чзу1</w:t>
            </w:r>
          </w:p>
        </w:tc>
        <w:tc>
          <w:tcPr>
            <w:tcW w:w="1724" w:type="dxa"/>
            <w:shd w:val="clear" w:color="auto" w:fill="auto"/>
            <w:vAlign w:val="center"/>
          </w:tcPr>
          <w:p w14:paraId="30ECBACB" w14:textId="074CBA0F" w:rsidR="006541AC" w:rsidRPr="00063F71" w:rsidRDefault="006417EB" w:rsidP="001A39F9">
            <w:pPr>
              <w:suppressAutoHyphens w:val="0"/>
              <w:jc w:val="center"/>
              <w:rPr>
                <w:sz w:val="20"/>
                <w:szCs w:val="20"/>
                <w:lang w:eastAsia="ru-RU"/>
              </w:rPr>
            </w:pPr>
            <w:r w:rsidRPr="006417EB">
              <w:rPr>
                <w:sz w:val="20"/>
                <w:szCs w:val="20"/>
                <w:lang w:eastAsia="ru-RU"/>
              </w:rPr>
              <w:t>Земли с</w:t>
            </w:r>
            <w:r>
              <w:rPr>
                <w:sz w:val="20"/>
                <w:szCs w:val="20"/>
                <w:lang w:eastAsia="ru-RU"/>
              </w:rPr>
              <w:t>/х</w:t>
            </w:r>
            <w:r w:rsidRPr="006417EB">
              <w:rPr>
                <w:sz w:val="20"/>
                <w:szCs w:val="20"/>
                <w:lang w:eastAsia="ru-RU"/>
              </w:rPr>
              <w:t xml:space="preserve"> назначения</w:t>
            </w:r>
          </w:p>
        </w:tc>
        <w:tc>
          <w:tcPr>
            <w:tcW w:w="2145" w:type="dxa"/>
            <w:vAlign w:val="center"/>
          </w:tcPr>
          <w:p w14:paraId="04C6BD70" w14:textId="4DCFE9BF" w:rsidR="006541AC" w:rsidRPr="00063F71" w:rsidRDefault="006417EB" w:rsidP="001A39F9">
            <w:pPr>
              <w:suppressAutoHyphens w:val="0"/>
              <w:jc w:val="center"/>
              <w:rPr>
                <w:sz w:val="20"/>
                <w:szCs w:val="20"/>
                <w:lang w:eastAsia="ru-RU"/>
              </w:rPr>
            </w:pPr>
            <w:r>
              <w:rPr>
                <w:sz w:val="20"/>
                <w:szCs w:val="20"/>
                <w:lang w:eastAsia="ru-RU"/>
              </w:rPr>
              <w:t>Краткосрочная</w:t>
            </w:r>
          </w:p>
        </w:tc>
        <w:tc>
          <w:tcPr>
            <w:tcW w:w="1823" w:type="dxa"/>
            <w:shd w:val="clear" w:color="auto" w:fill="auto"/>
            <w:vAlign w:val="center"/>
          </w:tcPr>
          <w:p w14:paraId="575E344C" w14:textId="42B4B61A" w:rsidR="006541AC" w:rsidRPr="00063F71" w:rsidRDefault="006417EB" w:rsidP="001A39F9">
            <w:pPr>
              <w:suppressAutoHyphens w:val="0"/>
              <w:jc w:val="center"/>
              <w:rPr>
                <w:sz w:val="20"/>
                <w:szCs w:val="20"/>
                <w:lang w:eastAsia="ru-RU"/>
              </w:rPr>
            </w:pPr>
            <w:r w:rsidRPr="006417EB">
              <w:rPr>
                <w:sz w:val="20"/>
                <w:szCs w:val="20"/>
                <w:lang w:eastAsia="ru-RU"/>
              </w:rPr>
              <w:t xml:space="preserve">Для </w:t>
            </w:r>
            <w:r w:rsidR="00D13FE6">
              <w:rPr>
                <w:sz w:val="20"/>
                <w:szCs w:val="20"/>
                <w:lang w:eastAsia="ru-RU"/>
              </w:rPr>
              <w:t>с/х производства</w:t>
            </w:r>
          </w:p>
        </w:tc>
        <w:tc>
          <w:tcPr>
            <w:tcW w:w="3108" w:type="dxa"/>
            <w:shd w:val="clear" w:color="auto" w:fill="auto"/>
            <w:vAlign w:val="center"/>
          </w:tcPr>
          <w:p w14:paraId="540933CE" w14:textId="59CABBE0" w:rsidR="006541AC" w:rsidRPr="00063F71" w:rsidRDefault="00D13FE6" w:rsidP="001A39F9">
            <w:pPr>
              <w:suppressAutoHyphens w:val="0"/>
              <w:jc w:val="center"/>
              <w:rPr>
                <w:sz w:val="20"/>
                <w:szCs w:val="20"/>
                <w:lang w:eastAsia="ru-RU"/>
              </w:rPr>
            </w:pPr>
            <w:r>
              <w:rPr>
                <w:sz w:val="20"/>
                <w:szCs w:val="20"/>
                <w:lang w:eastAsia="ru-RU"/>
              </w:rPr>
              <w:t>Сабельников Григорий Николаевич</w:t>
            </w:r>
          </w:p>
        </w:tc>
        <w:tc>
          <w:tcPr>
            <w:tcW w:w="1134" w:type="dxa"/>
            <w:shd w:val="clear" w:color="auto" w:fill="auto"/>
            <w:vAlign w:val="center"/>
          </w:tcPr>
          <w:p w14:paraId="00154AC5" w14:textId="1D3AE088" w:rsidR="006541AC" w:rsidRPr="00063F71" w:rsidRDefault="00D13FE6" w:rsidP="001A39F9">
            <w:pPr>
              <w:suppressAutoHyphens w:val="0"/>
              <w:jc w:val="center"/>
              <w:rPr>
                <w:sz w:val="20"/>
                <w:szCs w:val="20"/>
                <w:lang w:eastAsia="ru-RU"/>
              </w:rPr>
            </w:pPr>
            <w:r>
              <w:rPr>
                <w:sz w:val="20"/>
                <w:szCs w:val="20"/>
                <w:lang w:eastAsia="ru-RU"/>
              </w:rPr>
              <w:t>325</w:t>
            </w:r>
          </w:p>
        </w:tc>
        <w:tc>
          <w:tcPr>
            <w:tcW w:w="1833" w:type="dxa"/>
            <w:shd w:val="clear" w:color="auto" w:fill="auto"/>
            <w:vAlign w:val="center"/>
          </w:tcPr>
          <w:p w14:paraId="4BE20E61" w14:textId="77777777" w:rsidR="006541AC" w:rsidRPr="00063F71" w:rsidRDefault="006541AC" w:rsidP="001A39F9">
            <w:pPr>
              <w:suppressAutoHyphens w:val="0"/>
              <w:jc w:val="center"/>
              <w:rPr>
                <w:color w:val="000000"/>
                <w:sz w:val="20"/>
                <w:szCs w:val="20"/>
                <w:lang w:eastAsia="ru-RU"/>
              </w:rPr>
            </w:pPr>
            <w:r w:rsidRPr="00063F71">
              <w:rPr>
                <w:color w:val="000000"/>
                <w:sz w:val="20"/>
                <w:szCs w:val="20"/>
                <w:lang w:eastAsia="ru-RU"/>
              </w:rPr>
              <w:t>Образование части</w:t>
            </w:r>
          </w:p>
        </w:tc>
      </w:tr>
      <w:tr w:rsidR="00D13FE6" w:rsidRPr="00063F71" w14:paraId="419B016E" w14:textId="77777777" w:rsidTr="00D13FE6">
        <w:tc>
          <w:tcPr>
            <w:tcW w:w="548" w:type="dxa"/>
            <w:shd w:val="clear" w:color="auto" w:fill="auto"/>
            <w:vAlign w:val="center"/>
          </w:tcPr>
          <w:p w14:paraId="700C0D9F" w14:textId="77777777" w:rsidR="00D13FE6" w:rsidRPr="00063F71" w:rsidRDefault="00D13FE6" w:rsidP="00D13FE6">
            <w:pPr>
              <w:suppressAutoHyphens w:val="0"/>
              <w:jc w:val="center"/>
              <w:rPr>
                <w:sz w:val="20"/>
                <w:szCs w:val="20"/>
                <w:lang w:eastAsia="ru-RU"/>
              </w:rPr>
            </w:pPr>
            <w:r w:rsidRPr="00063F71">
              <w:rPr>
                <w:sz w:val="20"/>
                <w:szCs w:val="20"/>
                <w:lang w:eastAsia="ru-RU"/>
              </w:rPr>
              <w:t>2</w:t>
            </w:r>
          </w:p>
        </w:tc>
        <w:tc>
          <w:tcPr>
            <w:tcW w:w="1883" w:type="dxa"/>
            <w:shd w:val="clear" w:color="auto" w:fill="auto"/>
            <w:vAlign w:val="center"/>
          </w:tcPr>
          <w:p w14:paraId="19739103" w14:textId="358E4C89" w:rsidR="00D13FE6" w:rsidRPr="00063F71" w:rsidRDefault="00D13FE6" w:rsidP="00D13FE6">
            <w:pPr>
              <w:suppressAutoHyphens w:val="0"/>
              <w:jc w:val="center"/>
              <w:rPr>
                <w:sz w:val="20"/>
                <w:szCs w:val="20"/>
                <w:lang w:eastAsia="ru-RU"/>
              </w:rPr>
            </w:pPr>
            <w:r>
              <w:rPr>
                <w:sz w:val="20"/>
                <w:szCs w:val="20"/>
                <w:lang w:eastAsia="ru-RU"/>
              </w:rPr>
              <w:t>63:31:0000000:5556</w:t>
            </w:r>
          </w:p>
        </w:tc>
        <w:tc>
          <w:tcPr>
            <w:tcW w:w="1388" w:type="dxa"/>
            <w:shd w:val="clear" w:color="auto" w:fill="auto"/>
            <w:vAlign w:val="center"/>
          </w:tcPr>
          <w:p w14:paraId="018EEA7F" w14:textId="15BF87EC" w:rsidR="00D13FE6" w:rsidRPr="00063F71" w:rsidRDefault="00D13FE6" w:rsidP="00D13FE6">
            <w:pPr>
              <w:suppressAutoHyphens w:val="0"/>
              <w:jc w:val="center"/>
              <w:rPr>
                <w:sz w:val="20"/>
                <w:szCs w:val="20"/>
                <w:lang w:eastAsia="ru-RU"/>
              </w:rPr>
            </w:pPr>
            <w:r>
              <w:rPr>
                <w:sz w:val="20"/>
                <w:szCs w:val="20"/>
                <w:lang w:eastAsia="ru-RU"/>
              </w:rPr>
              <w:t>:5556/чзу1</w:t>
            </w:r>
          </w:p>
        </w:tc>
        <w:tc>
          <w:tcPr>
            <w:tcW w:w="1724" w:type="dxa"/>
            <w:shd w:val="clear" w:color="auto" w:fill="auto"/>
            <w:vAlign w:val="center"/>
          </w:tcPr>
          <w:p w14:paraId="62C6CBC6" w14:textId="5288A5B2" w:rsidR="00D13FE6" w:rsidRPr="00063F71" w:rsidRDefault="00D13FE6" w:rsidP="00D13FE6">
            <w:pPr>
              <w:suppressAutoHyphens w:val="0"/>
              <w:jc w:val="center"/>
              <w:rPr>
                <w:sz w:val="20"/>
                <w:szCs w:val="20"/>
                <w:lang w:eastAsia="ru-RU"/>
              </w:rPr>
            </w:pPr>
            <w:r w:rsidRPr="006417EB">
              <w:rPr>
                <w:sz w:val="20"/>
                <w:szCs w:val="20"/>
                <w:lang w:eastAsia="ru-RU"/>
              </w:rPr>
              <w:t>Земли с</w:t>
            </w:r>
            <w:r>
              <w:rPr>
                <w:sz w:val="20"/>
                <w:szCs w:val="20"/>
                <w:lang w:eastAsia="ru-RU"/>
              </w:rPr>
              <w:t>/х</w:t>
            </w:r>
            <w:r w:rsidRPr="006417EB">
              <w:rPr>
                <w:sz w:val="20"/>
                <w:szCs w:val="20"/>
                <w:lang w:eastAsia="ru-RU"/>
              </w:rPr>
              <w:t xml:space="preserve"> назначения</w:t>
            </w:r>
          </w:p>
        </w:tc>
        <w:tc>
          <w:tcPr>
            <w:tcW w:w="2145" w:type="dxa"/>
            <w:vAlign w:val="center"/>
          </w:tcPr>
          <w:p w14:paraId="7F844943" w14:textId="2400F8EE" w:rsidR="00D13FE6" w:rsidRPr="00063F71" w:rsidRDefault="00D13FE6" w:rsidP="00D13FE6">
            <w:pPr>
              <w:suppressAutoHyphens w:val="0"/>
              <w:jc w:val="center"/>
              <w:rPr>
                <w:sz w:val="20"/>
                <w:szCs w:val="20"/>
                <w:lang w:eastAsia="ru-RU"/>
              </w:rPr>
            </w:pPr>
            <w:r>
              <w:rPr>
                <w:sz w:val="20"/>
                <w:szCs w:val="20"/>
                <w:lang w:eastAsia="ru-RU"/>
              </w:rPr>
              <w:t>Краткосрочная</w:t>
            </w:r>
          </w:p>
        </w:tc>
        <w:tc>
          <w:tcPr>
            <w:tcW w:w="1823" w:type="dxa"/>
            <w:shd w:val="clear" w:color="auto" w:fill="auto"/>
            <w:vAlign w:val="center"/>
          </w:tcPr>
          <w:p w14:paraId="10FB8EF2" w14:textId="2EE6B8CA" w:rsidR="00D13FE6" w:rsidRPr="00063F71" w:rsidRDefault="00D13FE6" w:rsidP="00D13FE6">
            <w:pPr>
              <w:suppressAutoHyphens w:val="0"/>
              <w:jc w:val="center"/>
              <w:rPr>
                <w:sz w:val="20"/>
                <w:szCs w:val="20"/>
                <w:lang w:eastAsia="ru-RU"/>
              </w:rPr>
            </w:pPr>
            <w:r w:rsidRPr="006417EB">
              <w:rPr>
                <w:sz w:val="20"/>
                <w:szCs w:val="20"/>
                <w:lang w:eastAsia="ru-RU"/>
              </w:rPr>
              <w:t xml:space="preserve">Для </w:t>
            </w:r>
            <w:r>
              <w:rPr>
                <w:sz w:val="20"/>
                <w:szCs w:val="20"/>
                <w:lang w:eastAsia="ru-RU"/>
              </w:rPr>
              <w:t>с/х производства</w:t>
            </w:r>
          </w:p>
        </w:tc>
        <w:tc>
          <w:tcPr>
            <w:tcW w:w="3108" w:type="dxa"/>
            <w:shd w:val="clear" w:color="auto" w:fill="auto"/>
            <w:vAlign w:val="center"/>
          </w:tcPr>
          <w:p w14:paraId="1DA79A48" w14:textId="503E640D" w:rsidR="00D13FE6" w:rsidRPr="00063F71" w:rsidRDefault="00D13FE6" w:rsidP="00D13FE6">
            <w:pPr>
              <w:suppressAutoHyphens w:val="0"/>
              <w:jc w:val="center"/>
              <w:rPr>
                <w:sz w:val="20"/>
                <w:szCs w:val="20"/>
                <w:lang w:eastAsia="ru-RU"/>
              </w:rPr>
            </w:pPr>
            <w:r>
              <w:rPr>
                <w:sz w:val="20"/>
                <w:szCs w:val="20"/>
                <w:lang w:eastAsia="ru-RU"/>
              </w:rPr>
              <w:t>Сабельников Григорий Николаевич</w:t>
            </w:r>
          </w:p>
        </w:tc>
        <w:tc>
          <w:tcPr>
            <w:tcW w:w="1134" w:type="dxa"/>
            <w:shd w:val="clear" w:color="auto" w:fill="auto"/>
            <w:vAlign w:val="center"/>
          </w:tcPr>
          <w:p w14:paraId="41D670C2" w14:textId="00D1FC7A" w:rsidR="00D13FE6" w:rsidRPr="00063F71" w:rsidRDefault="00D13FE6" w:rsidP="00D13FE6">
            <w:pPr>
              <w:suppressAutoHyphens w:val="0"/>
              <w:jc w:val="center"/>
              <w:rPr>
                <w:sz w:val="20"/>
                <w:szCs w:val="20"/>
                <w:lang w:eastAsia="ru-RU"/>
              </w:rPr>
            </w:pPr>
            <w:r>
              <w:rPr>
                <w:sz w:val="20"/>
                <w:szCs w:val="20"/>
                <w:lang w:eastAsia="ru-RU"/>
              </w:rPr>
              <w:t>234</w:t>
            </w:r>
          </w:p>
        </w:tc>
        <w:tc>
          <w:tcPr>
            <w:tcW w:w="1833" w:type="dxa"/>
            <w:shd w:val="clear" w:color="auto" w:fill="auto"/>
            <w:vAlign w:val="center"/>
          </w:tcPr>
          <w:p w14:paraId="5AB08995" w14:textId="77777777" w:rsidR="00D13FE6" w:rsidRPr="00063F71" w:rsidRDefault="00D13FE6" w:rsidP="00D13FE6">
            <w:pPr>
              <w:suppressAutoHyphens w:val="0"/>
              <w:jc w:val="center"/>
              <w:rPr>
                <w:color w:val="000000"/>
                <w:sz w:val="20"/>
                <w:szCs w:val="20"/>
                <w:lang w:eastAsia="ru-RU"/>
              </w:rPr>
            </w:pPr>
            <w:r w:rsidRPr="00063F71">
              <w:rPr>
                <w:color w:val="000000"/>
                <w:sz w:val="20"/>
                <w:szCs w:val="20"/>
                <w:lang w:eastAsia="ru-RU"/>
              </w:rPr>
              <w:t>Образование части</w:t>
            </w:r>
          </w:p>
        </w:tc>
      </w:tr>
      <w:tr w:rsidR="00D13FE6" w:rsidRPr="00063F71" w14:paraId="0748DEF3" w14:textId="77777777" w:rsidTr="00777A32">
        <w:tc>
          <w:tcPr>
            <w:tcW w:w="548" w:type="dxa"/>
            <w:shd w:val="clear" w:color="auto" w:fill="auto"/>
            <w:vAlign w:val="center"/>
          </w:tcPr>
          <w:p w14:paraId="7292ACCE" w14:textId="77777777" w:rsidR="00D13FE6" w:rsidRPr="00063F71" w:rsidRDefault="00D13FE6" w:rsidP="00D13FE6">
            <w:pPr>
              <w:suppressAutoHyphens w:val="0"/>
              <w:jc w:val="center"/>
              <w:rPr>
                <w:sz w:val="20"/>
                <w:szCs w:val="20"/>
                <w:lang w:eastAsia="ru-RU"/>
              </w:rPr>
            </w:pPr>
            <w:r w:rsidRPr="00063F71">
              <w:rPr>
                <w:sz w:val="20"/>
                <w:szCs w:val="20"/>
                <w:lang w:eastAsia="ru-RU"/>
              </w:rPr>
              <w:t>3</w:t>
            </w:r>
          </w:p>
        </w:tc>
        <w:tc>
          <w:tcPr>
            <w:tcW w:w="1883" w:type="dxa"/>
            <w:shd w:val="clear" w:color="auto" w:fill="auto"/>
            <w:vAlign w:val="center"/>
          </w:tcPr>
          <w:p w14:paraId="7FFC3E7D" w14:textId="6B41FD5A" w:rsidR="00D13FE6" w:rsidRPr="00063F71" w:rsidRDefault="00D13FE6" w:rsidP="00D13FE6">
            <w:pPr>
              <w:suppressAutoHyphens w:val="0"/>
              <w:jc w:val="center"/>
              <w:rPr>
                <w:sz w:val="20"/>
                <w:szCs w:val="20"/>
                <w:lang w:eastAsia="ru-RU"/>
              </w:rPr>
            </w:pPr>
            <w:r>
              <w:rPr>
                <w:sz w:val="20"/>
                <w:szCs w:val="20"/>
                <w:lang w:eastAsia="ru-RU"/>
              </w:rPr>
              <w:t>63:31:0000000:4753</w:t>
            </w:r>
          </w:p>
        </w:tc>
        <w:tc>
          <w:tcPr>
            <w:tcW w:w="1388" w:type="dxa"/>
            <w:shd w:val="clear" w:color="auto" w:fill="auto"/>
            <w:vAlign w:val="center"/>
          </w:tcPr>
          <w:p w14:paraId="0AF631BB" w14:textId="318843B4" w:rsidR="00D13FE6" w:rsidRPr="00063F71" w:rsidRDefault="00D13FE6" w:rsidP="00D13FE6">
            <w:pPr>
              <w:suppressAutoHyphens w:val="0"/>
              <w:jc w:val="center"/>
              <w:rPr>
                <w:sz w:val="20"/>
                <w:szCs w:val="20"/>
                <w:lang w:eastAsia="ru-RU"/>
              </w:rPr>
            </w:pPr>
            <w:r>
              <w:rPr>
                <w:sz w:val="20"/>
                <w:szCs w:val="20"/>
                <w:lang w:eastAsia="ru-RU"/>
              </w:rPr>
              <w:t>:4753/чзу1</w:t>
            </w:r>
          </w:p>
        </w:tc>
        <w:tc>
          <w:tcPr>
            <w:tcW w:w="1724" w:type="dxa"/>
            <w:shd w:val="clear" w:color="auto" w:fill="auto"/>
            <w:vAlign w:val="center"/>
          </w:tcPr>
          <w:p w14:paraId="21DE9134" w14:textId="19617020" w:rsidR="00D13FE6" w:rsidRPr="00CC3C14" w:rsidRDefault="00D13FE6" w:rsidP="00D13FE6">
            <w:pPr>
              <w:suppressAutoHyphens w:val="0"/>
              <w:jc w:val="center"/>
              <w:rPr>
                <w:sz w:val="20"/>
                <w:szCs w:val="20"/>
                <w:lang w:eastAsia="ru-RU"/>
              </w:rPr>
            </w:pPr>
            <w:r w:rsidRPr="006417EB">
              <w:rPr>
                <w:sz w:val="20"/>
                <w:szCs w:val="20"/>
                <w:lang w:eastAsia="ru-RU"/>
              </w:rPr>
              <w:t>Земли с</w:t>
            </w:r>
            <w:r>
              <w:rPr>
                <w:sz w:val="20"/>
                <w:szCs w:val="20"/>
                <w:lang w:eastAsia="ru-RU"/>
              </w:rPr>
              <w:t>/х</w:t>
            </w:r>
            <w:r w:rsidRPr="006417EB">
              <w:rPr>
                <w:sz w:val="20"/>
                <w:szCs w:val="20"/>
                <w:lang w:eastAsia="ru-RU"/>
              </w:rPr>
              <w:t xml:space="preserve"> назначения</w:t>
            </w:r>
          </w:p>
        </w:tc>
        <w:tc>
          <w:tcPr>
            <w:tcW w:w="2145" w:type="dxa"/>
            <w:vAlign w:val="center"/>
          </w:tcPr>
          <w:p w14:paraId="72752931" w14:textId="7A4AFE04" w:rsidR="00D13FE6" w:rsidRPr="00CC3C14" w:rsidRDefault="00D13FE6" w:rsidP="00D13FE6">
            <w:pPr>
              <w:suppressAutoHyphens w:val="0"/>
              <w:jc w:val="center"/>
              <w:rPr>
                <w:color w:val="000000"/>
                <w:sz w:val="20"/>
                <w:szCs w:val="20"/>
                <w:lang w:eastAsia="ru-RU"/>
              </w:rPr>
            </w:pPr>
            <w:r>
              <w:rPr>
                <w:sz w:val="20"/>
                <w:szCs w:val="20"/>
                <w:lang w:eastAsia="ru-RU"/>
              </w:rPr>
              <w:t>Краткосрочная</w:t>
            </w:r>
          </w:p>
        </w:tc>
        <w:tc>
          <w:tcPr>
            <w:tcW w:w="1823" w:type="dxa"/>
            <w:shd w:val="clear" w:color="auto" w:fill="auto"/>
            <w:vAlign w:val="center"/>
          </w:tcPr>
          <w:p w14:paraId="13BA2A93" w14:textId="54824C66" w:rsidR="00D13FE6" w:rsidRPr="00CC3C14" w:rsidRDefault="00D13FE6" w:rsidP="00D13FE6">
            <w:pPr>
              <w:suppressAutoHyphens w:val="0"/>
              <w:jc w:val="center"/>
              <w:rPr>
                <w:sz w:val="20"/>
                <w:szCs w:val="20"/>
                <w:lang w:eastAsia="ru-RU"/>
              </w:rPr>
            </w:pPr>
            <w:r w:rsidRPr="006417EB">
              <w:rPr>
                <w:sz w:val="20"/>
                <w:szCs w:val="20"/>
                <w:lang w:eastAsia="ru-RU"/>
              </w:rPr>
              <w:t xml:space="preserve">Для </w:t>
            </w:r>
            <w:r>
              <w:rPr>
                <w:sz w:val="20"/>
                <w:szCs w:val="20"/>
                <w:lang w:eastAsia="ru-RU"/>
              </w:rPr>
              <w:t>с/х производства</w:t>
            </w:r>
          </w:p>
        </w:tc>
        <w:tc>
          <w:tcPr>
            <w:tcW w:w="3108" w:type="dxa"/>
            <w:shd w:val="clear" w:color="auto" w:fill="auto"/>
            <w:vAlign w:val="center"/>
          </w:tcPr>
          <w:p w14:paraId="680000EC" w14:textId="31A0C1C5" w:rsidR="00D13FE6" w:rsidRPr="00063F71" w:rsidRDefault="00D13FE6" w:rsidP="00D13FE6">
            <w:pPr>
              <w:suppressAutoHyphens w:val="0"/>
              <w:jc w:val="center"/>
              <w:rPr>
                <w:sz w:val="20"/>
                <w:szCs w:val="20"/>
                <w:lang w:eastAsia="ru-RU"/>
              </w:rPr>
            </w:pPr>
            <w:proofErr w:type="spellStart"/>
            <w:r>
              <w:rPr>
                <w:sz w:val="20"/>
                <w:szCs w:val="20"/>
                <w:lang w:eastAsia="ru-RU"/>
              </w:rPr>
              <w:t>Сдобнов</w:t>
            </w:r>
            <w:proofErr w:type="spellEnd"/>
            <w:r>
              <w:rPr>
                <w:sz w:val="20"/>
                <w:szCs w:val="20"/>
                <w:lang w:eastAsia="ru-RU"/>
              </w:rPr>
              <w:t xml:space="preserve"> В.И., Казакова Л.П., Кулькова Н.И., </w:t>
            </w:r>
            <w:proofErr w:type="spellStart"/>
            <w:r>
              <w:rPr>
                <w:sz w:val="20"/>
                <w:szCs w:val="20"/>
                <w:lang w:eastAsia="ru-RU"/>
              </w:rPr>
              <w:t>Нилендер</w:t>
            </w:r>
            <w:proofErr w:type="spellEnd"/>
            <w:r>
              <w:rPr>
                <w:sz w:val="20"/>
                <w:szCs w:val="20"/>
                <w:lang w:eastAsia="ru-RU"/>
              </w:rPr>
              <w:t xml:space="preserve"> В.Л., </w:t>
            </w:r>
            <w:proofErr w:type="spellStart"/>
            <w:r>
              <w:rPr>
                <w:sz w:val="20"/>
                <w:szCs w:val="20"/>
                <w:lang w:eastAsia="ru-RU"/>
              </w:rPr>
              <w:t>Сажнова</w:t>
            </w:r>
            <w:proofErr w:type="spellEnd"/>
            <w:r>
              <w:rPr>
                <w:sz w:val="20"/>
                <w:szCs w:val="20"/>
                <w:lang w:eastAsia="ru-RU"/>
              </w:rPr>
              <w:t xml:space="preserve"> Л.Д.</w:t>
            </w:r>
          </w:p>
        </w:tc>
        <w:tc>
          <w:tcPr>
            <w:tcW w:w="1134" w:type="dxa"/>
            <w:shd w:val="clear" w:color="auto" w:fill="auto"/>
            <w:vAlign w:val="center"/>
          </w:tcPr>
          <w:p w14:paraId="63304E6D" w14:textId="7060DE64" w:rsidR="00D13FE6" w:rsidRPr="00063F71" w:rsidRDefault="00D13FE6" w:rsidP="00D13FE6">
            <w:pPr>
              <w:suppressAutoHyphens w:val="0"/>
              <w:jc w:val="center"/>
              <w:rPr>
                <w:sz w:val="20"/>
                <w:szCs w:val="20"/>
                <w:lang w:eastAsia="ru-RU"/>
              </w:rPr>
            </w:pPr>
            <w:r>
              <w:rPr>
                <w:sz w:val="20"/>
                <w:szCs w:val="20"/>
                <w:lang w:eastAsia="ru-RU"/>
              </w:rPr>
              <w:t>52</w:t>
            </w:r>
          </w:p>
        </w:tc>
        <w:tc>
          <w:tcPr>
            <w:tcW w:w="1833" w:type="dxa"/>
            <w:shd w:val="clear" w:color="auto" w:fill="auto"/>
            <w:vAlign w:val="center"/>
          </w:tcPr>
          <w:p w14:paraId="4F3D8CA1" w14:textId="77777777" w:rsidR="00D13FE6" w:rsidRPr="00063F71" w:rsidRDefault="00D13FE6" w:rsidP="00D13FE6">
            <w:pPr>
              <w:suppressAutoHyphens w:val="0"/>
              <w:jc w:val="center"/>
              <w:rPr>
                <w:color w:val="000000"/>
                <w:sz w:val="20"/>
                <w:szCs w:val="20"/>
                <w:lang w:eastAsia="ru-RU"/>
              </w:rPr>
            </w:pPr>
            <w:r w:rsidRPr="00063F71">
              <w:rPr>
                <w:color w:val="000000"/>
                <w:sz w:val="20"/>
                <w:szCs w:val="20"/>
                <w:lang w:eastAsia="ru-RU"/>
              </w:rPr>
              <w:t>Образование части</w:t>
            </w:r>
          </w:p>
        </w:tc>
      </w:tr>
    </w:tbl>
    <w:p w14:paraId="54931ADC" w14:textId="77777777" w:rsidR="006417EB" w:rsidRDefault="006417EB" w:rsidP="006541AC">
      <w:pPr>
        <w:suppressAutoHyphens w:val="0"/>
        <w:rPr>
          <w:sz w:val="22"/>
          <w:szCs w:val="22"/>
          <w:lang w:eastAsia="ru-RU"/>
        </w:rPr>
      </w:pPr>
    </w:p>
    <w:p w14:paraId="59E9B54F" w14:textId="77777777" w:rsidR="006417EB" w:rsidRDefault="006417EB" w:rsidP="006541AC">
      <w:pPr>
        <w:suppressAutoHyphens w:val="0"/>
        <w:rPr>
          <w:sz w:val="22"/>
          <w:szCs w:val="22"/>
          <w:lang w:eastAsia="ru-RU"/>
        </w:rPr>
      </w:pPr>
    </w:p>
    <w:p w14:paraId="51F5B025" w14:textId="77777777" w:rsidR="006417EB" w:rsidRDefault="006417EB" w:rsidP="006541AC">
      <w:pPr>
        <w:suppressAutoHyphens w:val="0"/>
        <w:rPr>
          <w:sz w:val="22"/>
          <w:szCs w:val="22"/>
          <w:lang w:eastAsia="ru-RU"/>
        </w:rPr>
      </w:pPr>
    </w:p>
    <w:p w14:paraId="3E84BB8C" w14:textId="3F0C3262" w:rsidR="006541AC" w:rsidRPr="00063F71" w:rsidRDefault="006541AC" w:rsidP="006541AC">
      <w:pPr>
        <w:suppressAutoHyphens w:val="0"/>
        <w:rPr>
          <w:sz w:val="22"/>
          <w:szCs w:val="22"/>
          <w:lang w:eastAsia="ru-RU"/>
        </w:rPr>
      </w:pPr>
      <w:r w:rsidRPr="00063F71">
        <w:rPr>
          <w:sz w:val="22"/>
          <w:szCs w:val="22"/>
          <w:lang w:eastAsia="ru-RU"/>
        </w:rPr>
        <w:t xml:space="preserve">Проектом не предусмотрено образование земельных участков, которые будут отнесены к территориям общего пользования или имуществу общего пользования; </w:t>
      </w:r>
    </w:p>
    <w:p w14:paraId="051BB0AC" w14:textId="75C14C48" w:rsidR="006541AC" w:rsidRPr="00063F71" w:rsidRDefault="006541AC" w:rsidP="006541AC">
      <w:pPr>
        <w:numPr>
          <w:ilvl w:val="0"/>
          <w:numId w:val="30"/>
        </w:numPr>
        <w:suppressAutoHyphens w:val="0"/>
        <w:spacing w:line="276" w:lineRule="auto"/>
        <w:ind w:left="714" w:hanging="357"/>
        <w:jc w:val="both"/>
        <w:rPr>
          <w:sz w:val="22"/>
          <w:szCs w:val="22"/>
          <w:lang w:eastAsia="ru-RU"/>
        </w:rPr>
      </w:pPr>
      <w:r w:rsidRPr="00063F71">
        <w:rPr>
          <w:sz w:val="22"/>
          <w:szCs w:val="22"/>
          <w:lang w:eastAsia="ru-RU"/>
        </w:rPr>
        <w:t>Проектом не предусмотрено образование земельных участков</w:t>
      </w:r>
      <w:r w:rsidR="00567C78">
        <w:rPr>
          <w:sz w:val="22"/>
          <w:szCs w:val="22"/>
          <w:lang w:eastAsia="ru-RU"/>
        </w:rPr>
        <w:t>,</w:t>
      </w:r>
      <w:r w:rsidRPr="00063F71">
        <w:rPr>
          <w:sz w:val="22"/>
          <w:szCs w:val="22"/>
          <w:lang w:eastAsia="ru-RU"/>
        </w:rPr>
        <w:t xml:space="preserve"> в отношении которых предполагается резервирование и (или) изъятие для государственных или муниципальных нужд;  </w:t>
      </w:r>
    </w:p>
    <w:p w14:paraId="12555C8D" w14:textId="69B112FC" w:rsidR="006541AC" w:rsidRDefault="006541AC" w:rsidP="006541AC">
      <w:pPr>
        <w:suppressAutoHyphens w:val="0"/>
        <w:rPr>
          <w:rFonts w:ascii="Arial" w:hAnsi="Arial"/>
          <w:sz w:val="20"/>
          <w:szCs w:val="20"/>
          <w:lang w:eastAsia="ru-RU"/>
        </w:rPr>
      </w:pPr>
    </w:p>
    <w:p w14:paraId="3F37A35F" w14:textId="0BDE9DA8" w:rsidR="00CC3C14" w:rsidRDefault="006541AC" w:rsidP="006541AC">
      <w:pPr>
        <w:spacing w:line="360" w:lineRule="auto"/>
        <w:jc w:val="both"/>
        <w:rPr>
          <w:lang w:eastAsia="ru-RU"/>
        </w:rPr>
      </w:pPr>
      <w:r w:rsidRPr="00063F71">
        <w:rPr>
          <w:lang w:eastAsia="ru-RU"/>
        </w:rPr>
        <w:t>Общая площадь частей земельных участков, поставленных на кадастровый учет:</w:t>
      </w:r>
      <w:r w:rsidRPr="00063F71">
        <w:rPr>
          <w:rFonts w:ascii="Arial" w:hAnsi="Arial"/>
          <w:lang w:eastAsia="ru-RU"/>
        </w:rPr>
        <w:t xml:space="preserve"> </w:t>
      </w:r>
      <w:r w:rsidR="00D13FE6">
        <w:rPr>
          <w:noProof/>
          <w:lang w:eastAsia="ru-RU"/>
        </w:rPr>
        <w:t>611</w:t>
      </w:r>
      <w:r w:rsidRPr="00063F71">
        <w:rPr>
          <w:lang w:eastAsia="ru-RU"/>
        </w:rPr>
        <w:t xml:space="preserve"> м²;</w:t>
      </w:r>
    </w:p>
    <w:p w14:paraId="2D9FB2BE" w14:textId="77777777" w:rsidR="00CC3C14" w:rsidRDefault="00CC3C14" w:rsidP="006541AC">
      <w:pPr>
        <w:spacing w:line="360" w:lineRule="auto"/>
        <w:jc w:val="both"/>
        <w:rPr>
          <w:i/>
          <w:lang w:eastAsia="ru-RU"/>
        </w:rPr>
      </w:pPr>
    </w:p>
    <w:p w14:paraId="6FCC4B30" w14:textId="0252B988" w:rsidR="006541AC" w:rsidRPr="00063F71" w:rsidRDefault="006541AC" w:rsidP="006541AC">
      <w:pPr>
        <w:spacing w:line="360" w:lineRule="auto"/>
        <w:jc w:val="both"/>
        <w:rPr>
          <w:i/>
          <w:sz w:val="28"/>
          <w:szCs w:val="28"/>
          <w:lang w:eastAsia="ru-RU"/>
        </w:rPr>
      </w:pPr>
      <w:r w:rsidRPr="00063F71">
        <w:rPr>
          <w:i/>
          <w:lang w:eastAsia="ru-RU"/>
        </w:rPr>
        <w:t>Перечень образуемых земельных участков</w:t>
      </w:r>
      <w:r w:rsidR="00567C78">
        <w:rPr>
          <w:i/>
          <w:lang w:eastAsia="ru-RU"/>
        </w:rPr>
        <w:t>,</w:t>
      </w:r>
      <w:r w:rsidRPr="00063F71">
        <w:rPr>
          <w:i/>
          <w:lang w:eastAsia="ru-RU"/>
        </w:rPr>
        <w:t xml:space="preserve"> подлежащих постановке на государственный кадастровый учет</w:t>
      </w:r>
      <w:r w:rsidRPr="00063F71">
        <w:rPr>
          <w:i/>
          <w:sz w:val="28"/>
          <w:szCs w:val="28"/>
          <w:lang w:eastAsia="ru-RU"/>
        </w:rPr>
        <w:t xml:space="preserve"> </w:t>
      </w:r>
    </w:p>
    <w:tbl>
      <w:tblPr>
        <w:tblW w:w="158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64"/>
        <w:gridCol w:w="1344"/>
        <w:gridCol w:w="1511"/>
        <w:gridCol w:w="1750"/>
        <w:gridCol w:w="1693"/>
        <w:gridCol w:w="2190"/>
        <w:gridCol w:w="2133"/>
        <w:gridCol w:w="1190"/>
        <w:gridCol w:w="1486"/>
      </w:tblGrid>
      <w:tr w:rsidR="006541AC" w:rsidRPr="00063F71" w14:paraId="20B8C44F" w14:textId="77777777" w:rsidTr="007654AE">
        <w:trPr>
          <w:trHeight w:val="1539"/>
        </w:trPr>
        <w:tc>
          <w:tcPr>
            <w:tcW w:w="560" w:type="dxa"/>
            <w:shd w:val="clear" w:color="auto" w:fill="auto"/>
            <w:vAlign w:val="center"/>
          </w:tcPr>
          <w:p w14:paraId="0B6D5299" w14:textId="77777777" w:rsidR="006541AC" w:rsidRPr="00063F71" w:rsidRDefault="006541AC" w:rsidP="001A39F9">
            <w:pPr>
              <w:suppressAutoHyphens w:val="0"/>
              <w:jc w:val="center"/>
              <w:rPr>
                <w:b/>
                <w:sz w:val="20"/>
                <w:szCs w:val="20"/>
                <w:lang w:eastAsia="ru-RU"/>
              </w:rPr>
            </w:pPr>
            <w:r w:rsidRPr="00063F71">
              <w:rPr>
                <w:b/>
                <w:sz w:val="20"/>
                <w:szCs w:val="20"/>
                <w:lang w:eastAsia="ru-RU"/>
              </w:rPr>
              <w:t>№</w:t>
            </w:r>
          </w:p>
          <w:p w14:paraId="7C066942" w14:textId="77777777" w:rsidR="006541AC" w:rsidRPr="00063F71" w:rsidRDefault="006541AC" w:rsidP="001A39F9">
            <w:pPr>
              <w:suppressAutoHyphens w:val="0"/>
              <w:jc w:val="center"/>
              <w:rPr>
                <w:b/>
                <w:sz w:val="20"/>
                <w:szCs w:val="20"/>
                <w:lang w:eastAsia="ru-RU"/>
              </w:rPr>
            </w:pPr>
            <w:r w:rsidRPr="00063F71">
              <w:rPr>
                <w:b/>
                <w:sz w:val="20"/>
                <w:szCs w:val="20"/>
                <w:lang w:eastAsia="ru-RU"/>
              </w:rPr>
              <w:t>п/п</w:t>
            </w:r>
          </w:p>
        </w:tc>
        <w:tc>
          <w:tcPr>
            <w:tcW w:w="1964" w:type="dxa"/>
            <w:shd w:val="clear" w:color="auto" w:fill="auto"/>
            <w:vAlign w:val="center"/>
          </w:tcPr>
          <w:p w14:paraId="1D00F33A" w14:textId="77777777" w:rsidR="006541AC" w:rsidRPr="00063F71" w:rsidRDefault="006541AC" w:rsidP="001A39F9">
            <w:pPr>
              <w:suppressAutoHyphens w:val="0"/>
              <w:jc w:val="center"/>
              <w:rPr>
                <w:b/>
                <w:sz w:val="20"/>
                <w:szCs w:val="20"/>
                <w:lang w:eastAsia="ru-RU"/>
              </w:rPr>
            </w:pPr>
            <w:r w:rsidRPr="00063F71">
              <w:rPr>
                <w:b/>
                <w:sz w:val="20"/>
                <w:szCs w:val="20"/>
                <w:lang w:eastAsia="ru-RU"/>
              </w:rPr>
              <w:t>Кадастровый номер ЗУ (квартал), из которого образуются земельные участки</w:t>
            </w:r>
          </w:p>
        </w:tc>
        <w:tc>
          <w:tcPr>
            <w:tcW w:w="1344" w:type="dxa"/>
            <w:shd w:val="clear" w:color="auto" w:fill="auto"/>
            <w:vAlign w:val="center"/>
          </w:tcPr>
          <w:p w14:paraId="487FC16D" w14:textId="77777777" w:rsidR="006541AC" w:rsidRPr="00063F71" w:rsidRDefault="006541AC" w:rsidP="001A39F9">
            <w:pPr>
              <w:suppressAutoHyphens w:val="0"/>
              <w:jc w:val="center"/>
              <w:rPr>
                <w:b/>
                <w:sz w:val="20"/>
                <w:szCs w:val="20"/>
                <w:lang w:eastAsia="ru-RU"/>
              </w:rPr>
            </w:pPr>
            <w:r w:rsidRPr="00063F71">
              <w:rPr>
                <w:b/>
                <w:sz w:val="20"/>
                <w:szCs w:val="20"/>
                <w:lang w:eastAsia="ru-RU"/>
              </w:rPr>
              <w:t>Условный номер образуемого ЗУ</w:t>
            </w:r>
          </w:p>
        </w:tc>
        <w:tc>
          <w:tcPr>
            <w:tcW w:w="1511" w:type="dxa"/>
            <w:shd w:val="clear" w:color="auto" w:fill="auto"/>
            <w:vAlign w:val="center"/>
          </w:tcPr>
          <w:p w14:paraId="682C45C4" w14:textId="77777777" w:rsidR="006541AC" w:rsidRPr="00063F71" w:rsidRDefault="006541AC" w:rsidP="001A39F9">
            <w:pPr>
              <w:suppressAutoHyphens w:val="0"/>
              <w:jc w:val="center"/>
              <w:rPr>
                <w:b/>
                <w:sz w:val="20"/>
                <w:szCs w:val="20"/>
                <w:lang w:eastAsia="ru-RU"/>
              </w:rPr>
            </w:pPr>
            <w:r w:rsidRPr="00063F71">
              <w:rPr>
                <w:b/>
                <w:sz w:val="20"/>
                <w:szCs w:val="20"/>
                <w:lang w:eastAsia="ru-RU"/>
              </w:rPr>
              <w:t xml:space="preserve">Номера </w:t>
            </w:r>
            <w:proofErr w:type="spellStart"/>
            <w:r w:rsidRPr="00063F71">
              <w:rPr>
                <w:b/>
                <w:sz w:val="20"/>
                <w:szCs w:val="20"/>
                <w:lang w:eastAsia="ru-RU"/>
              </w:rPr>
              <w:t>характ</w:t>
            </w:r>
            <w:proofErr w:type="spellEnd"/>
            <w:r w:rsidRPr="00063F71">
              <w:rPr>
                <w:b/>
                <w:sz w:val="20"/>
                <w:szCs w:val="20"/>
                <w:lang w:eastAsia="ru-RU"/>
              </w:rPr>
              <w:t>. точек</w:t>
            </w:r>
          </w:p>
        </w:tc>
        <w:tc>
          <w:tcPr>
            <w:tcW w:w="1750" w:type="dxa"/>
            <w:shd w:val="clear" w:color="auto" w:fill="auto"/>
            <w:vAlign w:val="center"/>
          </w:tcPr>
          <w:p w14:paraId="057D61E0" w14:textId="77777777" w:rsidR="006541AC" w:rsidRPr="00063F71" w:rsidRDefault="006541AC" w:rsidP="001A39F9">
            <w:pPr>
              <w:suppressAutoHyphens w:val="0"/>
              <w:jc w:val="center"/>
              <w:rPr>
                <w:b/>
                <w:sz w:val="20"/>
                <w:szCs w:val="20"/>
                <w:lang w:eastAsia="ru-RU"/>
              </w:rPr>
            </w:pPr>
            <w:r w:rsidRPr="00063F71">
              <w:rPr>
                <w:b/>
                <w:sz w:val="20"/>
                <w:szCs w:val="20"/>
                <w:lang w:eastAsia="ru-RU"/>
              </w:rPr>
              <w:t>Категория земель</w:t>
            </w:r>
          </w:p>
        </w:tc>
        <w:tc>
          <w:tcPr>
            <w:tcW w:w="1693" w:type="dxa"/>
            <w:vAlign w:val="center"/>
          </w:tcPr>
          <w:p w14:paraId="3620708B" w14:textId="77777777" w:rsidR="006541AC" w:rsidRPr="00063F71" w:rsidRDefault="006541AC" w:rsidP="001A39F9">
            <w:pPr>
              <w:suppressAutoHyphens w:val="0"/>
              <w:jc w:val="center"/>
              <w:rPr>
                <w:b/>
                <w:sz w:val="20"/>
                <w:szCs w:val="20"/>
                <w:lang w:eastAsia="ru-RU"/>
              </w:rPr>
            </w:pPr>
            <w:r w:rsidRPr="00063F71">
              <w:rPr>
                <w:b/>
                <w:sz w:val="20"/>
                <w:szCs w:val="20"/>
                <w:lang w:eastAsia="ru-RU"/>
              </w:rPr>
              <w:t>Вид аренды</w:t>
            </w:r>
          </w:p>
        </w:tc>
        <w:tc>
          <w:tcPr>
            <w:tcW w:w="2190" w:type="dxa"/>
            <w:shd w:val="clear" w:color="auto" w:fill="auto"/>
            <w:vAlign w:val="center"/>
          </w:tcPr>
          <w:p w14:paraId="158A57BF" w14:textId="77777777" w:rsidR="006541AC" w:rsidRPr="00063F71" w:rsidRDefault="006541AC" w:rsidP="001A39F9">
            <w:pPr>
              <w:suppressAutoHyphens w:val="0"/>
              <w:jc w:val="center"/>
              <w:rPr>
                <w:b/>
                <w:sz w:val="20"/>
                <w:szCs w:val="20"/>
                <w:lang w:eastAsia="ru-RU"/>
              </w:rPr>
            </w:pPr>
            <w:r w:rsidRPr="00063F71">
              <w:rPr>
                <w:b/>
                <w:sz w:val="20"/>
                <w:szCs w:val="20"/>
                <w:lang w:eastAsia="ru-RU"/>
              </w:rPr>
              <w:t>Разрешенное использование</w:t>
            </w:r>
          </w:p>
        </w:tc>
        <w:tc>
          <w:tcPr>
            <w:tcW w:w="2133" w:type="dxa"/>
            <w:shd w:val="clear" w:color="auto" w:fill="auto"/>
            <w:vAlign w:val="center"/>
          </w:tcPr>
          <w:p w14:paraId="7754E64B" w14:textId="77777777" w:rsidR="006541AC" w:rsidRPr="00063F71" w:rsidRDefault="006541AC" w:rsidP="001A39F9">
            <w:pPr>
              <w:suppressAutoHyphens w:val="0"/>
              <w:jc w:val="center"/>
              <w:rPr>
                <w:b/>
                <w:sz w:val="20"/>
                <w:szCs w:val="20"/>
                <w:lang w:eastAsia="ru-RU"/>
              </w:rPr>
            </w:pPr>
            <w:r w:rsidRPr="00063F71">
              <w:rPr>
                <w:b/>
                <w:sz w:val="20"/>
                <w:szCs w:val="20"/>
                <w:lang w:eastAsia="ru-RU"/>
              </w:rPr>
              <w:t>Сведения о правах и землепользователях</w:t>
            </w:r>
          </w:p>
        </w:tc>
        <w:tc>
          <w:tcPr>
            <w:tcW w:w="1190" w:type="dxa"/>
            <w:shd w:val="clear" w:color="auto" w:fill="auto"/>
            <w:vAlign w:val="center"/>
          </w:tcPr>
          <w:p w14:paraId="0F13B606" w14:textId="77777777" w:rsidR="006541AC" w:rsidRPr="00063F71" w:rsidRDefault="006541AC" w:rsidP="001A39F9">
            <w:pPr>
              <w:suppressAutoHyphens w:val="0"/>
              <w:jc w:val="center"/>
              <w:rPr>
                <w:b/>
                <w:sz w:val="20"/>
                <w:szCs w:val="20"/>
                <w:lang w:eastAsia="ru-RU"/>
              </w:rPr>
            </w:pPr>
            <w:r w:rsidRPr="00063F71">
              <w:rPr>
                <w:b/>
                <w:sz w:val="20"/>
                <w:szCs w:val="20"/>
                <w:lang w:eastAsia="ru-RU"/>
              </w:rPr>
              <w:t>Площадь, м²</w:t>
            </w:r>
          </w:p>
        </w:tc>
        <w:tc>
          <w:tcPr>
            <w:tcW w:w="1486" w:type="dxa"/>
            <w:shd w:val="clear" w:color="auto" w:fill="auto"/>
            <w:vAlign w:val="center"/>
          </w:tcPr>
          <w:p w14:paraId="023AB184" w14:textId="77777777" w:rsidR="006541AC" w:rsidRPr="00063F71" w:rsidRDefault="006541AC" w:rsidP="001A39F9">
            <w:pPr>
              <w:suppressAutoHyphens w:val="0"/>
              <w:jc w:val="center"/>
              <w:rPr>
                <w:b/>
                <w:sz w:val="20"/>
                <w:szCs w:val="20"/>
                <w:lang w:eastAsia="ru-RU"/>
              </w:rPr>
            </w:pPr>
            <w:r w:rsidRPr="00063F71">
              <w:rPr>
                <w:b/>
                <w:sz w:val="20"/>
                <w:szCs w:val="20"/>
                <w:lang w:eastAsia="ru-RU"/>
              </w:rPr>
              <w:t>Способ образования</w:t>
            </w:r>
          </w:p>
        </w:tc>
      </w:tr>
      <w:tr w:rsidR="006541AC" w:rsidRPr="00063F71" w14:paraId="008265A1" w14:textId="77777777" w:rsidTr="007654AE">
        <w:trPr>
          <w:trHeight w:val="1093"/>
        </w:trPr>
        <w:tc>
          <w:tcPr>
            <w:tcW w:w="560" w:type="dxa"/>
            <w:shd w:val="clear" w:color="auto" w:fill="auto"/>
            <w:vAlign w:val="center"/>
          </w:tcPr>
          <w:p w14:paraId="6B4FDCBF" w14:textId="77777777" w:rsidR="006541AC" w:rsidRPr="00063F71" w:rsidRDefault="006541AC" w:rsidP="001A39F9">
            <w:pPr>
              <w:suppressAutoHyphens w:val="0"/>
              <w:jc w:val="center"/>
              <w:rPr>
                <w:sz w:val="20"/>
                <w:szCs w:val="20"/>
                <w:lang w:eastAsia="ru-RU"/>
              </w:rPr>
            </w:pPr>
            <w:r w:rsidRPr="00063F71">
              <w:rPr>
                <w:sz w:val="20"/>
                <w:szCs w:val="20"/>
                <w:lang w:eastAsia="ru-RU"/>
              </w:rPr>
              <w:lastRenderedPageBreak/>
              <w:t>1</w:t>
            </w:r>
          </w:p>
        </w:tc>
        <w:tc>
          <w:tcPr>
            <w:tcW w:w="1964" w:type="dxa"/>
            <w:shd w:val="clear" w:color="auto" w:fill="auto"/>
            <w:vAlign w:val="center"/>
          </w:tcPr>
          <w:p w14:paraId="71D47841" w14:textId="336BB3DF" w:rsidR="006541AC" w:rsidRPr="00063F71" w:rsidRDefault="009A204C" w:rsidP="001A39F9">
            <w:pPr>
              <w:suppressAutoHyphens w:val="0"/>
              <w:jc w:val="center"/>
              <w:rPr>
                <w:sz w:val="20"/>
                <w:szCs w:val="20"/>
                <w:lang w:eastAsia="ru-RU"/>
              </w:rPr>
            </w:pPr>
            <w:r w:rsidRPr="009A204C">
              <w:rPr>
                <w:sz w:val="20"/>
                <w:szCs w:val="20"/>
                <w:lang w:eastAsia="ru-RU"/>
              </w:rPr>
              <w:t>63:31:0103002:35</w:t>
            </w:r>
          </w:p>
        </w:tc>
        <w:tc>
          <w:tcPr>
            <w:tcW w:w="1344" w:type="dxa"/>
            <w:shd w:val="clear" w:color="auto" w:fill="auto"/>
            <w:vAlign w:val="center"/>
          </w:tcPr>
          <w:p w14:paraId="7F1652F7" w14:textId="6A338B6A" w:rsidR="006541AC" w:rsidRPr="00063F71" w:rsidRDefault="009A204C" w:rsidP="001A39F9">
            <w:pPr>
              <w:suppressAutoHyphens w:val="0"/>
              <w:jc w:val="center"/>
              <w:rPr>
                <w:sz w:val="20"/>
                <w:szCs w:val="20"/>
                <w:lang w:eastAsia="ru-RU"/>
              </w:rPr>
            </w:pPr>
            <w:r>
              <w:rPr>
                <w:sz w:val="20"/>
                <w:szCs w:val="20"/>
                <w:lang w:eastAsia="ru-RU"/>
              </w:rPr>
              <w:t>:</w:t>
            </w:r>
            <w:proofErr w:type="gramStart"/>
            <w:r>
              <w:rPr>
                <w:sz w:val="20"/>
                <w:szCs w:val="20"/>
                <w:lang w:eastAsia="ru-RU"/>
              </w:rPr>
              <w:t>35:ЗУ</w:t>
            </w:r>
            <w:proofErr w:type="gramEnd"/>
            <w:r>
              <w:rPr>
                <w:sz w:val="20"/>
                <w:szCs w:val="20"/>
                <w:lang w:eastAsia="ru-RU"/>
              </w:rPr>
              <w:t>1</w:t>
            </w:r>
          </w:p>
        </w:tc>
        <w:tc>
          <w:tcPr>
            <w:tcW w:w="1511" w:type="dxa"/>
            <w:shd w:val="clear" w:color="auto" w:fill="auto"/>
            <w:vAlign w:val="center"/>
          </w:tcPr>
          <w:p w14:paraId="1679C997" w14:textId="0ACCA009" w:rsidR="006541AC" w:rsidRPr="00063F71" w:rsidRDefault="009A204C" w:rsidP="001A39F9">
            <w:pPr>
              <w:suppressAutoHyphens w:val="0"/>
              <w:jc w:val="center"/>
              <w:rPr>
                <w:color w:val="000000"/>
                <w:sz w:val="20"/>
                <w:szCs w:val="20"/>
                <w:lang w:eastAsia="ru-RU"/>
              </w:rPr>
            </w:pPr>
            <w:r>
              <w:rPr>
                <w:color w:val="000000"/>
                <w:sz w:val="20"/>
                <w:szCs w:val="20"/>
                <w:lang w:eastAsia="ru-RU"/>
              </w:rPr>
              <w:t>1-1</w:t>
            </w:r>
          </w:p>
        </w:tc>
        <w:tc>
          <w:tcPr>
            <w:tcW w:w="1750" w:type="dxa"/>
            <w:shd w:val="clear" w:color="auto" w:fill="auto"/>
            <w:vAlign w:val="center"/>
          </w:tcPr>
          <w:p w14:paraId="59376312" w14:textId="4F8E6CD6" w:rsidR="006541AC" w:rsidRPr="00063F71" w:rsidRDefault="007654AE" w:rsidP="001A39F9">
            <w:pPr>
              <w:suppressAutoHyphens w:val="0"/>
              <w:jc w:val="center"/>
              <w:rPr>
                <w:sz w:val="20"/>
                <w:szCs w:val="20"/>
                <w:lang w:eastAsia="ru-RU"/>
              </w:rPr>
            </w:pPr>
            <w:r w:rsidRPr="007654AE">
              <w:rPr>
                <w:sz w:val="20"/>
                <w:szCs w:val="20"/>
                <w:lang w:eastAsia="ru-RU"/>
              </w:rPr>
              <w:t>Земли с/х назначения</w:t>
            </w:r>
          </w:p>
        </w:tc>
        <w:tc>
          <w:tcPr>
            <w:tcW w:w="1693" w:type="dxa"/>
            <w:vAlign w:val="center"/>
          </w:tcPr>
          <w:p w14:paraId="3CE092BD" w14:textId="714B3F85" w:rsidR="006541AC" w:rsidRPr="00063F71" w:rsidRDefault="007654AE" w:rsidP="001A39F9">
            <w:pPr>
              <w:suppressAutoHyphens w:val="0"/>
              <w:jc w:val="center"/>
              <w:rPr>
                <w:color w:val="000000"/>
                <w:sz w:val="20"/>
                <w:szCs w:val="20"/>
                <w:lang w:eastAsia="ru-RU"/>
              </w:rPr>
            </w:pPr>
            <w:r>
              <w:rPr>
                <w:color w:val="000000"/>
                <w:sz w:val="20"/>
                <w:szCs w:val="20"/>
                <w:lang w:eastAsia="ru-RU"/>
              </w:rPr>
              <w:t>Долгосрочная</w:t>
            </w:r>
          </w:p>
        </w:tc>
        <w:tc>
          <w:tcPr>
            <w:tcW w:w="2190" w:type="dxa"/>
            <w:shd w:val="clear" w:color="auto" w:fill="auto"/>
            <w:vAlign w:val="center"/>
          </w:tcPr>
          <w:p w14:paraId="0E6A3767" w14:textId="30B6B72D" w:rsidR="006541AC" w:rsidRPr="00063F71" w:rsidRDefault="009A204C" w:rsidP="001A39F9">
            <w:pPr>
              <w:suppressAutoHyphens w:val="0"/>
              <w:jc w:val="center"/>
              <w:rPr>
                <w:sz w:val="20"/>
                <w:szCs w:val="20"/>
                <w:lang w:eastAsia="ru-RU"/>
              </w:rPr>
            </w:pPr>
            <w:r w:rsidRPr="009A204C">
              <w:rPr>
                <w:sz w:val="20"/>
                <w:szCs w:val="20"/>
                <w:lang w:eastAsia="ru-RU"/>
              </w:rPr>
              <w:t>Для с/х производства</w:t>
            </w:r>
          </w:p>
        </w:tc>
        <w:tc>
          <w:tcPr>
            <w:tcW w:w="2133" w:type="dxa"/>
            <w:shd w:val="clear" w:color="auto" w:fill="auto"/>
            <w:vAlign w:val="center"/>
          </w:tcPr>
          <w:p w14:paraId="1BDC1C9F" w14:textId="60751027" w:rsidR="006541AC" w:rsidRPr="00063F71" w:rsidRDefault="009A204C" w:rsidP="001A39F9">
            <w:pPr>
              <w:suppressAutoHyphens w:val="0"/>
              <w:jc w:val="center"/>
              <w:rPr>
                <w:sz w:val="20"/>
                <w:szCs w:val="20"/>
                <w:lang w:eastAsia="ru-RU"/>
              </w:rPr>
            </w:pPr>
            <w:r w:rsidRPr="009A204C">
              <w:rPr>
                <w:sz w:val="20"/>
                <w:szCs w:val="20"/>
                <w:lang w:eastAsia="ru-RU"/>
              </w:rPr>
              <w:t>Сабельников Григорий Николаевич</w:t>
            </w:r>
          </w:p>
        </w:tc>
        <w:tc>
          <w:tcPr>
            <w:tcW w:w="1190" w:type="dxa"/>
            <w:shd w:val="clear" w:color="auto" w:fill="auto"/>
            <w:vAlign w:val="center"/>
          </w:tcPr>
          <w:p w14:paraId="6642CE0F" w14:textId="49982579" w:rsidR="006541AC" w:rsidRPr="00063F71" w:rsidRDefault="009A204C" w:rsidP="001A39F9">
            <w:pPr>
              <w:suppressAutoHyphens w:val="0"/>
              <w:jc w:val="center"/>
              <w:rPr>
                <w:sz w:val="20"/>
                <w:szCs w:val="20"/>
                <w:lang w:eastAsia="ru-RU"/>
              </w:rPr>
            </w:pPr>
            <w:r>
              <w:rPr>
                <w:sz w:val="20"/>
                <w:szCs w:val="20"/>
                <w:lang w:eastAsia="ru-RU"/>
              </w:rPr>
              <w:t>39</w:t>
            </w:r>
          </w:p>
        </w:tc>
        <w:tc>
          <w:tcPr>
            <w:tcW w:w="1486" w:type="dxa"/>
            <w:shd w:val="clear" w:color="auto" w:fill="auto"/>
            <w:vAlign w:val="center"/>
          </w:tcPr>
          <w:p w14:paraId="2BE80E89" w14:textId="133100A6" w:rsidR="006541AC" w:rsidRPr="00063F71" w:rsidRDefault="007654AE" w:rsidP="001A39F9">
            <w:pPr>
              <w:suppressAutoHyphens w:val="0"/>
              <w:jc w:val="center"/>
              <w:rPr>
                <w:sz w:val="20"/>
                <w:szCs w:val="20"/>
                <w:lang w:eastAsia="ru-RU"/>
              </w:rPr>
            </w:pPr>
            <w:r w:rsidRPr="007654AE">
              <w:rPr>
                <w:sz w:val="20"/>
                <w:szCs w:val="20"/>
                <w:lang w:eastAsia="ru-RU"/>
              </w:rPr>
              <w:t>Образование земельного участка в результате раздела</w:t>
            </w:r>
          </w:p>
        </w:tc>
      </w:tr>
      <w:tr w:rsidR="009A204C" w:rsidRPr="00063F71" w14:paraId="5DB8552E" w14:textId="77777777" w:rsidTr="007654AE">
        <w:trPr>
          <w:trHeight w:val="1107"/>
        </w:trPr>
        <w:tc>
          <w:tcPr>
            <w:tcW w:w="560" w:type="dxa"/>
            <w:shd w:val="clear" w:color="auto" w:fill="auto"/>
            <w:vAlign w:val="center"/>
          </w:tcPr>
          <w:p w14:paraId="25818C62" w14:textId="77777777" w:rsidR="009A204C" w:rsidRPr="00063F71" w:rsidRDefault="009A204C" w:rsidP="009A204C">
            <w:pPr>
              <w:suppressAutoHyphens w:val="0"/>
              <w:jc w:val="center"/>
              <w:rPr>
                <w:sz w:val="20"/>
                <w:szCs w:val="20"/>
                <w:lang w:eastAsia="ru-RU"/>
              </w:rPr>
            </w:pPr>
            <w:r w:rsidRPr="00063F71">
              <w:rPr>
                <w:sz w:val="20"/>
                <w:szCs w:val="20"/>
                <w:lang w:eastAsia="ru-RU"/>
              </w:rPr>
              <w:t>2</w:t>
            </w:r>
          </w:p>
        </w:tc>
        <w:tc>
          <w:tcPr>
            <w:tcW w:w="1964" w:type="dxa"/>
            <w:shd w:val="clear" w:color="auto" w:fill="auto"/>
            <w:vAlign w:val="center"/>
          </w:tcPr>
          <w:p w14:paraId="75F35C99" w14:textId="7465B7BF" w:rsidR="009A204C" w:rsidRPr="00063F71" w:rsidRDefault="009A204C" w:rsidP="009A204C">
            <w:pPr>
              <w:suppressAutoHyphens w:val="0"/>
              <w:jc w:val="center"/>
              <w:rPr>
                <w:sz w:val="20"/>
                <w:szCs w:val="20"/>
                <w:lang w:eastAsia="ru-RU"/>
              </w:rPr>
            </w:pPr>
            <w:r w:rsidRPr="009A204C">
              <w:rPr>
                <w:sz w:val="20"/>
                <w:szCs w:val="20"/>
                <w:lang w:eastAsia="ru-RU"/>
              </w:rPr>
              <w:t>63:31:0103002:35</w:t>
            </w:r>
          </w:p>
        </w:tc>
        <w:tc>
          <w:tcPr>
            <w:tcW w:w="1344" w:type="dxa"/>
            <w:shd w:val="clear" w:color="auto" w:fill="auto"/>
            <w:vAlign w:val="center"/>
          </w:tcPr>
          <w:p w14:paraId="14344C7D" w14:textId="7961DFD6" w:rsidR="009A204C" w:rsidRPr="00063F71" w:rsidRDefault="009A204C" w:rsidP="009A204C">
            <w:pPr>
              <w:suppressAutoHyphens w:val="0"/>
              <w:jc w:val="center"/>
              <w:rPr>
                <w:sz w:val="20"/>
                <w:szCs w:val="20"/>
                <w:lang w:eastAsia="ru-RU"/>
              </w:rPr>
            </w:pPr>
            <w:r>
              <w:rPr>
                <w:sz w:val="20"/>
                <w:szCs w:val="20"/>
                <w:lang w:eastAsia="ru-RU"/>
              </w:rPr>
              <w:t>:</w:t>
            </w:r>
            <w:proofErr w:type="gramStart"/>
            <w:r>
              <w:rPr>
                <w:sz w:val="20"/>
                <w:szCs w:val="20"/>
                <w:lang w:eastAsia="ru-RU"/>
              </w:rPr>
              <w:t>35:ЗУ</w:t>
            </w:r>
            <w:proofErr w:type="gramEnd"/>
            <w:r>
              <w:rPr>
                <w:sz w:val="20"/>
                <w:szCs w:val="20"/>
                <w:lang w:eastAsia="ru-RU"/>
              </w:rPr>
              <w:t>2</w:t>
            </w:r>
          </w:p>
        </w:tc>
        <w:tc>
          <w:tcPr>
            <w:tcW w:w="1511" w:type="dxa"/>
            <w:shd w:val="clear" w:color="auto" w:fill="auto"/>
            <w:vAlign w:val="center"/>
          </w:tcPr>
          <w:p w14:paraId="35670CAF" w14:textId="5186D17F" w:rsidR="009A204C" w:rsidRPr="00063F71" w:rsidRDefault="009A204C" w:rsidP="009A204C">
            <w:pPr>
              <w:suppressAutoHyphens w:val="0"/>
              <w:jc w:val="center"/>
              <w:rPr>
                <w:color w:val="000000"/>
                <w:sz w:val="20"/>
                <w:szCs w:val="20"/>
                <w:lang w:eastAsia="ru-RU"/>
              </w:rPr>
            </w:pPr>
            <w:r>
              <w:rPr>
                <w:color w:val="000000"/>
                <w:sz w:val="20"/>
                <w:szCs w:val="20"/>
                <w:lang w:eastAsia="ru-RU"/>
              </w:rPr>
              <w:t>9-9</w:t>
            </w:r>
          </w:p>
        </w:tc>
        <w:tc>
          <w:tcPr>
            <w:tcW w:w="1750" w:type="dxa"/>
            <w:shd w:val="clear" w:color="auto" w:fill="auto"/>
            <w:vAlign w:val="center"/>
          </w:tcPr>
          <w:p w14:paraId="4D5E7508" w14:textId="61FDF955" w:rsidR="009A204C" w:rsidRPr="00063F71" w:rsidRDefault="009A204C" w:rsidP="009A204C">
            <w:pPr>
              <w:suppressAutoHyphens w:val="0"/>
              <w:jc w:val="center"/>
              <w:rPr>
                <w:sz w:val="20"/>
                <w:szCs w:val="20"/>
                <w:lang w:eastAsia="ru-RU"/>
              </w:rPr>
            </w:pPr>
            <w:r w:rsidRPr="007654AE">
              <w:rPr>
                <w:sz w:val="20"/>
                <w:szCs w:val="20"/>
                <w:lang w:eastAsia="ru-RU"/>
              </w:rPr>
              <w:t>Земли с/х назначения</w:t>
            </w:r>
          </w:p>
        </w:tc>
        <w:tc>
          <w:tcPr>
            <w:tcW w:w="1693" w:type="dxa"/>
            <w:vAlign w:val="center"/>
          </w:tcPr>
          <w:p w14:paraId="3BBC9D7B" w14:textId="7AAA2458" w:rsidR="009A204C" w:rsidRPr="00063F71" w:rsidRDefault="009A204C" w:rsidP="009A204C">
            <w:pPr>
              <w:suppressAutoHyphens w:val="0"/>
              <w:jc w:val="center"/>
              <w:rPr>
                <w:color w:val="000000"/>
                <w:sz w:val="20"/>
                <w:szCs w:val="20"/>
                <w:lang w:eastAsia="ru-RU"/>
              </w:rPr>
            </w:pPr>
            <w:r>
              <w:rPr>
                <w:color w:val="000000"/>
                <w:sz w:val="20"/>
                <w:szCs w:val="20"/>
                <w:lang w:eastAsia="ru-RU"/>
              </w:rPr>
              <w:t>Долгосрочная</w:t>
            </w:r>
          </w:p>
        </w:tc>
        <w:tc>
          <w:tcPr>
            <w:tcW w:w="2190" w:type="dxa"/>
            <w:shd w:val="clear" w:color="auto" w:fill="auto"/>
            <w:vAlign w:val="center"/>
          </w:tcPr>
          <w:p w14:paraId="4DF24EE6" w14:textId="1F73B736" w:rsidR="009A204C" w:rsidRPr="00063F71" w:rsidRDefault="009A204C" w:rsidP="009A204C">
            <w:pPr>
              <w:suppressAutoHyphens w:val="0"/>
              <w:jc w:val="center"/>
              <w:rPr>
                <w:sz w:val="20"/>
                <w:szCs w:val="20"/>
                <w:lang w:eastAsia="ru-RU"/>
              </w:rPr>
            </w:pPr>
            <w:r w:rsidRPr="009A204C">
              <w:rPr>
                <w:sz w:val="20"/>
                <w:szCs w:val="20"/>
                <w:lang w:eastAsia="ru-RU"/>
              </w:rPr>
              <w:t>Для с/х производства</w:t>
            </w:r>
          </w:p>
        </w:tc>
        <w:tc>
          <w:tcPr>
            <w:tcW w:w="2133" w:type="dxa"/>
            <w:shd w:val="clear" w:color="auto" w:fill="auto"/>
            <w:vAlign w:val="center"/>
          </w:tcPr>
          <w:p w14:paraId="63C9B7E0" w14:textId="354867A9" w:rsidR="009A204C" w:rsidRPr="00063F71" w:rsidRDefault="009A204C" w:rsidP="009A204C">
            <w:pPr>
              <w:suppressAutoHyphens w:val="0"/>
              <w:jc w:val="center"/>
              <w:rPr>
                <w:sz w:val="20"/>
                <w:szCs w:val="20"/>
                <w:lang w:eastAsia="ru-RU"/>
              </w:rPr>
            </w:pPr>
            <w:r w:rsidRPr="009A204C">
              <w:rPr>
                <w:sz w:val="20"/>
                <w:szCs w:val="20"/>
                <w:lang w:eastAsia="ru-RU"/>
              </w:rPr>
              <w:t>Сабельников Григорий Николаевич</w:t>
            </w:r>
          </w:p>
        </w:tc>
        <w:tc>
          <w:tcPr>
            <w:tcW w:w="1190" w:type="dxa"/>
            <w:shd w:val="clear" w:color="auto" w:fill="auto"/>
            <w:vAlign w:val="center"/>
          </w:tcPr>
          <w:p w14:paraId="4CA002E9" w14:textId="3E2F1FD0" w:rsidR="009A204C" w:rsidRPr="00063F71" w:rsidRDefault="009A204C" w:rsidP="009A204C">
            <w:pPr>
              <w:suppressAutoHyphens w:val="0"/>
              <w:jc w:val="center"/>
              <w:rPr>
                <w:sz w:val="20"/>
                <w:szCs w:val="20"/>
                <w:lang w:eastAsia="ru-RU"/>
              </w:rPr>
            </w:pPr>
            <w:r>
              <w:rPr>
                <w:sz w:val="20"/>
                <w:szCs w:val="20"/>
                <w:lang w:eastAsia="ru-RU"/>
              </w:rPr>
              <w:t>10</w:t>
            </w:r>
          </w:p>
        </w:tc>
        <w:tc>
          <w:tcPr>
            <w:tcW w:w="1486" w:type="dxa"/>
            <w:shd w:val="clear" w:color="auto" w:fill="auto"/>
            <w:vAlign w:val="center"/>
          </w:tcPr>
          <w:p w14:paraId="319C8C1F" w14:textId="14AB8A50" w:rsidR="009A204C" w:rsidRPr="00063F71" w:rsidRDefault="009A204C" w:rsidP="009A204C">
            <w:pPr>
              <w:suppressAutoHyphens w:val="0"/>
              <w:jc w:val="center"/>
              <w:rPr>
                <w:sz w:val="20"/>
                <w:szCs w:val="20"/>
                <w:lang w:eastAsia="ru-RU"/>
              </w:rPr>
            </w:pPr>
            <w:r w:rsidRPr="009A204C">
              <w:rPr>
                <w:sz w:val="20"/>
                <w:szCs w:val="20"/>
                <w:lang w:eastAsia="ru-RU"/>
              </w:rPr>
              <w:t>Образование земельного участка в результате раздела</w:t>
            </w:r>
          </w:p>
        </w:tc>
      </w:tr>
      <w:tr w:rsidR="007654AE" w:rsidRPr="00063F71" w14:paraId="6296B4E7" w14:textId="77777777" w:rsidTr="007654AE">
        <w:trPr>
          <w:trHeight w:val="1093"/>
        </w:trPr>
        <w:tc>
          <w:tcPr>
            <w:tcW w:w="560" w:type="dxa"/>
            <w:shd w:val="clear" w:color="auto" w:fill="auto"/>
            <w:vAlign w:val="center"/>
          </w:tcPr>
          <w:p w14:paraId="03A8B057" w14:textId="77777777" w:rsidR="007654AE" w:rsidRPr="00063F71" w:rsidRDefault="007654AE" w:rsidP="007654AE">
            <w:pPr>
              <w:suppressAutoHyphens w:val="0"/>
              <w:jc w:val="center"/>
              <w:rPr>
                <w:sz w:val="20"/>
                <w:szCs w:val="20"/>
                <w:lang w:eastAsia="ru-RU"/>
              </w:rPr>
            </w:pPr>
            <w:r w:rsidRPr="00063F71">
              <w:rPr>
                <w:sz w:val="20"/>
                <w:szCs w:val="20"/>
                <w:lang w:eastAsia="ru-RU"/>
              </w:rPr>
              <w:t>3</w:t>
            </w:r>
          </w:p>
        </w:tc>
        <w:tc>
          <w:tcPr>
            <w:tcW w:w="1964" w:type="dxa"/>
            <w:shd w:val="clear" w:color="auto" w:fill="auto"/>
            <w:vAlign w:val="center"/>
          </w:tcPr>
          <w:p w14:paraId="798198EC" w14:textId="73969E4A" w:rsidR="007654AE" w:rsidRPr="00063F71" w:rsidRDefault="009A204C" w:rsidP="007654AE">
            <w:pPr>
              <w:suppressAutoHyphens w:val="0"/>
              <w:jc w:val="center"/>
              <w:rPr>
                <w:sz w:val="20"/>
                <w:szCs w:val="20"/>
                <w:lang w:eastAsia="ru-RU"/>
              </w:rPr>
            </w:pPr>
            <w:r w:rsidRPr="009A204C">
              <w:rPr>
                <w:sz w:val="20"/>
                <w:szCs w:val="20"/>
                <w:lang w:eastAsia="ru-RU"/>
              </w:rPr>
              <w:t>63:31:0000000:5556</w:t>
            </w:r>
          </w:p>
        </w:tc>
        <w:tc>
          <w:tcPr>
            <w:tcW w:w="1344" w:type="dxa"/>
            <w:shd w:val="clear" w:color="auto" w:fill="auto"/>
            <w:vAlign w:val="center"/>
          </w:tcPr>
          <w:p w14:paraId="7BD49316" w14:textId="46B3BA8C" w:rsidR="007654AE" w:rsidRPr="00063F71" w:rsidRDefault="009A204C" w:rsidP="007654AE">
            <w:pPr>
              <w:suppressAutoHyphens w:val="0"/>
              <w:jc w:val="center"/>
              <w:rPr>
                <w:sz w:val="20"/>
                <w:szCs w:val="20"/>
                <w:lang w:eastAsia="ru-RU"/>
              </w:rPr>
            </w:pPr>
            <w:r>
              <w:rPr>
                <w:sz w:val="20"/>
                <w:szCs w:val="20"/>
                <w:lang w:eastAsia="ru-RU"/>
              </w:rPr>
              <w:t>:</w:t>
            </w:r>
            <w:proofErr w:type="gramStart"/>
            <w:r>
              <w:rPr>
                <w:sz w:val="20"/>
                <w:szCs w:val="20"/>
                <w:lang w:eastAsia="ru-RU"/>
              </w:rPr>
              <w:t>5556:ЗУ</w:t>
            </w:r>
            <w:proofErr w:type="gramEnd"/>
            <w:r>
              <w:rPr>
                <w:sz w:val="20"/>
                <w:szCs w:val="20"/>
                <w:lang w:eastAsia="ru-RU"/>
              </w:rPr>
              <w:t>1</w:t>
            </w:r>
          </w:p>
        </w:tc>
        <w:tc>
          <w:tcPr>
            <w:tcW w:w="1511" w:type="dxa"/>
            <w:shd w:val="clear" w:color="auto" w:fill="auto"/>
            <w:vAlign w:val="center"/>
          </w:tcPr>
          <w:p w14:paraId="251BAEDA" w14:textId="52A18309" w:rsidR="007654AE" w:rsidRPr="00063F71" w:rsidRDefault="009A204C" w:rsidP="007654AE">
            <w:pPr>
              <w:suppressAutoHyphens w:val="0"/>
              <w:jc w:val="center"/>
              <w:rPr>
                <w:color w:val="000000"/>
                <w:sz w:val="20"/>
                <w:szCs w:val="20"/>
                <w:lang w:eastAsia="ru-RU"/>
              </w:rPr>
            </w:pPr>
            <w:r>
              <w:rPr>
                <w:color w:val="000000"/>
                <w:sz w:val="20"/>
                <w:szCs w:val="20"/>
                <w:lang w:eastAsia="ru-RU"/>
              </w:rPr>
              <w:t>17-17</w:t>
            </w:r>
          </w:p>
        </w:tc>
        <w:tc>
          <w:tcPr>
            <w:tcW w:w="1750" w:type="dxa"/>
            <w:shd w:val="clear" w:color="auto" w:fill="auto"/>
            <w:vAlign w:val="center"/>
          </w:tcPr>
          <w:p w14:paraId="320F9E6A" w14:textId="15FB4A4A" w:rsidR="007654AE" w:rsidRPr="00063F71" w:rsidRDefault="007654AE" w:rsidP="007654AE">
            <w:pPr>
              <w:suppressAutoHyphens w:val="0"/>
              <w:jc w:val="center"/>
              <w:rPr>
                <w:sz w:val="20"/>
                <w:szCs w:val="20"/>
                <w:lang w:eastAsia="ru-RU"/>
              </w:rPr>
            </w:pPr>
            <w:r w:rsidRPr="007654AE">
              <w:rPr>
                <w:sz w:val="20"/>
                <w:szCs w:val="20"/>
                <w:lang w:eastAsia="ru-RU"/>
              </w:rPr>
              <w:t>Земли с/х назначения</w:t>
            </w:r>
          </w:p>
        </w:tc>
        <w:tc>
          <w:tcPr>
            <w:tcW w:w="1693" w:type="dxa"/>
            <w:vAlign w:val="center"/>
          </w:tcPr>
          <w:p w14:paraId="1C3D0B59" w14:textId="645DA876" w:rsidR="007654AE" w:rsidRPr="00063F71" w:rsidRDefault="007654AE" w:rsidP="007654AE">
            <w:pPr>
              <w:suppressAutoHyphens w:val="0"/>
              <w:jc w:val="center"/>
              <w:rPr>
                <w:color w:val="000000"/>
                <w:sz w:val="20"/>
                <w:szCs w:val="20"/>
                <w:lang w:eastAsia="ru-RU"/>
              </w:rPr>
            </w:pPr>
            <w:r>
              <w:rPr>
                <w:color w:val="000000"/>
                <w:sz w:val="20"/>
                <w:szCs w:val="20"/>
                <w:lang w:eastAsia="ru-RU"/>
              </w:rPr>
              <w:t>Долгосрочная</w:t>
            </w:r>
          </w:p>
        </w:tc>
        <w:tc>
          <w:tcPr>
            <w:tcW w:w="2190" w:type="dxa"/>
            <w:shd w:val="clear" w:color="auto" w:fill="auto"/>
            <w:vAlign w:val="center"/>
          </w:tcPr>
          <w:p w14:paraId="6CE909B4" w14:textId="0123FF3E" w:rsidR="007654AE" w:rsidRPr="00063F71" w:rsidRDefault="009A204C" w:rsidP="007654AE">
            <w:pPr>
              <w:suppressAutoHyphens w:val="0"/>
              <w:jc w:val="center"/>
              <w:rPr>
                <w:sz w:val="20"/>
                <w:szCs w:val="20"/>
                <w:lang w:eastAsia="ru-RU"/>
              </w:rPr>
            </w:pPr>
            <w:r w:rsidRPr="009A204C">
              <w:rPr>
                <w:sz w:val="20"/>
                <w:szCs w:val="20"/>
                <w:lang w:eastAsia="ru-RU"/>
              </w:rPr>
              <w:t>Для с/х производства</w:t>
            </w:r>
          </w:p>
        </w:tc>
        <w:tc>
          <w:tcPr>
            <w:tcW w:w="2133" w:type="dxa"/>
            <w:shd w:val="clear" w:color="auto" w:fill="auto"/>
            <w:vAlign w:val="center"/>
          </w:tcPr>
          <w:p w14:paraId="43263D52" w14:textId="3770D8E0" w:rsidR="007654AE" w:rsidRPr="00063F71" w:rsidRDefault="009A204C" w:rsidP="007654AE">
            <w:pPr>
              <w:suppressAutoHyphens w:val="0"/>
              <w:jc w:val="center"/>
              <w:rPr>
                <w:sz w:val="20"/>
                <w:szCs w:val="20"/>
                <w:lang w:eastAsia="ru-RU"/>
              </w:rPr>
            </w:pPr>
            <w:r w:rsidRPr="009A204C">
              <w:rPr>
                <w:sz w:val="20"/>
                <w:szCs w:val="20"/>
                <w:lang w:eastAsia="ru-RU"/>
              </w:rPr>
              <w:t>Сабельников Григорий Николаевич</w:t>
            </w:r>
          </w:p>
        </w:tc>
        <w:tc>
          <w:tcPr>
            <w:tcW w:w="1190" w:type="dxa"/>
            <w:vAlign w:val="center"/>
          </w:tcPr>
          <w:p w14:paraId="2D0B413E" w14:textId="6B98622D" w:rsidR="007654AE" w:rsidRPr="00063F71" w:rsidRDefault="009A204C" w:rsidP="007654AE">
            <w:pPr>
              <w:suppressAutoHyphens w:val="0"/>
              <w:jc w:val="center"/>
              <w:rPr>
                <w:sz w:val="20"/>
                <w:szCs w:val="20"/>
                <w:lang w:eastAsia="ru-RU"/>
              </w:rPr>
            </w:pPr>
            <w:r>
              <w:rPr>
                <w:sz w:val="20"/>
                <w:szCs w:val="20"/>
                <w:lang w:eastAsia="ru-RU"/>
              </w:rPr>
              <w:t>8</w:t>
            </w:r>
          </w:p>
        </w:tc>
        <w:tc>
          <w:tcPr>
            <w:tcW w:w="1486" w:type="dxa"/>
            <w:shd w:val="clear" w:color="auto" w:fill="auto"/>
            <w:vAlign w:val="center"/>
          </w:tcPr>
          <w:p w14:paraId="23D2A1D2" w14:textId="298A5EA9" w:rsidR="007654AE" w:rsidRPr="00063F71" w:rsidRDefault="009A204C" w:rsidP="007654AE">
            <w:pPr>
              <w:suppressAutoHyphens w:val="0"/>
              <w:jc w:val="center"/>
              <w:rPr>
                <w:sz w:val="20"/>
                <w:szCs w:val="20"/>
                <w:lang w:eastAsia="ru-RU"/>
              </w:rPr>
            </w:pPr>
            <w:r w:rsidRPr="009A204C">
              <w:rPr>
                <w:sz w:val="20"/>
                <w:szCs w:val="20"/>
                <w:lang w:eastAsia="ru-RU"/>
              </w:rPr>
              <w:t>Образование земельного участка в результате раздела</w:t>
            </w:r>
          </w:p>
        </w:tc>
      </w:tr>
    </w:tbl>
    <w:p w14:paraId="083FE413" w14:textId="77777777" w:rsidR="006541AC" w:rsidRDefault="006541AC" w:rsidP="006541AC">
      <w:pPr>
        <w:suppressAutoHyphens w:val="0"/>
        <w:rPr>
          <w:sz w:val="22"/>
          <w:szCs w:val="22"/>
          <w:lang w:eastAsia="ru-RU"/>
        </w:rPr>
      </w:pPr>
    </w:p>
    <w:p w14:paraId="161D5BAA" w14:textId="4371041F" w:rsidR="006541AC" w:rsidRPr="00063F71" w:rsidRDefault="006541AC" w:rsidP="006541AC">
      <w:pPr>
        <w:suppressAutoHyphens w:val="0"/>
        <w:rPr>
          <w:sz w:val="22"/>
          <w:szCs w:val="22"/>
          <w:lang w:eastAsia="ru-RU"/>
        </w:rPr>
      </w:pPr>
      <w:r w:rsidRPr="00063F71">
        <w:rPr>
          <w:sz w:val="22"/>
          <w:szCs w:val="22"/>
          <w:lang w:eastAsia="ru-RU"/>
        </w:rPr>
        <w:t xml:space="preserve">Проектом не предусмотрено образование земельных участков, которые будут отнесены к территориям общего пользования или имуществу общего пользования; </w:t>
      </w:r>
    </w:p>
    <w:p w14:paraId="7F523A0C" w14:textId="57230DE5" w:rsidR="006541AC" w:rsidRPr="00063F71" w:rsidRDefault="006541AC" w:rsidP="006541AC">
      <w:pPr>
        <w:numPr>
          <w:ilvl w:val="0"/>
          <w:numId w:val="30"/>
        </w:numPr>
        <w:suppressAutoHyphens w:val="0"/>
        <w:spacing w:line="360" w:lineRule="auto"/>
        <w:jc w:val="both"/>
        <w:rPr>
          <w:sz w:val="22"/>
          <w:szCs w:val="22"/>
          <w:lang w:eastAsia="ru-RU"/>
        </w:rPr>
      </w:pPr>
      <w:r w:rsidRPr="00063F71">
        <w:rPr>
          <w:sz w:val="22"/>
          <w:szCs w:val="22"/>
          <w:lang w:eastAsia="ru-RU"/>
        </w:rPr>
        <w:t>Проектом не предусмотрено образование земельных участков</w:t>
      </w:r>
      <w:r w:rsidR="00567C78">
        <w:rPr>
          <w:sz w:val="22"/>
          <w:szCs w:val="22"/>
          <w:lang w:eastAsia="ru-RU"/>
        </w:rPr>
        <w:t>,</w:t>
      </w:r>
      <w:r w:rsidRPr="00063F71">
        <w:rPr>
          <w:sz w:val="22"/>
          <w:szCs w:val="22"/>
          <w:lang w:eastAsia="ru-RU"/>
        </w:rPr>
        <w:t xml:space="preserve"> в отношении которых предполагается резервирование и (или) изъятие для государственных или муниципальных нужд;    </w:t>
      </w:r>
    </w:p>
    <w:p w14:paraId="1089E33F" w14:textId="5461B7A2" w:rsidR="006541AC" w:rsidRPr="00063F71" w:rsidRDefault="006541AC" w:rsidP="006541AC">
      <w:pPr>
        <w:suppressAutoHyphens w:val="0"/>
        <w:ind w:left="1080"/>
        <w:rPr>
          <w:rFonts w:ascii="Arial" w:hAnsi="Arial"/>
          <w:lang w:eastAsia="ru-RU"/>
        </w:rPr>
      </w:pPr>
      <w:r w:rsidRPr="00063F71">
        <w:rPr>
          <w:lang w:eastAsia="ru-RU"/>
        </w:rPr>
        <w:t xml:space="preserve">Общая площадь образуемых земельных участков: </w:t>
      </w:r>
      <w:r w:rsidR="009A204C">
        <w:rPr>
          <w:lang w:eastAsia="ru-RU"/>
        </w:rPr>
        <w:t>57</w:t>
      </w:r>
      <w:r w:rsidRPr="00063F71">
        <w:rPr>
          <w:lang w:eastAsia="ru-RU"/>
        </w:rPr>
        <w:t xml:space="preserve"> м²</w:t>
      </w:r>
    </w:p>
    <w:p w14:paraId="14DFB3F1" w14:textId="77777777" w:rsidR="006541AC" w:rsidRPr="00063F71" w:rsidRDefault="006541AC" w:rsidP="006541AC">
      <w:pPr>
        <w:spacing w:line="360" w:lineRule="auto"/>
        <w:jc w:val="both"/>
        <w:rPr>
          <w:sz w:val="22"/>
          <w:szCs w:val="22"/>
          <w:lang w:eastAsia="ru-RU"/>
        </w:rPr>
      </w:pPr>
    </w:p>
    <w:p w14:paraId="1867868B" w14:textId="77777777" w:rsidR="006541AC" w:rsidRDefault="006541AC" w:rsidP="00563B2B">
      <w:pPr>
        <w:spacing w:line="280" w:lineRule="exact"/>
        <w:ind w:firstLine="708"/>
        <w:jc w:val="both"/>
        <w:rPr>
          <w:b/>
          <w:sz w:val="26"/>
          <w:szCs w:val="26"/>
          <w:u w:val="single"/>
        </w:rPr>
      </w:pPr>
    </w:p>
    <w:p w14:paraId="0EBC3259" w14:textId="47F8371F" w:rsidR="006541AC" w:rsidRDefault="006541AC" w:rsidP="00563B2B">
      <w:pPr>
        <w:spacing w:line="280" w:lineRule="exact"/>
        <w:ind w:firstLine="708"/>
        <w:jc w:val="both"/>
        <w:rPr>
          <w:b/>
          <w:sz w:val="26"/>
          <w:szCs w:val="26"/>
          <w:u w:val="single"/>
        </w:rPr>
        <w:sectPr w:rsidR="006541AC" w:rsidSect="00231DA8">
          <w:headerReference w:type="default" r:id="rId13"/>
          <w:footerReference w:type="default" r:id="rId14"/>
          <w:pgSz w:w="16838" w:h="11906" w:orient="landscape"/>
          <w:pgMar w:top="1701" w:right="709" w:bottom="850" w:left="1418" w:header="709" w:footer="708" w:gutter="0"/>
          <w:cols w:space="720"/>
          <w:docGrid w:linePitch="360"/>
        </w:sectPr>
      </w:pPr>
    </w:p>
    <w:p w14:paraId="51FFA4FF" w14:textId="77777777" w:rsidR="006541AC" w:rsidRPr="00063F71" w:rsidRDefault="006541AC" w:rsidP="006541AC">
      <w:pPr>
        <w:suppressAutoHyphens w:val="0"/>
        <w:autoSpaceDE w:val="0"/>
        <w:autoSpaceDN w:val="0"/>
        <w:adjustRightInd w:val="0"/>
        <w:spacing w:line="360" w:lineRule="auto"/>
        <w:ind w:left="142" w:firstLine="284"/>
        <w:jc w:val="center"/>
        <w:rPr>
          <w:b/>
          <w:bCs/>
          <w:lang w:eastAsia="ru-RU"/>
        </w:rPr>
      </w:pPr>
      <w:r w:rsidRPr="00063F71">
        <w:rPr>
          <w:b/>
          <w:bCs/>
          <w:lang w:eastAsia="ru-RU"/>
        </w:rPr>
        <w:lastRenderedPageBreak/>
        <w:t>ПЕРЕЧЕНЬ КООРДИНАТ ХАРАКТЕРНЫХ ТОЧЕК ОБРАЗУЕМЫХ ЗЕМЕЛЬНЫХ УЧАСТКОВ</w:t>
      </w:r>
    </w:p>
    <w:p w14:paraId="5769B08A" w14:textId="14F5FFB6" w:rsidR="006541AC" w:rsidRPr="00063F71" w:rsidRDefault="006541AC" w:rsidP="006541AC">
      <w:pPr>
        <w:spacing w:line="360" w:lineRule="auto"/>
        <w:ind w:left="142" w:firstLine="284"/>
        <w:jc w:val="both"/>
        <w:rPr>
          <w:rFonts w:eastAsia="ArialMT"/>
          <w:lang w:eastAsia="ru-RU"/>
        </w:rPr>
      </w:pPr>
      <w:r w:rsidRPr="00063F71">
        <w:rPr>
          <w:rFonts w:eastAsia="ArialMT"/>
          <w:lang w:eastAsia="ru-RU"/>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ЕГРН приведены в таблице</w:t>
      </w:r>
      <w:r w:rsidRPr="00063F71">
        <w:rPr>
          <w:lang w:eastAsia="ru-RU"/>
        </w:rPr>
        <w:t xml:space="preserve"> </w:t>
      </w:r>
      <w:r w:rsidRPr="00063F71">
        <w:rPr>
          <w:rFonts w:eastAsia="ArialMT"/>
          <w:lang w:eastAsia="ru-RU"/>
        </w:rPr>
        <w:t xml:space="preserve">«Ведомость координат поворотных точек границ формируемых земельных участков и частей земельных участков, отображенных на плане межевания». </w:t>
      </w:r>
    </w:p>
    <w:p w14:paraId="0CA6792D" w14:textId="77777777" w:rsidR="006541AC" w:rsidRPr="00063F71" w:rsidRDefault="006541AC" w:rsidP="006541AC">
      <w:pPr>
        <w:suppressAutoHyphens w:val="0"/>
        <w:ind w:left="142" w:firstLine="284"/>
        <w:jc w:val="center"/>
        <w:rPr>
          <w:b/>
          <w:snapToGrid w:val="0"/>
          <w:lang w:eastAsia="ru-RU"/>
        </w:rPr>
      </w:pPr>
      <w:r w:rsidRPr="00063F71">
        <w:rPr>
          <w:b/>
          <w:snapToGrid w:val="0"/>
          <w:lang w:eastAsia="ru-RU"/>
        </w:rPr>
        <w:t>ВЕДОМОСТЬ КООРДИНАТ ПОВОРОТНЫХ ТОЧЕК ГРАНИЦ ФОРМИРУЕМЫХ ЗЕМЕЛЬНЫХ УЧАСТКОВ И ЧАСТЕЙ ЗЕМЕЛЬНЫХ УЧАСТКОВ</w:t>
      </w:r>
    </w:p>
    <w:tbl>
      <w:tblPr>
        <w:tblW w:w="9616"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1"/>
        <w:gridCol w:w="3687"/>
        <w:gridCol w:w="3398"/>
      </w:tblGrid>
      <w:tr w:rsidR="006541AC" w:rsidRPr="0073529A" w14:paraId="6F4932A0" w14:textId="77777777" w:rsidTr="001A39F9">
        <w:trPr>
          <w:cantSplit/>
        </w:trPr>
        <w:tc>
          <w:tcPr>
            <w:tcW w:w="5000" w:type="pct"/>
            <w:gridSpan w:val="3"/>
            <w:tcBorders>
              <w:bottom w:val="single" w:sz="4" w:space="0" w:color="auto"/>
            </w:tcBorders>
            <w:shd w:val="clear" w:color="auto" w:fill="auto"/>
            <w:vAlign w:val="center"/>
          </w:tcPr>
          <w:p w14:paraId="69835B0F" w14:textId="62A6D528" w:rsidR="006541AC" w:rsidRPr="0073529A" w:rsidRDefault="006541AC" w:rsidP="001A39F9">
            <w:pPr>
              <w:keepNext/>
              <w:suppressAutoHyphens w:val="0"/>
              <w:ind w:firstLine="142"/>
              <w:rPr>
                <w:b/>
                <w:snapToGrid w:val="0"/>
                <w:sz w:val="20"/>
                <w:szCs w:val="20"/>
                <w:lang w:eastAsia="ru-RU"/>
              </w:rPr>
            </w:pPr>
            <w:r w:rsidRPr="0073529A">
              <w:rPr>
                <w:b/>
                <w:snapToGrid w:val="0"/>
                <w:sz w:val="20"/>
                <w:szCs w:val="20"/>
                <w:lang w:eastAsia="ru-RU"/>
              </w:rPr>
              <w:t xml:space="preserve">Условный номер земельного участка </w:t>
            </w:r>
            <w:r w:rsidR="009A204C" w:rsidRPr="009A204C">
              <w:rPr>
                <w:snapToGrid w:val="0"/>
                <w:sz w:val="20"/>
                <w:szCs w:val="20"/>
                <w:lang w:eastAsia="ru-RU"/>
              </w:rPr>
              <w:t>63:31:0103002:</w:t>
            </w:r>
            <w:proofErr w:type="gramStart"/>
            <w:r w:rsidR="009A204C" w:rsidRPr="009A204C">
              <w:rPr>
                <w:snapToGrid w:val="0"/>
                <w:sz w:val="20"/>
                <w:szCs w:val="20"/>
                <w:lang w:eastAsia="ru-RU"/>
              </w:rPr>
              <w:t>35</w:t>
            </w:r>
            <w:r w:rsidRPr="0073529A">
              <w:rPr>
                <w:snapToGrid w:val="0"/>
                <w:sz w:val="20"/>
                <w:szCs w:val="20"/>
                <w:lang w:eastAsia="ru-RU"/>
              </w:rPr>
              <w:t>:ЗУ</w:t>
            </w:r>
            <w:proofErr w:type="gramEnd"/>
            <w:r w:rsidRPr="0073529A">
              <w:rPr>
                <w:snapToGrid w:val="0"/>
                <w:sz w:val="20"/>
                <w:szCs w:val="20"/>
                <w:lang w:eastAsia="ru-RU"/>
              </w:rPr>
              <w:t>1</w:t>
            </w:r>
          </w:p>
        </w:tc>
      </w:tr>
      <w:tr w:rsidR="006541AC" w:rsidRPr="0073529A" w14:paraId="2C2EE5E3" w14:textId="77777777" w:rsidTr="001A39F9">
        <w:trPr>
          <w:cantSplit/>
        </w:trPr>
        <w:tc>
          <w:tcPr>
            <w:tcW w:w="5000" w:type="pct"/>
            <w:gridSpan w:val="3"/>
            <w:tcBorders>
              <w:top w:val="single" w:sz="4" w:space="0" w:color="auto"/>
              <w:bottom w:val="single" w:sz="4" w:space="0" w:color="auto"/>
            </w:tcBorders>
            <w:shd w:val="clear" w:color="auto" w:fill="auto"/>
            <w:vAlign w:val="center"/>
          </w:tcPr>
          <w:p w14:paraId="66281EB5" w14:textId="201EA50A" w:rsidR="006541AC" w:rsidRPr="0073529A" w:rsidRDefault="006541AC" w:rsidP="001A39F9">
            <w:pPr>
              <w:keepNext/>
              <w:suppressAutoHyphens w:val="0"/>
              <w:ind w:firstLine="142"/>
              <w:rPr>
                <w:b/>
                <w:snapToGrid w:val="0"/>
                <w:sz w:val="20"/>
                <w:szCs w:val="20"/>
                <w:lang w:eastAsia="ru-RU"/>
              </w:rPr>
            </w:pPr>
            <w:r w:rsidRPr="0073529A">
              <w:rPr>
                <w:b/>
                <w:snapToGrid w:val="0"/>
                <w:sz w:val="20"/>
                <w:szCs w:val="20"/>
                <w:lang w:eastAsia="ru-RU"/>
              </w:rPr>
              <w:t>Площадь земельного участка</w:t>
            </w:r>
            <w:r w:rsidRPr="0073529A">
              <w:rPr>
                <w:snapToGrid w:val="0"/>
                <w:sz w:val="20"/>
                <w:szCs w:val="20"/>
                <w:lang w:eastAsia="ru-RU"/>
              </w:rPr>
              <w:t xml:space="preserve"> </w:t>
            </w:r>
            <w:r w:rsidR="009A204C">
              <w:rPr>
                <w:snapToGrid w:val="0"/>
                <w:sz w:val="20"/>
                <w:szCs w:val="20"/>
                <w:lang w:eastAsia="ru-RU"/>
              </w:rPr>
              <w:t>39</w:t>
            </w:r>
            <w:r w:rsidRPr="0073529A">
              <w:rPr>
                <w:snapToGrid w:val="0"/>
                <w:sz w:val="20"/>
                <w:szCs w:val="20"/>
                <w:lang w:eastAsia="ru-RU"/>
              </w:rPr>
              <w:t xml:space="preserve"> м</w:t>
            </w:r>
            <w:r w:rsidRPr="0073529A">
              <w:rPr>
                <w:snapToGrid w:val="0"/>
                <w:sz w:val="20"/>
                <w:szCs w:val="20"/>
                <w:vertAlign w:val="superscript"/>
                <w:lang w:eastAsia="ru-RU"/>
              </w:rPr>
              <w:t>2</w:t>
            </w:r>
          </w:p>
        </w:tc>
      </w:tr>
      <w:tr w:rsidR="006541AC" w:rsidRPr="0073529A" w14:paraId="5118AA9A" w14:textId="77777777" w:rsidTr="001A39F9">
        <w:trPr>
          <w:cantSplit/>
          <w:tblHeader/>
        </w:trPr>
        <w:tc>
          <w:tcPr>
            <w:tcW w:w="1316" w:type="pct"/>
            <w:vMerge w:val="restart"/>
            <w:tcBorders>
              <w:top w:val="single" w:sz="4" w:space="0" w:color="auto"/>
              <w:right w:val="single" w:sz="4" w:space="0" w:color="auto"/>
            </w:tcBorders>
            <w:shd w:val="clear" w:color="auto" w:fill="auto"/>
            <w:vAlign w:val="center"/>
          </w:tcPr>
          <w:p w14:paraId="1E361108" w14:textId="77777777" w:rsidR="006541AC" w:rsidRPr="0073529A" w:rsidRDefault="006541AC" w:rsidP="001A39F9">
            <w:pPr>
              <w:keepNext/>
              <w:suppressAutoHyphens w:val="0"/>
              <w:ind w:firstLine="142"/>
              <w:jc w:val="center"/>
              <w:rPr>
                <w:b/>
                <w:snapToGrid w:val="0"/>
                <w:sz w:val="20"/>
                <w:szCs w:val="20"/>
                <w:lang w:val="en-US" w:eastAsia="ru-RU"/>
              </w:rPr>
            </w:pPr>
            <w:r w:rsidRPr="0073529A">
              <w:rPr>
                <w:b/>
                <w:snapToGrid w:val="0"/>
                <w:sz w:val="20"/>
                <w:szCs w:val="20"/>
                <w:lang w:eastAsia="ru-RU"/>
              </w:rPr>
              <w:t>Обозначение</w:t>
            </w:r>
            <w:r w:rsidRPr="0073529A">
              <w:rPr>
                <w:b/>
                <w:snapToGrid w:val="0"/>
                <w:sz w:val="20"/>
                <w:szCs w:val="20"/>
                <w:lang w:val="en-US" w:eastAsia="ru-RU"/>
              </w:rPr>
              <w:t xml:space="preserve"> </w:t>
            </w:r>
            <w:r w:rsidRPr="0073529A">
              <w:rPr>
                <w:b/>
                <w:snapToGrid w:val="0"/>
                <w:sz w:val="20"/>
                <w:szCs w:val="20"/>
                <w:lang w:eastAsia="ru-RU"/>
              </w:rPr>
              <w:t>характерных точек границ</w:t>
            </w:r>
          </w:p>
        </w:tc>
        <w:tc>
          <w:tcPr>
            <w:tcW w:w="3684" w:type="pct"/>
            <w:gridSpan w:val="2"/>
            <w:tcBorders>
              <w:top w:val="single" w:sz="4" w:space="0" w:color="auto"/>
              <w:left w:val="single" w:sz="4" w:space="0" w:color="auto"/>
              <w:bottom w:val="single" w:sz="4" w:space="0" w:color="auto"/>
            </w:tcBorders>
            <w:shd w:val="clear" w:color="auto" w:fill="auto"/>
            <w:vAlign w:val="center"/>
          </w:tcPr>
          <w:p w14:paraId="1B381209" w14:textId="77777777" w:rsidR="006541AC" w:rsidRPr="0073529A" w:rsidRDefault="006541AC" w:rsidP="001A39F9">
            <w:pPr>
              <w:keepNext/>
              <w:suppressAutoHyphens w:val="0"/>
              <w:ind w:firstLine="142"/>
              <w:jc w:val="center"/>
              <w:rPr>
                <w:b/>
                <w:snapToGrid w:val="0"/>
                <w:sz w:val="20"/>
                <w:szCs w:val="20"/>
                <w:lang w:eastAsia="ru-RU"/>
              </w:rPr>
            </w:pPr>
            <w:r w:rsidRPr="0073529A">
              <w:rPr>
                <w:b/>
                <w:snapToGrid w:val="0"/>
                <w:sz w:val="20"/>
                <w:szCs w:val="20"/>
                <w:lang w:eastAsia="ru-RU"/>
              </w:rPr>
              <w:t>Координаты, м</w:t>
            </w:r>
          </w:p>
        </w:tc>
      </w:tr>
      <w:tr w:rsidR="006541AC" w:rsidRPr="0073529A" w14:paraId="35ED2A6B" w14:textId="77777777" w:rsidTr="001A39F9">
        <w:trPr>
          <w:cantSplit/>
          <w:tblHeader/>
        </w:trPr>
        <w:tc>
          <w:tcPr>
            <w:tcW w:w="1316" w:type="pct"/>
            <w:vMerge/>
            <w:tcBorders>
              <w:right w:val="single" w:sz="4" w:space="0" w:color="auto"/>
            </w:tcBorders>
            <w:shd w:val="clear" w:color="auto" w:fill="auto"/>
            <w:vAlign w:val="center"/>
          </w:tcPr>
          <w:p w14:paraId="3A55ACCA" w14:textId="77777777" w:rsidR="006541AC" w:rsidRPr="0073529A" w:rsidRDefault="006541AC" w:rsidP="001A39F9">
            <w:pPr>
              <w:keepNext/>
              <w:suppressAutoHyphens w:val="0"/>
              <w:ind w:firstLine="142"/>
              <w:jc w:val="center"/>
              <w:rPr>
                <w:b/>
                <w:snapToGrid w:val="0"/>
                <w:sz w:val="20"/>
                <w:szCs w:val="20"/>
                <w:lang w:eastAsia="ru-RU"/>
              </w:rPr>
            </w:pPr>
          </w:p>
        </w:tc>
        <w:tc>
          <w:tcPr>
            <w:tcW w:w="1917" w:type="pct"/>
            <w:tcBorders>
              <w:top w:val="nil"/>
              <w:left w:val="single" w:sz="4" w:space="0" w:color="auto"/>
              <w:right w:val="single" w:sz="4" w:space="0" w:color="auto"/>
            </w:tcBorders>
            <w:shd w:val="clear" w:color="auto" w:fill="auto"/>
            <w:vAlign w:val="center"/>
          </w:tcPr>
          <w:p w14:paraId="03D288DE" w14:textId="77777777" w:rsidR="006541AC" w:rsidRPr="0073529A" w:rsidRDefault="006541AC" w:rsidP="001A39F9">
            <w:pPr>
              <w:keepNext/>
              <w:suppressAutoHyphens w:val="0"/>
              <w:ind w:firstLine="142"/>
              <w:jc w:val="center"/>
              <w:rPr>
                <w:b/>
                <w:snapToGrid w:val="0"/>
                <w:sz w:val="20"/>
                <w:szCs w:val="20"/>
                <w:lang w:eastAsia="ru-RU"/>
              </w:rPr>
            </w:pPr>
            <w:r w:rsidRPr="0073529A">
              <w:rPr>
                <w:b/>
                <w:snapToGrid w:val="0"/>
                <w:sz w:val="20"/>
                <w:szCs w:val="20"/>
                <w:lang w:eastAsia="ru-RU"/>
              </w:rPr>
              <w:t>Х</w:t>
            </w:r>
          </w:p>
        </w:tc>
        <w:tc>
          <w:tcPr>
            <w:tcW w:w="1767" w:type="pct"/>
            <w:tcBorders>
              <w:left w:val="single" w:sz="4" w:space="0" w:color="auto"/>
            </w:tcBorders>
            <w:shd w:val="clear" w:color="auto" w:fill="auto"/>
            <w:vAlign w:val="center"/>
          </w:tcPr>
          <w:p w14:paraId="3ED96B10" w14:textId="77777777" w:rsidR="006541AC" w:rsidRPr="0073529A" w:rsidRDefault="006541AC" w:rsidP="001A39F9">
            <w:pPr>
              <w:keepNext/>
              <w:suppressAutoHyphens w:val="0"/>
              <w:ind w:firstLine="142"/>
              <w:jc w:val="center"/>
              <w:rPr>
                <w:b/>
                <w:snapToGrid w:val="0"/>
                <w:sz w:val="20"/>
                <w:szCs w:val="20"/>
                <w:lang w:eastAsia="ru-RU"/>
              </w:rPr>
            </w:pPr>
            <w:r w:rsidRPr="0073529A">
              <w:rPr>
                <w:b/>
                <w:snapToGrid w:val="0"/>
                <w:sz w:val="20"/>
                <w:szCs w:val="20"/>
                <w:lang w:val="en-US" w:eastAsia="ru-RU"/>
              </w:rPr>
              <w:t>Y</w:t>
            </w:r>
          </w:p>
        </w:tc>
      </w:tr>
    </w:tbl>
    <w:p w14:paraId="66810A09" w14:textId="77777777" w:rsidR="006541AC" w:rsidRPr="0073529A" w:rsidRDefault="006541AC" w:rsidP="006541AC">
      <w:pPr>
        <w:keepNext/>
        <w:suppressAutoHyphens w:val="0"/>
        <w:spacing w:line="14" w:lineRule="exact"/>
        <w:ind w:firstLine="142"/>
        <w:rPr>
          <w:sz w:val="20"/>
          <w:szCs w:val="20"/>
          <w:lang w:val="en-US" w:eastAsia="ru-RU"/>
        </w:rPr>
      </w:pPr>
    </w:p>
    <w:tbl>
      <w:tblPr>
        <w:tblW w:w="9616"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1"/>
        <w:gridCol w:w="3687"/>
        <w:gridCol w:w="3398"/>
      </w:tblGrid>
      <w:tr w:rsidR="006541AC" w:rsidRPr="0073529A" w14:paraId="0F9FE1CC" w14:textId="77777777" w:rsidTr="001A39F9">
        <w:trPr>
          <w:cantSplit/>
          <w:tblHeader/>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7F6AD9D3" w14:textId="77777777" w:rsidR="006541AC" w:rsidRPr="0073529A" w:rsidRDefault="006541AC" w:rsidP="001A39F9">
            <w:pPr>
              <w:suppressAutoHyphens w:val="0"/>
              <w:ind w:firstLine="142"/>
              <w:jc w:val="center"/>
              <w:rPr>
                <w:b/>
                <w:snapToGrid w:val="0"/>
                <w:sz w:val="20"/>
                <w:szCs w:val="20"/>
                <w:lang w:eastAsia="ru-RU"/>
              </w:rPr>
            </w:pPr>
            <w:r w:rsidRPr="0073529A">
              <w:rPr>
                <w:b/>
                <w:snapToGrid w:val="0"/>
                <w:sz w:val="20"/>
                <w:szCs w:val="20"/>
                <w:lang w:eastAsia="ru-RU"/>
              </w:rPr>
              <w:t>1</w:t>
            </w:r>
          </w:p>
        </w:tc>
        <w:tc>
          <w:tcPr>
            <w:tcW w:w="1917" w:type="pct"/>
            <w:tcBorders>
              <w:top w:val="single" w:sz="6" w:space="0" w:color="auto"/>
              <w:left w:val="single" w:sz="6" w:space="0" w:color="auto"/>
              <w:bottom w:val="single" w:sz="6" w:space="0" w:color="auto"/>
              <w:right w:val="single" w:sz="6" w:space="0" w:color="auto"/>
            </w:tcBorders>
            <w:shd w:val="clear" w:color="auto" w:fill="auto"/>
            <w:vAlign w:val="center"/>
          </w:tcPr>
          <w:p w14:paraId="41337CB2" w14:textId="77777777" w:rsidR="006541AC" w:rsidRPr="0073529A" w:rsidRDefault="006541AC" w:rsidP="001A39F9">
            <w:pPr>
              <w:suppressAutoHyphens w:val="0"/>
              <w:ind w:firstLine="142"/>
              <w:jc w:val="center"/>
              <w:rPr>
                <w:b/>
                <w:snapToGrid w:val="0"/>
                <w:sz w:val="20"/>
                <w:szCs w:val="20"/>
                <w:lang w:eastAsia="ru-RU"/>
              </w:rPr>
            </w:pPr>
            <w:r w:rsidRPr="0073529A">
              <w:rPr>
                <w:b/>
                <w:snapToGrid w:val="0"/>
                <w:sz w:val="20"/>
                <w:szCs w:val="20"/>
                <w:lang w:eastAsia="ru-RU"/>
              </w:rPr>
              <w:t>2</w:t>
            </w:r>
          </w:p>
        </w:tc>
        <w:tc>
          <w:tcPr>
            <w:tcW w:w="1767" w:type="pct"/>
            <w:tcBorders>
              <w:top w:val="single" w:sz="6" w:space="0" w:color="auto"/>
              <w:left w:val="single" w:sz="6" w:space="0" w:color="auto"/>
              <w:bottom w:val="single" w:sz="6" w:space="0" w:color="auto"/>
              <w:right w:val="double" w:sz="6" w:space="0" w:color="auto"/>
            </w:tcBorders>
            <w:shd w:val="clear" w:color="auto" w:fill="auto"/>
            <w:vAlign w:val="center"/>
          </w:tcPr>
          <w:p w14:paraId="6F439B0B" w14:textId="77777777" w:rsidR="006541AC" w:rsidRPr="0073529A" w:rsidRDefault="006541AC" w:rsidP="001A39F9">
            <w:pPr>
              <w:suppressAutoHyphens w:val="0"/>
              <w:ind w:firstLine="142"/>
              <w:jc w:val="center"/>
              <w:rPr>
                <w:b/>
                <w:snapToGrid w:val="0"/>
                <w:sz w:val="20"/>
                <w:szCs w:val="20"/>
                <w:lang w:eastAsia="ru-RU"/>
              </w:rPr>
            </w:pPr>
            <w:r w:rsidRPr="0073529A">
              <w:rPr>
                <w:b/>
                <w:snapToGrid w:val="0"/>
                <w:sz w:val="20"/>
                <w:szCs w:val="20"/>
                <w:lang w:eastAsia="ru-RU"/>
              </w:rPr>
              <w:t>3</w:t>
            </w:r>
          </w:p>
        </w:tc>
      </w:tr>
      <w:tr w:rsidR="009A204C" w:rsidRPr="0073529A" w14:paraId="10B91DC5"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03A5F8B3" w14:textId="29BE7C21" w:rsidR="009A204C" w:rsidRPr="00D13434" w:rsidRDefault="009A204C" w:rsidP="009A204C">
            <w:pPr>
              <w:suppressAutoHyphens w:val="0"/>
              <w:ind w:firstLine="142"/>
              <w:jc w:val="center"/>
              <w:rPr>
                <w:bCs/>
                <w:snapToGrid w:val="0"/>
                <w:sz w:val="20"/>
                <w:szCs w:val="20"/>
                <w:lang w:eastAsia="ru-RU"/>
              </w:rPr>
            </w:pPr>
            <w:r w:rsidRPr="00D13434">
              <w:rPr>
                <w:sz w:val="20"/>
                <w:szCs w:val="20"/>
              </w:rPr>
              <w:t>1</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1142973D" w14:textId="10894DE7" w:rsidR="009A204C" w:rsidRPr="009A204C" w:rsidRDefault="009A204C" w:rsidP="009A204C">
            <w:pPr>
              <w:suppressAutoHyphens w:val="0"/>
              <w:jc w:val="center"/>
              <w:rPr>
                <w:sz w:val="20"/>
                <w:szCs w:val="20"/>
                <w:lang w:eastAsia="ru-RU"/>
              </w:rPr>
            </w:pPr>
            <w:r w:rsidRPr="009A204C">
              <w:rPr>
                <w:sz w:val="20"/>
                <w:szCs w:val="20"/>
              </w:rPr>
              <w:t>506311.48</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42B0B914" w14:textId="50D8B541" w:rsidR="009A204C" w:rsidRPr="009A204C" w:rsidRDefault="009A204C" w:rsidP="009A204C">
            <w:pPr>
              <w:suppressAutoHyphens w:val="0"/>
              <w:jc w:val="center"/>
              <w:rPr>
                <w:sz w:val="20"/>
                <w:szCs w:val="20"/>
                <w:lang w:eastAsia="ru-RU"/>
              </w:rPr>
            </w:pPr>
            <w:r w:rsidRPr="009A204C">
              <w:rPr>
                <w:sz w:val="20"/>
                <w:szCs w:val="20"/>
              </w:rPr>
              <w:t>2250570.24</w:t>
            </w:r>
          </w:p>
        </w:tc>
      </w:tr>
      <w:tr w:rsidR="009A204C" w:rsidRPr="0073529A" w14:paraId="7E4583DB"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28B7B874" w14:textId="39C77BED" w:rsidR="009A204C" w:rsidRPr="00D13434" w:rsidRDefault="009A204C" w:rsidP="009A204C">
            <w:pPr>
              <w:suppressAutoHyphens w:val="0"/>
              <w:ind w:firstLine="142"/>
              <w:jc w:val="center"/>
              <w:rPr>
                <w:bCs/>
                <w:snapToGrid w:val="0"/>
                <w:sz w:val="20"/>
                <w:szCs w:val="20"/>
                <w:lang w:eastAsia="ru-RU"/>
              </w:rPr>
            </w:pPr>
            <w:r w:rsidRPr="00D13434">
              <w:rPr>
                <w:sz w:val="20"/>
                <w:szCs w:val="20"/>
              </w:rPr>
              <w:t>2</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2B2C0239" w14:textId="52588B39" w:rsidR="009A204C" w:rsidRPr="009A204C" w:rsidRDefault="009A204C" w:rsidP="009A204C">
            <w:pPr>
              <w:suppressAutoHyphens w:val="0"/>
              <w:jc w:val="center"/>
              <w:rPr>
                <w:sz w:val="20"/>
                <w:szCs w:val="20"/>
                <w:lang w:eastAsia="ru-RU"/>
              </w:rPr>
            </w:pPr>
            <w:r w:rsidRPr="009A204C">
              <w:rPr>
                <w:sz w:val="20"/>
                <w:szCs w:val="20"/>
              </w:rPr>
              <w:t>506313.33</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525E1481" w14:textId="596A88F6" w:rsidR="009A204C" w:rsidRPr="009A204C" w:rsidRDefault="009A204C" w:rsidP="009A204C">
            <w:pPr>
              <w:suppressAutoHyphens w:val="0"/>
              <w:jc w:val="center"/>
              <w:rPr>
                <w:sz w:val="20"/>
                <w:szCs w:val="20"/>
                <w:lang w:eastAsia="ru-RU"/>
              </w:rPr>
            </w:pPr>
            <w:r w:rsidRPr="009A204C">
              <w:rPr>
                <w:sz w:val="20"/>
                <w:szCs w:val="20"/>
              </w:rPr>
              <w:t>2250570.99</w:t>
            </w:r>
          </w:p>
        </w:tc>
      </w:tr>
      <w:tr w:rsidR="009A204C" w:rsidRPr="0073529A" w14:paraId="14D47132"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4BE07772" w14:textId="33EF1813" w:rsidR="009A204C" w:rsidRPr="00D13434" w:rsidRDefault="009A204C" w:rsidP="009A204C">
            <w:pPr>
              <w:suppressAutoHyphens w:val="0"/>
              <w:ind w:firstLine="142"/>
              <w:jc w:val="center"/>
              <w:rPr>
                <w:bCs/>
                <w:snapToGrid w:val="0"/>
                <w:sz w:val="20"/>
                <w:szCs w:val="20"/>
                <w:lang w:eastAsia="ru-RU"/>
              </w:rPr>
            </w:pPr>
            <w:r w:rsidRPr="00D13434">
              <w:rPr>
                <w:sz w:val="20"/>
                <w:szCs w:val="20"/>
              </w:rPr>
              <w:t>3</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7D53393C" w14:textId="333AE4D2" w:rsidR="009A204C" w:rsidRPr="009A204C" w:rsidRDefault="009A204C" w:rsidP="009A204C">
            <w:pPr>
              <w:suppressAutoHyphens w:val="0"/>
              <w:jc w:val="center"/>
              <w:rPr>
                <w:sz w:val="20"/>
                <w:szCs w:val="20"/>
                <w:lang w:eastAsia="ru-RU"/>
              </w:rPr>
            </w:pPr>
            <w:r w:rsidRPr="009A204C">
              <w:rPr>
                <w:sz w:val="20"/>
                <w:szCs w:val="20"/>
              </w:rPr>
              <w:t>506312.40</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7CC7B76B" w14:textId="5AF7738B" w:rsidR="009A204C" w:rsidRPr="009A204C" w:rsidRDefault="009A204C" w:rsidP="009A204C">
            <w:pPr>
              <w:suppressAutoHyphens w:val="0"/>
              <w:jc w:val="center"/>
              <w:rPr>
                <w:sz w:val="20"/>
                <w:szCs w:val="20"/>
                <w:lang w:eastAsia="ru-RU"/>
              </w:rPr>
            </w:pPr>
            <w:r w:rsidRPr="009A204C">
              <w:rPr>
                <w:sz w:val="20"/>
                <w:szCs w:val="20"/>
              </w:rPr>
              <w:t>2250573.59</w:t>
            </w:r>
          </w:p>
        </w:tc>
      </w:tr>
      <w:tr w:rsidR="009A204C" w:rsidRPr="0073529A" w14:paraId="73D0167F"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35073F3D" w14:textId="71A87C75" w:rsidR="009A204C" w:rsidRPr="00D13434" w:rsidRDefault="009A204C" w:rsidP="009A204C">
            <w:pPr>
              <w:suppressAutoHyphens w:val="0"/>
              <w:ind w:firstLine="142"/>
              <w:jc w:val="center"/>
              <w:rPr>
                <w:bCs/>
                <w:snapToGrid w:val="0"/>
                <w:sz w:val="20"/>
                <w:szCs w:val="20"/>
                <w:lang w:eastAsia="ru-RU"/>
              </w:rPr>
            </w:pPr>
            <w:r w:rsidRPr="00D13434">
              <w:rPr>
                <w:sz w:val="20"/>
                <w:szCs w:val="20"/>
              </w:rPr>
              <w:t>4</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7211EA36" w14:textId="601DAD1E" w:rsidR="009A204C" w:rsidRPr="009A204C" w:rsidRDefault="009A204C" w:rsidP="009A204C">
            <w:pPr>
              <w:suppressAutoHyphens w:val="0"/>
              <w:jc w:val="center"/>
              <w:rPr>
                <w:sz w:val="20"/>
                <w:szCs w:val="20"/>
                <w:lang w:eastAsia="ru-RU"/>
              </w:rPr>
            </w:pPr>
            <w:r w:rsidRPr="009A204C">
              <w:rPr>
                <w:sz w:val="20"/>
                <w:szCs w:val="20"/>
              </w:rPr>
              <w:t>506310.52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34531EC4" w14:textId="7A7A0411" w:rsidR="009A204C" w:rsidRPr="009A204C" w:rsidRDefault="009A204C" w:rsidP="009A204C">
            <w:pPr>
              <w:suppressAutoHyphens w:val="0"/>
              <w:jc w:val="center"/>
              <w:rPr>
                <w:sz w:val="20"/>
                <w:szCs w:val="20"/>
                <w:lang w:eastAsia="ru-RU"/>
              </w:rPr>
            </w:pPr>
            <w:r w:rsidRPr="009A204C">
              <w:rPr>
                <w:sz w:val="20"/>
                <w:szCs w:val="20"/>
              </w:rPr>
              <w:t>2250572.92</w:t>
            </w:r>
          </w:p>
        </w:tc>
      </w:tr>
      <w:tr w:rsidR="009A204C" w:rsidRPr="0073529A" w14:paraId="64FB2B9C" w14:textId="77777777" w:rsidTr="00D13434">
        <w:trPr>
          <w:cantSplit/>
          <w:tblHeader/>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10FC096A" w14:textId="112B7009" w:rsidR="009A204C" w:rsidRPr="00D13434" w:rsidRDefault="009A204C" w:rsidP="009A204C">
            <w:pPr>
              <w:suppressAutoHyphens w:val="0"/>
              <w:ind w:firstLine="142"/>
              <w:jc w:val="center"/>
              <w:rPr>
                <w:bCs/>
                <w:snapToGrid w:val="0"/>
                <w:sz w:val="20"/>
                <w:szCs w:val="20"/>
                <w:lang w:eastAsia="ru-RU"/>
              </w:rPr>
            </w:pPr>
            <w:r w:rsidRPr="00D13434">
              <w:rPr>
                <w:sz w:val="20"/>
                <w:szCs w:val="20"/>
              </w:rPr>
              <w:t>5</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3001E3FA" w14:textId="75C98355" w:rsidR="009A204C" w:rsidRPr="009A204C" w:rsidRDefault="009A204C" w:rsidP="009A204C">
            <w:pPr>
              <w:suppressAutoHyphens w:val="0"/>
              <w:ind w:firstLine="142"/>
              <w:jc w:val="center"/>
              <w:rPr>
                <w:b/>
                <w:snapToGrid w:val="0"/>
                <w:sz w:val="20"/>
                <w:szCs w:val="20"/>
                <w:lang w:eastAsia="ru-RU"/>
              </w:rPr>
            </w:pPr>
            <w:r w:rsidRPr="009A204C">
              <w:rPr>
                <w:sz w:val="20"/>
                <w:szCs w:val="20"/>
              </w:rPr>
              <w:t>506310.64</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5393B7B3" w14:textId="4197B046" w:rsidR="009A204C" w:rsidRPr="009A204C" w:rsidRDefault="009A204C" w:rsidP="009A204C">
            <w:pPr>
              <w:suppressAutoHyphens w:val="0"/>
              <w:ind w:firstLine="142"/>
              <w:jc w:val="center"/>
              <w:rPr>
                <w:b/>
                <w:snapToGrid w:val="0"/>
                <w:sz w:val="20"/>
                <w:szCs w:val="20"/>
                <w:lang w:eastAsia="ru-RU"/>
              </w:rPr>
            </w:pPr>
            <w:r w:rsidRPr="009A204C">
              <w:rPr>
                <w:sz w:val="20"/>
                <w:szCs w:val="20"/>
              </w:rPr>
              <w:t>2250581.99</w:t>
            </w:r>
          </w:p>
        </w:tc>
      </w:tr>
      <w:tr w:rsidR="009A204C" w:rsidRPr="0073529A" w14:paraId="24943D64"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12C4FADB" w14:textId="768806E4" w:rsidR="009A204C" w:rsidRPr="00D13434" w:rsidRDefault="009A204C" w:rsidP="009A204C">
            <w:pPr>
              <w:suppressAutoHyphens w:val="0"/>
              <w:ind w:firstLine="142"/>
              <w:jc w:val="center"/>
              <w:rPr>
                <w:snapToGrid w:val="0"/>
                <w:sz w:val="20"/>
                <w:szCs w:val="20"/>
                <w:lang w:eastAsia="ru-RU"/>
              </w:rPr>
            </w:pPr>
            <w:r w:rsidRPr="00D13434">
              <w:rPr>
                <w:sz w:val="20"/>
                <w:szCs w:val="20"/>
              </w:rPr>
              <w:t>6</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29D86EB7" w14:textId="347CAB26" w:rsidR="009A204C" w:rsidRPr="009A204C" w:rsidRDefault="009A204C" w:rsidP="009A204C">
            <w:pPr>
              <w:suppressAutoHyphens w:val="0"/>
              <w:jc w:val="center"/>
              <w:rPr>
                <w:sz w:val="20"/>
                <w:szCs w:val="20"/>
                <w:lang w:eastAsia="ru-RU"/>
              </w:rPr>
            </w:pPr>
            <w:r w:rsidRPr="009A204C">
              <w:rPr>
                <w:sz w:val="20"/>
                <w:szCs w:val="20"/>
              </w:rPr>
              <w:t>506306.29</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6F1C1D12" w14:textId="0363B31F" w:rsidR="009A204C" w:rsidRPr="009A204C" w:rsidRDefault="009A204C" w:rsidP="009A204C">
            <w:pPr>
              <w:suppressAutoHyphens w:val="0"/>
              <w:jc w:val="center"/>
              <w:rPr>
                <w:sz w:val="20"/>
                <w:szCs w:val="20"/>
                <w:lang w:eastAsia="ru-RU"/>
              </w:rPr>
            </w:pPr>
            <w:r w:rsidRPr="009A204C">
              <w:rPr>
                <w:sz w:val="20"/>
                <w:szCs w:val="20"/>
              </w:rPr>
              <w:t>2250580.22</w:t>
            </w:r>
          </w:p>
        </w:tc>
      </w:tr>
      <w:tr w:rsidR="009A204C" w:rsidRPr="0073529A" w14:paraId="5D415922"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6603F6EC" w14:textId="7E26CA61" w:rsidR="009A204C" w:rsidRPr="00D13434" w:rsidRDefault="009A204C" w:rsidP="009A204C">
            <w:pPr>
              <w:suppressAutoHyphens w:val="0"/>
              <w:ind w:firstLine="142"/>
              <w:jc w:val="center"/>
              <w:rPr>
                <w:snapToGrid w:val="0"/>
                <w:sz w:val="20"/>
                <w:szCs w:val="20"/>
                <w:lang w:eastAsia="ru-RU"/>
              </w:rPr>
            </w:pPr>
            <w:r w:rsidRPr="00D13434">
              <w:rPr>
                <w:sz w:val="20"/>
                <w:szCs w:val="20"/>
              </w:rPr>
              <w:t>7</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4124B485" w14:textId="55C39E05" w:rsidR="009A204C" w:rsidRPr="009A204C" w:rsidRDefault="009A204C" w:rsidP="009A204C">
            <w:pPr>
              <w:suppressAutoHyphens w:val="0"/>
              <w:jc w:val="center"/>
              <w:rPr>
                <w:sz w:val="20"/>
                <w:szCs w:val="20"/>
                <w:lang w:eastAsia="ru-RU"/>
              </w:rPr>
            </w:pPr>
            <w:r w:rsidRPr="009A204C">
              <w:rPr>
                <w:sz w:val="20"/>
                <w:szCs w:val="20"/>
              </w:rPr>
              <w:t>506309.01</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382E24AA" w14:textId="197F50E5" w:rsidR="009A204C" w:rsidRPr="009A204C" w:rsidRDefault="009A204C" w:rsidP="009A204C">
            <w:pPr>
              <w:suppressAutoHyphens w:val="0"/>
              <w:jc w:val="center"/>
              <w:rPr>
                <w:sz w:val="20"/>
                <w:szCs w:val="20"/>
                <w:lang w:eastAsia="ru-RU"/>
              </w:rPr>
            </w:pPr>
            <w:r w:rsidRPr="009A204C">
              <w:rPr>
                <w:sz w:val="20"/>
                <w:szCs w:val="20"/>
              </w:rPr>
              <w:t>2250573.55</w:t>
            </w:r>
          </w:p>
        </w:tc>
      </w:tr>
      <w:tr w:rsidR="009A204C" w:rsidRPr="0073529A" w14:paraId="2BC61378"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2F056337" w14:textId="5DCD1653" w:rsidR="009A204C" w:rsidRPr="00D13434" w:rsidRDefault="009A204C" w:rsidP="009A204C">
            <w:pPr>
              <w:suppressAutoHyphens w:val="0"/>
              <w:ind w:firstLine="142"/>
              <w:jc w:val="center"/>
              <w:rPr>
                <w:snapToGrid w:val="0"/>
                <w:sz w:val="20"/>
                <w:szCs w:val="20"/>
                <w:lang w:eastAsia="ru-RU"/>
              </w:rPr>
            </w:pPr>
            <w:r w:rsidRPr="00D13434">
              <w:rPr>
                <w:sz w:val="20"/>
                <w:szCs w:val="20"/>
              </w:rPr>
              <w:t>8</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7CBC041A" w14:textId="28FB343E" w:rsidR="009A204C" w:rsidRPr="009A204C" w:rsidRDefault="009A204C" w:rsidP="009A204C">
            <w:pPr>
              <w:suppressAutoHyphens w:val="0"/>
              <w:jc w:val="center"/>
              <w:rPr>
                <w:sz w:val="20"/>
                <w:szCs w:val="20"/>
                <w:lang w:eastAsia="ru-RU"/>
              </w:rPr>
            </w:pPr>
            <w:r w:rsidRPr="009A204C">
              <w:rPr>
                <w:sz w:val="20"/>
                <w:szCs w:val="20"/>
              </w:rPr>
              <w:t>506313.36</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53F65274" w14:textId="2862FD60" w:rsidR="009A204C" w:rsidRPr="009A204C" w:rsidRDefault="009A204C" w:rsidP="009A204C">
            <w:pPr>
              <w:suppressAutoHyphens w:val="0"/>
              <w:jc w:val="center"/>
              <w:rPr>
                <w:sz w:val="20"/>
                <w:szCs w:val="20"/>
                <w:lang w:eastAsia="ru-RU"/>
              </w:rPr>
            </w:pPr>
            <w:r w:rsidRPr="009A204C">
              <w:rPr>
                <w:sz w:val="20"/>
                <w:szCs w:val="20"/>
              </w:rPr>
              <w:t>2250575.32</w:t>
            </w:r>
          </w:p>
        </w:tc>
      </w:tr>
      <w:tr w:rsidR="009A204C" w:rsidRPr="0073529A" w14:paraId="7B88E7C5" w14:textId="77777777" w:rsidTr="00D13434">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4CA8B240" w14:textId="320A71C3" w:rsidR="009A204C" w:rsidRPr="00D13434" w:rsidRDefault="009A204C" w:rsidP="009A204C">
            <w:pPr>
              <w:suppressAutoHyphens w:val="0"/>
              <w:ind w:firstLine="142"/>
              <w:jc w:val="center"/>
              <w:rPr>
                <w:sz w:val="20"/>
                <w:szCs w:val="20"/>
              </w:rPr>
            </w:pPr>
            <w:r w:rsidRPr="00D13434">
              <w:rPr>
                <w:sz w:val="20"/>
                <w:szCs w:val="20"/>
              </w:rPr>
              <w:t>1</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7ECB1A90" w14:textId="55BB03BB" w:rsidR="009A204C" w:rsidRPr="009A204C" w:rsidRDefault="009A204C" w:rsidP="009A204C">
            <w:pPr>
              <w:suppressAutoHyphens w:val="0"/>
              <w:jc w:val="center"/>
              <w:rPr>
                <w:sz w:val="20"/>
                <w:szCs w:val="20"/>
              </w:rPr>
            </w:pPr>
            <w:r w:rsidRPr="009A204C">
              <w:rPr>
                <w:sz w:val="20"/>
                <w:szCs w:val="20"/>
              </w:rPr>
              <w:t>506311.48</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50C6F3EF" w14:textId="028AF820" w:rsidR="009A204C" w:rsidRPr="009A204C" w:rsidRDefault="009A204C" w:rsidP="009A204C">
            <w:pPr>
              <w:suppressAutoHyphens w:val="0"/>
              <w:jc w:val="center"/>
              <w:rPr>
                <w:sz w:val="20"/>
                <w:szCs w:val="20"/>
              </w:rPr>
            </w:pPr>
            <w:r w:rsidRPr="009A204C">
              <w:rPr>
                <w:sz w:val="20"/>
                <w:szCs w:val="20"/>
              </w:rPr>
              <w:t>2250570.24</w:t>
            </w:r>
          </w:p>
        </w:tc>
      </w:tr>
    </w:tbl>
    <w:p w14:paraId="308E1C08" w14:textId="77777777" w:rsidR="006541AC" w:rsidRPr="00063F71" w:rsidRDefault="006541AC" w:rsidP="006541AC">
      <w:pPr>
        <w:suppressAutoHyphens w:val="0"/>
        <w:spacing w:line="14" w:lineRule="exact"/>
        <w:rPr>
          <w:sz w:val="2"/>
          <w:szCs w:val="20"/>
          <w:lang w:val="en-US" w:eastAsia="ru-RU"/>
        </w:rPr>
      </w:pPr>
    </w:p>
    <w:p w14:paraId="56D6256A" w14:textId="77777777" w:rsidR="006541AC" w:rsidRPr="00063F71" w:rsidRDefault="006541AC" w:rsidP="006541AC">
      <w:pPr>
        <w:suppressAutoHyphens w:val="0"/>
        <w:spacing w:line="14" w:lineRule="exact"/>
        <w:rPr>
          <w:sz w:val="2"/>
          <w:szCs w:val="20"/>
          <w:lang w:val="en-US" w:eastAsia="ru-RU"/>
        </w:rPr>
      </w:pPr>
    </w:p>
    <w:p w14:paraId="70662A6C" w14:textId="77777777" w:rsidR="006541AC" w:rsidRPr="00063F71" w:rsidRDefault="006541AC" w:rsidP="006541AC">
      <w:pPr>
        <w:suppressAutoHyphens w:val="0"/>
        <w:spacing w:line="14" w:lineRule="exact"/>
        <w:rPr>
          <w:sz w:val="2"/>
          <w:szCs w:val="20"/>
          <w:lang w:val="en-US" w:eastAsia="ru-RU"/>
        </w:rPr>
      </w:pPr>
    </w:p>
    <w:p w14:paraId="1A76660D" w14:textId="77777777" w:rsidR="006541AC" w:rsidRPr="00063F71" w:rsidRDefault="006541AC" w:rsidP="006541AC">
      <w:pPr>
        <w:suppressAutoHyphens w:val="0"/>
        <w:spacing w:line="14" w:lineRule="exact"/>
        <w:rPr>
          <w:sz w:val="2"/>
          <w:szCs w:val="20"/>
          <w:lang w:val="en-US" w:eastAsia="ru-RU"/>
        </w:rPr>
      </w:pPr>
    </w:p>
    <w:p w14:paraId="4B35BB17" w14:textId="77777777" w:rsidR="006541AC" w:rsidRPr="00063F71" w:rsidRDefault="006541AC" w:rsidP="006541AC">
      <w:pPr>
        <w:suppressAutoHyphens w:val="0"/>
        <w:spacing w:line="14" w:lineRule="exact"/>
        <w:rPr>
          <w:sz w:val="2"/>
          <w:szCs w:val="20"/>
          <w:lang w:val="en-US" w:eastAsia="ru-RU"/>
        </w:rPr>
      </w:pPr>
    </w:p>
    <w:p w14:paraId="67574E4D" w14:textId="77777777" w:rsidR="006541AC" w:rsidRDefault="006541AC" w:rsidP="006541AC">
      <w:pPr>
        <w:suppressAutoHyphens w:val="0"/>
        <w:spacing w:line="14" w:lineRule="exact"/>
        <w:rPr>
          <w:sz w:val="2"/>
          <w:szCs w:val="20"/>
          <w:lang w:val="en-US" w:eastAsia="ru-RU"/>
        </w:rPr>
      </w:pPr>
    </w:p>
    <w:p w14:paraId="1B63BDDC" w14:textId="77777777" w:rsidR="006541AC" w:rsidRDefault="006541AC" w:rsidP="006541AC">
      <w:pPr>
        <w:suppressAutoHyphens w:val="0"/>
        <w:spacing w:line="14" w:lineRule="exact"/>
        <w:rPr>
          <w:sz w:val="2"/>
          <w:szCs w:val="20"/>
          <w:lang w:val="en-US" w:eastAsia="ru-RU"/>
        </w:rPr>
      </w:pPr>
    </w:p>
    <w:p w14:paraId="5C776B40" w14:textId="77777777" w:rsidR="006541AC" w:rsidRDefault="006541AC" w:rsidP="006541AC">
      <w:pPr>
        <w:suppressAutoHyphens w:val="0"/>
        <w:spacing w:line="14" w:lineRule="exact"/>
        <w:rPr>
          <w:sz w:val="2"/>
          <w:szCs w:val="20"/>
          <w:lang w:val="en-US" w:eastAsia="ru-RU"/>
        </w:rPr>
      </w:pPr>
    </w:p>
    <w:p w14:paraId="6C5A5748" w14:textId="77777777" w:rsidR="006541AC" w:rsidRPr="00063F71" w:rsidRDefault="006541AC" w:rsidP="006541AC">
      <w:pPr>
        <w:suppressAutoHyphens w:val="0"/>
        <w:spacing w:line="14" w:lineRule="exact"/>
        <w:rPr>
          <w:sz w:val="2"/>
          <w:szCs w:val="20"/>
          <w:lang w:val="en-US" w:eastAsia="ru-RU"/>
        </w:rPr>
      </w:pPr>
    </w:p>
    <w:tbl>
      <w:tblPr>
        <w:tblW w:w="9616"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1"/>
        <w:gridCol w:w="3687"/>
        <w:gridCol w:w="3398"/>
      </w:tblGrid>
      <w:tr w:rsidR="006541AC" w:rsidRPr="0073529A" w14:paraId="246F1F97" w14:textId="77777777" w:rsidTr="001A39F9">
        <w:trPr>
          <w:cantSplit/>
        </w:trPr>
        <w:tc>
          <w:tcPr>
            <w:tcW w:w="5000" w:type="pct"/>
            <w:gridSpan w:val="3"/>
            <w:tcBorders>
              <w:bottom w:val="single" w:sz="4" w:space="0" w:color="auto"/>
            </w:tcBorders>
            <w:shd w:val="clear" w:color="auto" w:fill="auto"/>
            <w:vAlign w:val="center"/>
          </w:tcPr>
          <w:p w14:paraId="60D3479C" w14:textId="04747AE3" w:rsidR="006541AC" w:rsidRPr="0073529A" w:rsidRDefault="006541AC" w:rsidP="001A39F9">
            <w:pPr>
              <w:keepNext/>
              <w:suppressAutoHyphens w:val="0"/>
              <w:rPr>
                <w:b/>
                <w:snapToGrid w:val="0"/>
                <w:sz w:val="20"/>
                <w:szCs w:val="20"/>
                <w:lang w:eastAsia="ru-RU"/>
              </w:rPr>
            </w:pPr>
            <w:bookmarkStart w:id="3" w:name="_Hlk119409769"/>
            <w:r w:rsidRPr="0073529A">
              <w:rPr>
                <w:b/>
                <w:snapToGrid w:val="0"/>
                <w:sz w:val="20"/>
                <w:szCs w:val="20"/>
                <w:lang w:eastAsia="ru-RU"/>
              </w:rPr>
              <w:t xml:space="preserve">Условный номер земельного участка </w:t>
            </w:r>
            <w:r w:rsidR="009A204C" w:rsidRPr="009A204C">
              <w:rPr>
                <w:snapToGrid w:val="0"/>
                <w:sz w:val="20"/>
                <w:szCs w:val="20"/>
                <w:lang w:eastAsia="ru-RU"/>
              </w:rPr>
              <w:t>63:31:0103002:</w:t>
            </w:r>
            <w:proofErr w:type="gramStart"/>
            <w:r w:rsidR="009A204C" w:rsidRPr="009A204C">
              <w:rPr>
                <w:snapToGrid w:val="0"/>
                <w:sz w:val="20"/>
                <w:szCs w:val="20"/>
                <w:lang w:eastAsia="ru-RU"/>
              </w:rPr>
              <w:t>35</w:t>
            </w:r>
            <w:r w:rsidRPr="0073529A">
              <w:rPr>
                <w:snapToGrid w:val="0"/>
                <w:sz w:val="20"/>
                <w:szCs w:val="20"/>
                <w:lang w:eastAsia="ru-RU"/>
              </w:rPr>
              <w:t>:ЗУ</w:t>
            </w:r>
            <w:proofErr w:type="gramEnd"/>
            <w:r w:rsidRPr="0073529A">
              <w:rPr>
                <w:snapToGrid w:val="0"/>
                <w:sz w:val="20"/>
                <w:szCs w:val="20"/>
                <w:lang w:eastAsia="ru-RU"/>
              </w:rPr>
              <w:t>2</w:t>
            </w:r>
          </w:p>
        </w:tc>
      </w:tr>
      <w:tr w:rsidR="006541AC" w:rsidRPr="0073529A" w14:paraId="7B8689AD" w14:textId="77777777" w:rsidTr="001A39F9">
        <w:trPr>
          <w:cantSplit/>
        </w:trPr>
        <w:tc>
          <w:tcPr>
            <w:tcW w:w="5000" w:type="pct"/>
            <w:gridSpan w:val="3"/>
            <w:tcBorders>
              <w:top w:val="single" w:sz="4" w:space="0" w:color="auto"/>
              <w:bottom w:val="single" w:sz="4" w:space="0" w:color="auto"/>
            </w:tcBorders>
            <w:shd w:val="clear" w:color="auto" w:fill="auto"/>
            <w:vAlign w:val="center"/>
          </w:tcPr>
          <w:p w14:paraId="561B9741" w14:textId="5988CE43" w:rsidR="006541AC" w:rsidRPr="0073529A" w:rsidRDefault="006541AC" w:rsidP="001A39F9">
            <w:pPr>
              <w:keepNext/>
              <w:suppressAutoHyphens w:val="0"/>
              <w:rPr>
                <w:b/>
                <w:snapToGrid w:val="0"/>
                <w:sz w:val="20"/>
                <w:szCs w:val="20"/>
                <w:lang w:eastAsia="ru-RU"/>
              </w:rPr>
            </w:pPr>
            <w:r w:rsidRPr="0073529A">
              <w:rPr>
                <w:b/>
                <w:snapToGrid w:val="0"/>
                <w:sz w:val="20"/>
                <w:szCs w:val="20"/>
                <w:lang w:eastAsia="ru-RU"/>
              </w:rPr>
              <w:t>Площадь земельного участка</w:t>
            </w:r>
            <w:r w:rsidRPr="0073529A">
              <w:rPr>
                <w:snapToGrid w:val="0"/>
                <w:sz w:val="20"/>
                <w:szCs w:val="20"/>
                <w:lang w:eastAsia="ru-RU"/>
              </w:rPr>
              <w:t xml:space="preserve"> 1</w:t>
            </w:r>
            <w:r w:rsidR="009A204C">
              <w:rPr>
                <w:snapToGrid w:val="0"/>
                <w:sz w:val="20"/>
                <w:szCs w:val="20"/>
                <w:lang w:eastAsia="ru-RU"/>
              </w:rPr>
              <w:t>0</w:t>
            </w:r>
            <w:r w:rsidRPr="0073529A">
              <w:rPr>
                <w:snapToGrid w:val="0"/>
                <w:sz w:val="20"/>
                <w:szCs w:val="20"/>
                <w:lang w:eastAsia="ru-RU"/>
              </w:rPr>
              <w:t xml:space="preserve"> м</w:t>
            </w:r>
            <w:r w:rsidRPr="0073529A">
              <w:rPr>
                <w:snapToGrid w:val="0"/>
                <w:sz w:val="20"/>
                <w:szCs w:val="20"/>
                <w:vertAlign w:val="superscript"/>
                <w:lang w:eastAsia="ru-RU"/>
              </w:rPr>
              <w:t>2</w:t>
            </w:r>
          </w:p>
        </w:tc>
      </w:tr>
      <w:tr w:rsidR="006541AC" w:rsidRPr="0073529A" w14:paraId="0D3D36CD" w14:textId="77777777" w:rsidTr="001A39F9">
        <w:trPr>
          <w:cantSplit/>
          <w:tblHeader/>
        </w:trPr>
        <w:tc>
          <w:tcPr>
            <w:tcW w:w="1316" w:type="pct"/>
            <w:vMerge w:val="restart"/>
            <w:tcBorders>
              <w:top w:val="single" w:sz="4" w:space="0" w:color="auto"/>
              <w:right w:val="single" w:sz="4" w:space="0" w:color="auto"/>
            </w:tcBorders>
            <w:shd w:val="clear" w:color="auto" w:fill="auto"/>
            <w:vAlign w:val="center"/>
          </w:tcPr>
          <w:p w14:paraId="735CB5B8" w14:textId="77777777" w:rsidR="006541AC" w:rsidRPr="0073529A" w:rsidRDefault="006541AC" w:rsidP="001A39F9">
            <w:pPr>
              <w:keepNext/>
              <w:suppressAutoHyphens w:val="0"/>
              <w:jc w:val="center"/>
              <w:rPr>
                <w:b/>
                <w:snapToGrid w:val="0"/>
                <w:sz w:val="20"/>
                <w:szCs w:val="20"/>
                <w:lang w:val="en-US" w:eastAsia="ru-RU"/>
              </w:rPr>
            </w:pPr>
            <w:r w:rsidRPr="0073529A">
              <w:rPr>
                <w:b/>
                <w:snapToGrid w:val="0"/>
                <w:sz w:val="20"/>
                <w:szCs w:val="20"/>
                <w:lang w:eastAsia="ru-RU"/>
              </w:rPr>
              <w:t>Обозначение</w:t>
            </w:r>
            <w:r w:rsidRPr="0073529A">
              <w:rPr>
                <w:b/>
                <w:snapToGrid w:val="0"/>
                <w:sz w:val="20"/>
                <w:szCs w:val="20"/>
                <w:lang w:val="en-US" w:eastAsia="ru-RU"/>
              </w:rPr>
              <w:t xml:space="preserve"> </w:t>
            </w:r>
            <w:r w:rsidRPr="0073529A">
              <w:rPr>
                <w:b/>
                <w:snapToGrid w:val="0"/>
                <w:sz w:val="20"/>
                <w:szCs w:val="20"/>
                <w:lang w:eastAsia="ru-RU"/>
              </w:rPr>
              <w:t>характерных точек границ</w:t>
            </w:r>
          </w:p>
        </w:tc>
        <w:tc>
          <w:tcPr>
            <w:tcW w:w="3684" w:type="pct"/>
            <w:gridSpan w:val="2"/>
            <w:tcBorders>
              <w:top w:val="single" w:sz="4" w:space="0" w:color="auto"/>
              <w:left w:val="single" w:sz="4" w:space="0" w:color="auto"/>
              <w:bottom w:val="single" w:sz="4" w:space="0" w:color="auto"/>
            </w:tcBorders>
            <w:shd w:val="clear" w:color="auto" w:fill="auto"/>
            <w:vAlign w:val="center"/>
          </w:tcPr>
          <w:p w14:paraId="46B4480F" w14:textId="77777777" w:rsidR="006541AC" w:rsidRPr="0073529A" w:rsidRDefault="006541AC" w:rsidP="001A39F9">
            <w:pPr>
              <w:keepNext/>
              <w:suppressAutoHyphens w:val="0"/>
              <w:jc w:val="center"/>
              <w:rPr>
                <w:b/>
                <w:snapToGrid w:val="0"/>
                <w:sz w:val="20"/>
                <w:szCs w:val="20"/>
                <w:lang w:eastAsia="ru-RU"/>
              </w:rPr>
            </w:pPr>
            <w:r w:rsidRPr="0073529A">
              <w:rPr>
                <w:b/>
                <w:snapToGrid w:val="0"/>
                <w:sz w:val="20"/>
                <w:szCs w:val="20"/>
                <w:lang w:eastAsia="ru-RU"/>
              </w:rPr>
              <w:t>Координаты, м</w:t>
            </w:r>
          </w:p>
        </w:tc>
      </w:tr>
      <w:tr w:rsidR="006541AC" w:rsidRPr="0073529A" w14:paraId="32E5A5EB" w14:textId="77777777" w:rsidTr="001A39F9">
        <w:trPr>
          <w:cantSplit/>
          <w:tblHeader/>
        </w:trPr>
        <w:tc>
          <w:tcPr>
            <w:tcW w:w="1316" w:type="pct"/>
            <w:vMerge/>
            <w:tcBorders>
              <w:right w:val="single" w:sz="4" w:space="0" w:color="auto"/>
            </w:tcBorders>
            <w:shd w:val="clear" w:color="auto" w:fill="auto"/>
            <w:vAlign w:val="center"/>
          </w:tcPr>
          <w:p w14:paraId="006C17AA" w14:textId="77777777" w:rsidR="006541AC" w:rsidRPr="0073529A" w:rsidRDefault="006541AC" w:rsidP="001A39F9">
            <w:pPr>
              <w:keepNext/>
              <w:suppressAutoHyphens w:val="0"/>
              <w:jc w:val="center"/>
              <w:rPr>
                <w:b/>
                <w:snapToGrid w:val="0"/>
                <w:sz w:val="20"/>
                <w:szCs w:val="20"/>
                <w:lang w:eastAsia="ru-RU"/>
              </w:rPr>
            </w:pPr>
          </w:p>
        </w:tc>
        <w:tc>
          <w:tcPr>
            <w:tcW w:w="1917" w:type="pct"/>
            <w:tcBorders>
              <w:top w:val="nil"/>
              <w:left w:val="single" w:sz="4" w:space="0" w:color="auto"/>
              <w:right w:val="single" w:sz="4" w:space="0" w:color="auto"/>
            </w:tcBorders>
            <w:shd w:val="clear" w:color="auto" w:fill="auto"/>
            <w:vAlign w:val="center"/>
          </w:tcPr>
          <w:p w14:paraId="4DD48948" w14:textId="77777777" w:rsidR="006541AC" w:rsidRPr="0073529A" w:rsidRDefault="006541AC" w:rsidP="001A39F9">
            <w:pPr>
              <w:keepNext/>
              <w:suppressAutoHyphens w:val="0"/>
              <w:jc w:val="center"/>
              <w:rPr>
                <w:b/>
                <w:snapToGrid w:val="0"/>
                <w:sz w:val="20"/>
                <w:szCs w:val="20"/>
                <w:lang w:eastAsia="ru-RU"/>
              </w:rPr>
            </w:pPr>
            <w:r w:rsidRPr="0073529A">
              <w:rPr>
                <w:b/>
                <w:snapToGrid w:val="0"/>
                <w:sz w:val="20"/>
                <w:szCs w:val="20"/>
                <w:lang w:eastAsia="ru-RU"/>
              </w:rPr>
              <w:t>Х</w:t>
            </w:r>
          </w:p>
        </w:tc>
        <w:tc>
          <w:tcPr>
            <w:tcW w:w="1767" w:type="pct"/>
            <w:tcBorders>
              <w:left w:val="single" w:sz="4" w:space="0" w:color="auto"/>
            </w:tcBorders>
            <w:shd w:val="clear" w:color="auto" w:fill="auto"/>
            <w:vAlign w:val="center"/>
          </w:tcPr>
          <w:p w14:paraId="6DA375A8" w14:textId="77777777" w:rsidR="006541AC" w:rsidRPr="0073529A" w:rsidRDefault="006541AC" w:rsidP="001A39F9">
            <w:pPr>
              <w:keepNext/>
              <w:suppressAutoHyphens w:val="0"/>
              <w:jc w:val="center"/>
              <w:rPr>
                <w:b/>
                <w:snapToGrid w:val="0"/>
                <w:sz w:val="20"/>
                <w:szCs w:val="20"/>
                <w:lang w:eastAsia="ru-RU"/>
              </w:rPr>
            </w:pPr>
            <w:r w:rsidRPr="0073529A">
              <w:rPr>
                <w:b/>
                <w:snapToGrid w:val="0"/>
                <w:sz w:val="20"/>
                <w:szCs w:val="20"/>
                <w:lang w:val="en-US" w:eastAsia="ru-RU"/>
              </w:rPr>
              <w:t>Y</w:t>
            </w:r>
          </w:p>
        </w:tc>
      </w:tr>
    </w:tbl>
    <w:p w14:paraId="2F1AF3D3" w14:textId="77777777" w:rsidR="006541AC" w:rsidRPr="0073529A" w:rsidRDefault="006541AC" w:rsidP="006541AC">
      <w:pPr>
        <w:keepNext/>
        <w:suppressAutoHyphens w:val="0"/>
        <w:spacing w:line="14" w:lineRule="exact"/>
        <w:rPr>
          <w:sz w:val="20"/>
          <w:szCs w:val="20"/>
          <w:lang w:val="en-US" w:eastAsia="ru-RU"/>
        </w:rPr>
      </w:pPr>
    </w:p>
    <w:tbl>
      <w:tblPr>
        <w:tblW w:w="9616"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1"/>
        <w:gridCol w:w="3687"/>
        <w:gridCol w:w="3398"/>
      </w:tblGrid>
      <w:tr w:rsidR="006541AC" w:rsidRPr="0073529A" w14:paraId="6C634FEF" w14:textId="77777777" w:rsidTr="001A39F9">
        <w:trPr>
          <w:cantSplit/>
          <w:tblHeader/>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3808BC1F" w14:textId="77777777" w:rsidR="006541AC" w:rsidRPr="0073529A" w:rsidRDefault="006541AC" w:rsidP="001A39F9">
            <w:pPr>
              <w:suppressAutoHyphens w:val="0"/>
              <w:jc w:val="center"/>
              <w:rPr>
                <w:b/>
                <w:snapToGrid w:val="0"/>
                <w:sz w:val="20"/>
                <w:szCs w:val="20"/>
                <w:lang w:eastAsia="ru-RU"/>
              </w:rPr>
            </w:pPr>
            <w:r w:rsidRPr="0073529A">
              <w:rPr>
                <w:b/>
                <w:snapToGrid w:val="0"/>
                <w:sz w:val="20"/>
                <w:szCs w:val="20"/>
                <w:lang w:eastAsia="ru-RU"/>
              </w:rPr>
              <w:t>1</w:t>
            </w:r>
          </w:p>
        </w:tc>
        <w:tc>
          <w:tcPr>
            <w:tcW w:w="1917" w:type="pct"/>
            <w:tcBorders>
              <w:top w:val="single" w:sz="6" w:space="0" w:color="auto"/>
              <w:left w:val="single" w:sz="6" w:space="0" w:color="auto"/>
              <w:bottom w:val="single" w:sz="6" w:space="0" w:color="auto"/>
              <w:right w:val="single" w:sz="6" w:space="0" w:color="auto"/>
            </w:tcBorders>
            <w:shd w:val="clear" w:color="auto" w:fill="auto"/>
            <w:vAlign w:val="center"/>
          </w:tcPr>
          <w:p w14:paraId="4225BC44" w14:textId="77777777" w:rsidR="006541AC" w:rsidRPr="0073529A" w:rsidRDefault="006541AC" w:rsidP="001A39F9">
            <w:pPr>
              <w:suppressAutoHyphens w:val="0"/>
              <w:jc w:val="center"/>
              <w:rPr>
                <w:b/>
                <w:snapToGrid w:val="0"/>
                <w:sz w:val="20"/>
                <w:szCs w:val="20"/>
                <w:lang w:eastAsia="ru-RU"/>
              </w:rPr>
            </w:pPr>
            <w:r w:rsidRPr="0073529A">
              <w:rPr>
                <w:b/>
                <w:snapToGrid w:val="0"/>
                <w:sz w:val="20"/>
                <w:szCs w:val="20"/>
                <w:lang w:eastAsia="ru-RU"/>
              </w:rPr>
              <w:t>2</w:t>
            </w:r>
          </w:p>
        </w:tc>
        <w:tc>
          <w:tcPr>
            <w:tcW w:w="1767" w:type="pct"/>
            <w:tcBorders>
              <w:top w:val="single" w:sz="6" w:space="0" w:color="auto"/>
              <w:left w:val="single" w:sz="6" w:space="0" w:color="auto"/>
              <w:bottom w:val="single" w:sz="6" w:space="0" w:color="auto"/>
              <w:right w:val="double" w:sz="6" w:space="0" w:color="auto"/>
            </w:tcBorders>
            <w:shd w:val="clear" w:color="auto" w:fill="auto"/>
            <w:vAlign w:val="center"/>
          </w:tcPr>
          <w:p w14:paraId="3CB44FB9" w14:textId="77777777" w:rsidR="006541AC" w:rsidRPr="0073529A" w:rsidRDefault="006541AC" w:rsidP="001A39F9">
            <w:pPr>
              <w:suppressAutoHyphens w:val="0"/>
              <w:jc w:val="center"/>
              <w:rPr>
                <w:b/>
                <w:snapToGrid w:val="0"/>
                <w:sz w:val="20"/>
                <w:szCs w:val="20"/>
                <w:lang w:eastAsia="ru-RU"/>
              </w:rPr>
            </w:pPr>
            <w:r w:rsidRPr="0073529A">
              <w:rPr>
                <w:b/>
                <w:snapToGrid w:val="0"/>
                <w:sz w:val="20"/>
                <w:szCs w:val="20"/>
                <w:lang w:eastAsia="ru-RU"/>
              </w:rPr>
              <w:t>3</w:t>
            </w:r>
          </w:p>
        </w:tc>
      </w:tr>
      <w:tr w:rsidR="009A204C" w:rsidRPr="0073529A" w14:paraId="3D8B32FC"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38FE7AF6" w14:textId="56EAE36B" w:rsidR="009A204C" w:rsidRPr="009A204C" w:rsidRDefault="009A204C" w:rsidP="009A204C">
            <w:pPr>
              <w:suppressAutoHyphens w:val="0"/>
              <w:jc w:val="center"/>
              <w:rPr>
                <w:snapToGrid w:val="0"/>
                <w:sz w:val="20"/>
                <w:szCs w:val="20"/>
                <w:lang w:eastAsia="ru-RU"/>
              </w:rPr>
            </w:pPr>
            <w:r w:rsidRPr="009A204C">
              <w:rPr>
                <w:sz w:val="20"/>
                <w:szCs w:val="20"/>
              </w:rPr>
              <w:t>9</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15C00204" w14:textId="44F02456" w:rsidR="009A204C" w:rsidRPr="009A204C" w:rsidRDefault="009A204C" w:rsidP="009A204C">
            <w:pPr>
              <w:suppressAutoHyphens w:val="0"/>
              <w:jc w:val="center"/>
              <w:rPr>
                <w:sz w:val="20"/>
                <w:szCs w:val="20"/>
                <w:lang w:eastAsia="ru-RU"/>
              </w:rPr>
            </w:pPr>
            <w:r w:rsidRPr="009A204C">
              <w:rPr>
                <w:sz w:val="20"/>
                <w:szCs w:val="20"/>
              </w:rPr>
              <w:t>506320.72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021A1458" w14:textId="0DF3B4A8" w:rsidR="009A204C" w:rsidRPr="009A204C" w:rsidRDefault="009A204C" w:rsidP="009A204C">
            <w:pPr>
              <w:suppressAutoHyphens w:val="0"/>
              <w:jc w:val="center"/>
              <w:rPr>
                <w:sz w:val="20"/>
                <w:szCs w:val="20"/>
                <w:lang w:eastAsia="ru-RU"/>
              </w:rPr>
            </w:pPr>
            <w:r w:rsidRPr="009A204C">
              <w:rPr>
                <w:sz w:val="20"/>
                <w:szCs w:val="20"/>
              </w:rPr>
              <w:t>2250550.36</w:t>
            </w:r>
          </w:p>
        </w:tc>
      </w:tr>
      <w:tr w:rsidR="009A204C" w:rsidRPr="0073529A" w14:paraId="6E40EC06"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202FBE2D" w14:textId="4350A18C" w:rsidR="009A204C" w:rsidRPr="009A204C" w:rsidRDefault="009A204C" w:rsidP="009A204C">
            <w:pPr>
              <w:suppressAutoHyphens w:val="0"/>
              <w:jc w:val="center"/>
              <w:rPr>
                <w:snapToGrid w:val="0"/>
                <w:sz w:val="20"/>
                <w:szCs w:val="20"/>
                <w:lang w:eastAsia="ru-RU"/>
              </w:rPr>
            </w:pPr>
            <w:r w:rsidRPr="009A204C">
              <w:rPr>
                <w:sz w:val="20"/>
                <w:szCs w:val="20"/>
              </w:rPr>
              <w:t>10</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629F798C" w14:textId="795A911F" w:rsidR="009A204C" w:rsidRPr="009A204C" w:rsidRDefault="009A204C" w:rsidP="009A204C">
            <w:pPr>
              <w:suppressAutoHyphens w:val="0"/>
              <w:jc w:val="center"/>
              <w:rPr>
                <w:sz w:val="20"/>
                <w:szCs w:val="20"/>
                <w:lang w:eastAsia="ru-RU"/>
              </w:rPr>
            </w:pPr>
            <w:r w:rsidRPr="009A204C">
              <w:rPr>
                <w:sz w:val="20"/>
                <w:szCs w:val="20"/>
              </w:rPr>
              <w:t>506318.86</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1B06C85A" w14:textId="63B58AF9" w:rsidR="009A204C" w:rsidRPr="009A204C" w:rsidRDefault="009A204C" w:rsidP="009A204C">
            <w:pPr>
              <w:suppressAutoHyphens w:val="0"/>
              <w:jc w:val="center"/>
              <w:rPr>
                <w:sz w:val="20"/>
                <w:szCs w:val="20"/>
                <w:lang w:eastAsia="ru-RU"/>
              </w:rPr>
            </w:pPr>
            <w:r w:rsidRPr="009A204C">
              <w:rPr>
                <w:sz w:val="20"/>
                <w:szCs w:val="20"/>
              </w:rPr>
              <w:t>2250549.61</w:t>
            </w:r>
          </w:p>
        </w:tc>
      </w:tr>
      <w:tr w:rsidR="009A204C" w:rsidRPr="0073529A" w14:paraId="4083D94B"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4BAB9F62" w14:textId="36B65D3D" w:rsidR="009A204C" w:rsidRPr="009A204C" w:rsidRDefault="009A204C" w:rsidP="009A204C">
            <w:pPr>
              <w:suppressAutoHyphens w:val="0"/>
              <w:jc w:val="center"/>
              <w:rPr>
                <w:snapToGrid w:val="0"/>
                <w:sz w:val="20"/>
                <w:szCs w:val="20"/>
                <w:lang w:eastAsia="ru-RU"/>
              </w:rPr>
            </w:pPr>
            <w:r w:rsidRPr="009A204C">
              <w:rPr>
                <w:sz w:val="20"/>
                <w:szCs w:val="20"/>
              </w:rPr>
              <w:t>11</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120E6086" w14:textId="2CC7A884" w:rsidR="009A204C" w:rsidRPr="009A204C" w:rsidRDefault="009A204C" w:rsidP="009A204C">
            <w:pPr>
              <w:suppressAutoHyphens w:val="0"/>
              <w:jc w:val="center"/>
              <w:rPr>
                <w:sz w:val="20"/>
                <w:szCs w:val="20"/>
                <w:lang w:eastAsia="ru-RU"/>
              </w:rPr>
            </w:pPr>
            <w:r w:rsidRPr="009A204C">
              <w:rPr>
                <w:sz w:val="20"/>
                <w:szCs w:val="20"/>
              </w:rPr>
              <w:t>506319.62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4C99BA10" w14:textId="3249E9DD" w:rsidR="009A204C" w:rsidRPr="009A204C" w:rsidRDefault="009A204C" w:rsidP="009A204C">
            <w:pPr>
              <w:suppressAutoHyphens w:val="0"/>
              <w:jc w:val="center"/>
              <w:rPr>
                <w:sz w:val="20"/>
                <w:szCs w:val="20"/>
                <w:lang w:eastAsia="ru-RU"/>
              </w:rPr>
            </w:pPr>
            <w:r w:rsidRPr="009A204C">
              <w:rPr>
                <w:sz w:val="20"/>
                <w:szCs w:val="20"/>
              </w:rPr>
              <w:t>2250547.76</w:t>
            </w:r>
          </w:p>
        </w:tc>
      </w:tr>
      <w:tr w:rsidR="009A204C" w:rsidRPr="0073529A" w14:paraId="29C278D4"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1D33F827" w14:textId="3034ADBA" w:rsidR="009A204C" w:rsidRPr="009A204C" w:rsidRDefault="009A204C" w:rsidP="009A204C">
            <w:pPr>
              <w:suppressAutoHyphens w:val="0"/>
              <w:jc w:val="center"/>
              <w:rPr>
                <w:snapToGrid w:val="0"/>
                <w:sz w:val="20"/>
                <w:szCs w:val="20"/>
                <w:lang w:eastAsia="ru-RU"/>
              </w:rPr>
            </w:pPr>
            <w:r w:rsidRPr="009A204C">
              <w:rPr>
                <w:sz w:val="20"/>
                <w:szCs w:val="20"/>
              </w:rPr>
              <w:t>12</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6DC3A4D7" w14:textId="50F77FE8" w:rsidR="009A204C" w:rsidRPr="009A204C" w:rsidRDefault="009A204C" w:rsidP="009A204C">
            <w:pPr>
              <w:suppressAutoHyphens w:val="0"/>
              <w:jc w:val="center"/>
              <w:rPr>
                <w:sz w:val="20"/>
                <w:szCs w:val="20"/>
                <w:lang w:eastAsia="ru-RU"/>
              </w:rPr>
            </w:pPr>
            <w:r w:rsidRPr="009A204C">
              <w:rPr>
                <w:sz w:val="20"/>
                <w:szCs w:val="20"/>
              </w:rPr>
              <w:t>506321.47</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0597C08C" w14:textId="1A9100CC" w:rsidR="009A204C" w:rsidRPr="009A204C" w:rsidRDefault="009A204C" w:rsidP="009A204C">
            <w:pPr>
              <w:suppressAutoHyphens w:val="0"/>
              <w:jc w:val="center"/>
              <w:rPr>
                <w:sz w:val="20"/>
                <w:szCs w:val="20"/>
                <w:lang w:eastAsia="ru-RU"/>
              </w:rPr>
            </w:pPr>
            <w:r w:rsidRPr="009A204C">
              <w:rPr>
                <w:sz w:val="20"/>
                <w:szCs w:val="20"/>
              </w:rPr>
              <w:t>2250548.51</w:t>
            </w:r>
          </w:p>
        </w:tc>
      </w:tr>
      <w:tr w:rsidR="009A204C" w:rsidRPr="0073529A" w14:paraId="182AC492"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24A218CF" w14:textId="4F769737" w:rsidR="009A204C" w:rsidRPr="009A204C" w:rsidRDefault="009A204C" w:rsidP="009A204C">
            <w:pPr>
              <w:suppressAutoHyphens w:val="0"/>
              <w:jc w:val="center"/>
              <w:rPr>
                <w:snapToGrid w:val="0"/>
                <w:sz w:val="20"/>
                <w:szCs w:val="20"/>
                <w:lang w:eastAsia="ru-RU"/>
              </w:rPr>
            </w:pPr>
            <w:r w:rsidRPr="009A204C">
              <w:rPr>
                <w:sz w:val="20"/>
                <w:szCs w:val="20"/>
              </w:rPr>
              <w:t>13</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799E9516" w14:textId="2E1C30DC" w:rsidR="009A204C" w:rsidRPr="009A204C" w:rsidRDefault="009A204C" w:rsidP="009A204C">
            <w:pPr>
              <w:suppressAutoHyphens w:val="0"/>
              <w:jc w:val="center"/>
              <w:rPr>
                <w:sz w:val="20"/>
                <w:szCs w:val="20"/>
                <w:lang w:eastAsia="ru-RU"/>
              </w:rPr>
            </w:pPr>
            <w:r w:rsidRPr="009A204C">
              <w:rPr>
                <w:sz w:val="20"/>
                <w:szCs w:val="20"/>
              </w:rPr>
              <w:t>506313.33</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53CA6FAB" w14:textId="18028E92" w:rsidR="009A204C" w:rsidRPr="009A204C" w:rsidRDefault="009A204C" w:rsidP="009A204C">
            <w:pPr>
              <w:suppressAutoHyphens w:val="0"/>
              <w:jc w:val="center"/>
              <w:rPr>
                <w:sz w:val="20"/>
                <w:szCs w:val="20"/>
                <w:lang w:eastAsia="ru-RU"/>
              </w:rPr>
            </w:pPr>
            <w:r w:rsidRPr="009A204C">
              <w:rPr>
                <w:sz w:val="20"/>
                <w:szCs w:val="20"/>
              </w:rPr>
              <w:t>2250570.99</w:t>
            </w:r>
          </w:p>
        </w:tc>
      </w:tr>
      <w:tr w:rsidR="009A204C" w:rsidRPr="0073529A" w14:paraId="2F8AECE7"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267A176A" w14:textId="49F83F2C" w:rsidR="009A204C" w:rsidRPr="009A204C" w:rsidRDefault="009A204C" w:rsidP="009A204C">
            <w:pPr>
              <w:suppressAutoHyphens w:val="0"/>
              <w:jc w:val="center"/>
              <w:rPr>
                <w:sz w:val="20"/>
                <w:szCs w:val="20"/>
              </w:rPr>
            </w:pPr>
            <w:r w:rsidRPr="009A204C">
              <w:rPr>
                <w:sz w:val="20"/>
                <w:szCs w:val="20"/>
              </w:rPr>
              <w:t>14</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34E10AE9" w14:textId="317A1CCA" w:rsidR="009A204C" w:rsidRPr="009A204C" w:rsidRDefault="009A204C" w:rsidP="009A204C">
            <w:pPr>
              <w:suppressAutoHyphens w:val="0"/>
              <w:jc w:val="center"/>
              <w:rPr>
                <w:sz w:val="20"/>
                <w:szCs w:val="20"/>
              </w:rPr>
            </w:pPr>
            <w:r w:rsidRPr="009A204C">
              <w:rPr>
                <w:sz w:val="20"/>
                <w:szCs w:val="20"/>
              </w:rPr>
              <w:t>506311.48</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386C5879" w14:textId="40A9C0A0" w:rsidR="009A204C" w:rsidRPr="009A204C" w:rsidRDefault="009A204C" w:rsidP="009A204C">
            <w:pPr>
              <w:suppressAutoHyphens w:val="0"/>
              <w:jc w:val="center"/>
              <w:rPr>
                <w:sz w:val="20"/>
                <w:szCs w:val="20"/>
              </w:rPr>
            </w:pPr>
            <w:r w:rsidRPr="009A204C">
              <w:rPr>
                <w:sz w:val="20"/>
                <w:szCs w:val="20"/>
              </w:rPr>
              <w:t>2250570.24</w:t>
            </w:r>
          </w:p>
        </w:tc>
      </w:tr>
      <w:tr w:rsidR="009A204C" w:rsidRPr="0073529A" w14:paraId="4E328D17"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4F09FFD5" w14:textId="4B4F911E" w:rsidR="009A204C" w:rsidRPr="009A204C" w:rsidRDefault="009A204C" w:rsidP="009A204C">
            <w:pPr>
              <w:suppressAutoHyphens w:val="0"/>
              <w:jc w:val="center"/>
              <w:rPr>
                <w:sz w:val="20"/>
                <w:szCs w:val="20"/>
              </w:rPr>
            </w:pPr>
            <w:r w:rsidRPr="009A204C">
              <w:rPr>
                <w:sz w:val="20"/>
                <w:szCs w:val="20"/>
              </w:rPr>
              <w:t>15</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4DA86167" w14:textId="467F0151" w:rsidR="009A204C" w:rsidRPr="009A204C" w:rsidRDefault="009A204C" w:rsidP="009A204C">
            <w:pPr>
              <w:suppressAutoHyphens w:val="0"/>
              <w:jc w:val="center"/>
              <w:rPr>
                <w:sz w:val="20"/>
                <w:szCs w:val="20"/>
              </w:rPr>
            </w:pPr>
            <w:r w:rsidRPr="009A204C">
              <w:rPr>
                <w:sz w:val="20"/>
                <w:szCs w:val="20"/>
              </w:rPr>
              <w:t>506312.54</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4FAD80C9" w14:textId="11625CF7" w:rsidR="009A204C" w:rsidRPr="009A204C" w:rsidRDefault="009A204C" w:rsidP="009A204C">
            <w:pPr>
              <w:suppressAutoHyphens w:val="0"/>
              <w:jc w:val="center"/>
              <w:rPr>
                <w:sz w:val="20"/>
                <w:szCs w:val="20"/>
              </w:rPr>
            </w:pPr>
            <w:r w:rsidRPr="009A204C">
              <w:rPr>
                <w:sz w:val="20"/>
                <w:szCs w:val="20"/>
              </w:rPr>
              <w:t>2250567.27</w:t>
            </w:r>
          </w:p>
        </w:tc>
      </w:tr>
      <w:tr w:rsidR="009A204C" w:rsidRPr="0073529A" w14:paraId="7A783F62"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2F80D386" w14:textId="05952FB9" w:rsidR="009A204C" w:rsidRPr="009A204C" w:rsidRDefault="009A204C" w:rsidP="009A204C">
            <w:pPr>
              <w:suppressAutoHyphens w:val="0"/>
              <w:jc w:val="center"/>
              <w:rPr>
                <w:sz w:val="20"/>
                <w:szCs w:val="20"/>
              </w:rPr>
            </w:pPr>
            <w:r w:rsidRPr="009A204C">
              <w:rPr>
                <w:sz w:val="20"/>
                <w:szCs w:val="20"/>
              </w:rPr>
              <w:t>16</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7C3F92D1" w14:textId="47548454" w:rsidR="009A204C" w:rsidRPr="009A204C" w:rsidRDefault="009A204C" w:rsidP="009A204C">
            <w:pPr>
              <w:suppressAutoHyphens w:val="0"/>
              <w:jc w:val="center"/>
              <w:rPr>
                <w:sz w:val="20"/>
                <w:szCs w:val="20"/>
              </w:rPr>
            </w:pPr>
            <w:r w:rsidRPr="009A204C">
              <w:rPr>
                <w:sz w:val="20"/>
                <w:szCs w:val="20"/>
              </w:rPr>
              <w:t>506314.42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2DF065A5" w14:textId="1065663B" w:rsidR="009A204C" w:rsidRPr="009A204C" w:rsidRDefault="009A204C" w:rsidP="009A204C">
            <w:pPr>
              <w:suppressAutoHyphens w:val="0"/>
              <w:jc w:val="center"/>
              <w:rPr>
                <w:sz w:val="20"/>
                <w:szCs w:val="20"/>
              </w:rPr>
            </w:pPr>
            <w:r w:rsidRPr="009A204C">
              <w:rPr>
                <w:sz w:val="20"/>
                <w:szCs w:val="20"/>
              </w:rPr>
              <w:t>2250567.94</w:t>
            </w:r>
          </w:p>
        </w:tc>
      </w:tr>
      <w:tr w:rsidR="009A204C" w:rsidRPr="0073529A" w14:paraId="6D071CF6"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7E01DB06" w14:textId="05D16B09" w:rsidR="009A204C" w:rsidRPr="00D13434" w:rsidRDefault="009A204C" w:rsidP="009A204C">
            <w:pPr>
              <w:suppressAutoHyphens w:val="0"/>
              <w:jc w:val="center"/>
              <w:rPr>
                <w:sz w:val="20"/>
                <w:szCs w:val="20"/>
              </w:rPr>
            </w:pPr>
            <w:r w:rsidRPr="009A204C">
              <w:rPr>
                <w:sz w:val="20"/>
                <w:szCs w:val="20"/>
              </w:rPr>
              <w:t>9</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283C64C0" w14:textId="4E03EB4C" w:rsidR="009A204C" w:rsidRPr="00D13434" w:rsidRDefault="009A204C" w:rsidP="009A204C">
            <w:pPr>
              <w:suppressAutoHyphens w:val="0"/>
              <w:jc w:val="center"/>
              <w:rPr>
                <w:sz w:val="20"/>
                <w:szCs w:val="20"/>
              </w:rPr>
            </w:pPr>
            <w:r w:rsidRPr="009A204C">
              <w:rPr>
                <w:sz w:val="20"/>
                <w:szCs w:val="20"/>
              </w:rPr>
              <w:t>506320.72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2FF1DF0F" w14:textId="076690D7" w:rsidR="009A204C" w:rsidRPr="00D13434" w:rsidRDefault="009A204C" w:rsidP="009A204C">
            <w:pPr>
              <w:suppressAutoHyphens w:val="0"/>
              <w:jc w:val="center"/>
              <w:rPr>
                <w:sz w:val="20"/>
                <w:szCs w:val="20"/>
              </w:rPr>
            </w:pPr>
            <w:r w:rsidRPr="009A204C">
              <w:rPr>
                <w:sz w:val="20"/>
                <w:szCs w:val="20"/>
              </w:rPr>
              <w:t>2250550.36</w:t>
            </w:r>
          </w:p>
        </w:tc>
      </w:tr>
      <w:bookmarkEnd w:id="3"/>
    </w:tbl>
    <w:p w14:paraId="63F30C5F" w14:textId="77777777" w:rsidR="006541AC" w:rsidRPr="0073529A" w:rsidRDefault="006541AC" w:rsidP="006541AC">
      <w:pPr>
        <w:suppressAutoHyphens w:val="0"/>
        <w:spacing w:line="360" w:lineRule="auto"/>
        <w:ind w:left="-426" w:firstLine="1146"/>
        <w:jc w:val="center"/>
        <w:rPr>
          <w:b/>
          <w:noProof/>
          <w:sz w:val="20"/>
          <w:szCs w:val="20"/>
          <w:lang w:eastAsia="ru-RU"/>
        </w:rPr>
      </w:pPr>
    </w:p>
    <w:tbl>
      <w:tblPr>
        <w:tblW w:w="9616" w:type="dxa"/>
        <w:tblBorders>
          <w:top w:val="double" w:sz="6" w:space="0" w:color="auto"/>
          <w:left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1"/>
        <w:gridCol w:w="3687"/>
        <w:gridCol w:w="3398"/>
      </w:tblGrid>
      <w:tr w:rsidR="006541AC" w:rsidRPr="0073529A" w14:paraId="5C4C5A29" w14:textId="77777777" w:rsidTr="001A39F9">
        <w:trPr>
          <w:cantSplit/>
        </w:trPr>
        <w:tc>
          <w:tcPr>
            <w:tcW w:w="5000" w:type="pct"/>
            <w:gridSpan w:val="3"/>
            <w:tcBorders>
              <w:bottom w:val="single" w:sz="4" w:space="0" w:color="auto"/>
            </w:tcBorders>
            <w:shd w:val="clear" w:color="auto" w:fill="auto"/>
            <w:vAlign w:val="center"/>
          </w:tcPr>
          <w:p w14:paraId="7E2E9663" w14:textId="1241A043" w:rsidR="006541AC" w:rsidRPr="0073529A" w:rsidRDefault="006541AC" w:rsidP="001A39F9">
            <w:pPr>
              <w:keepNext/>
              <w:suppressAutoHyphens w:val="0"/>
              <w:rPr>
                <w:b/>
                <w:snapToGrid w:val="0"/>
                <w:sz w:val="20"/>
                <w:szCs w:val="20"/>
                <w:lang w:eastAsia="ru-RU"/>
              </w:rPr>
            </w:pPr>
            <w:bookmarkStart w:id="4" w:name="_Hlk119410165"/>
            <w:r w:rsidRPr="0073529A">
              <w:rPr>
                <w:b/>
                <w:snapToGrid w:val="0"/>
                <w:sz w:val="20"/>
                <w:szCs w:val="20"/>
                <w:lang w:eastAsia="ru-RU"/>
              </w:rPr>
              <w:t xml:space="preserve">Условный номер земельного участка </w:t>
            </w:r>
            <w:r w:rsidR="009A204C" w:rsidRPr="009A204C">
              <w:rPr>
                <w:snapToGrid w:val="0"/>
                <w:sz w:val="20"/>
                <w:szCs w:val="20"/>
                <w:lang w:eastAsia="ru-RU"/>
              </w:rPr>
              <w:t>63:31:0000000:</w:t>
            </w:r>
            <w:proofErr w:type="gramStart"/>
            <w:r w:rsidR="009A204C" w:rsidRPr="009A204C">
              <w:rPr>
                <w:snapToGrid w:val="0"/>
                <w:sz w:val="20"/>
                <w:szCs w:val="20"/>
                <w:lang w:eastAsia="ru-RU"/>
              </w:rPr>
              <w:t>5556</w:t>
            </w:r>
            <w:r w:rsidR="0067663E" w:rsidRPr="0067663E">
              <w:rPr>
                <w:snapToGrid w:val="0"/>
                <w:sz w:val="20"/>
                <w:szCs w:val="20"/>
                <w:lang w:eastAsia="ru-RU"/>
              </w:rPr>
              <w:t>:ЗУ</w:t>
            </w:r>
            <w:proofErr w:type="gramEnd"/>
            <w:r w:rsidR="009A204C">
              <w:rPr>
                <w:snapToGrid w:val="0"/>
                <w:sz w:val="20"/>
                <w:szCs w:val="20"/>
                <w:lang w:eastAsia="ru-RU"/>
              </w:rPr>
              <w:t>1</w:t>
            </w:r>
          </w:p>
        </w:tc>
      </w:tr>
      <w:tr w:rsidR="006541AC" w:rsidRPr="0073529A" w14:paraId="40FF58C2" w14:textId="77777777" w:rsidTr="001A39F9">
        <w:trPr>
          <w:cantSplit/>
        </w:trPr>
        <w:tc>
          <w:tcPr>
            <w:tcW w:w="5000" w:type="pct"/>
            <w:gridSpan w:val="3"/>
            <w:tcBorders>
              <w:top w:val="single" w:sz="4" w:space="0" w:color="auto"/>
              <w:bottom w:val="single" w:sz="4" w:space="0" w:color="auto"/>
            </w:tcBorders>
            <w:shd w:val="clear" w:color="auto" w:fill="auto"/>
            <w:vAlign w:val="center"/>
          </w:tcPr>
          <w:p w14:paraId="782BBD05" w14:textId="66F5F05B" w:rsidR="006541AC" w:rsidRPr="0073529A" w:rsidRDefault="006541AC" w:rsidP="001A39F9">
            <w:pPr>
              <w:keepNext/>
              <w:suppressAutoHyphens w:val="0"/>
              <w:rPr>
                <w:b/>
                <w:snapToGrid w:val="0"/>
                <w:sz w:val="20"/>
                <w:szCs w:val="20"/>
                <w:lang w:eastAsia="ru-RU"/>
              </w:rPr>
            </w:pPr>
            <w:r w:rsidRPr="0073529A">
              <w:rPr>
                <w:b/>
                <w:snapToGrid w:val="0"/>
                <w:sz w:val="20"/>
                <w:szCs w:val="20"/>
                <w:lang w:eastAsia="ru-RU"/>
              </w:rPr>
              <w:t>Площадь земельного участка</w:t>
            </w:r>
            <w:r w:rsidRPr="0073529A">
              <w:rPr>
                <w:snapToGrid w:val="0"/>
                <w:sz w:val="20"/>
                <w:szCs w:val="20"/>
                <w:lang w:eastAsia="ru-RU"/>
              </w:rPr>
              <w:t xml:space="preserve"> </w:t>
            </w:r>
            <w:r w:rsidR="009A204C">
              <w:rPr>
                <w:snapToGrid w:val="0"/>
                <w:sz w:val="20"/>
                <w:szCs w:val="20"/>
                <w:lang w:eastAsia="ru-RU"/>
              </w:rPr>
              <w:t>8</w:t>
            </w:r>
            <w:r w:rsidRPr="0073529A">
              <w:rPr>
                <w:snapToGrid w:val="0"/>
                <w:sz w:val="20"/>
                <w:szCs w:val="20"/>
                <w:lang w:eastAsia="ru-RU"/>
              </w:rPr>
              <w:t xml:space="preserve"> м</w:t>
            </w:r>
            <w:r w:rsidRPr="0073529A">
              <w:rPr>
                <w:snapToGrid w:val="0"/>
                <w:sz w:val="20"/>
                <w:szCs w:val="20"/>
                <w:vertAlign w:val="superscript"/>
                <w:lang w:eastAsia="ru-RU"/>
              </w:rPr>
              <w:t>2</w:t>
            </w:r>
          </w:p>
        </w:tc>
      </w:tr>
      <w:tr w:rsidR="006541AC" w:rsidRPr="0073529A" w14:paraId="0132087C" w14:textId="77777777" w:rsidTr="001A39F9">
        <w:trPr>
          <w:cantSplit/>
          <w:tblHeader/>
        </w:trPr>
        <w:tc>
          <w:tcPr>
            <w:tcW w:w="1316" w:type="pct"/>
            <w:vMerge w:val="restart"/>
            <w:tcBorders>
              <w:top w:val="single" w:sz="4" w:space="0" w:color="auto"/>
              <w:right w:val="single" w:sz="4" w:space="0" w:color="auto"/>
            </w:tcBorders>
            <w:shd w:val="clear" w:color="auto" w:fill="auto"/>
            <w:vAlign w:val="center"/>
          </w:tcPr>
          <w:p w14:paraId="1EFCF2B4" w14:textId="77777777" w:rsidR="006541AC" w:rsidRPr="0073529A" w:rsidRDefault="006541AC" w:rsidP="001A39F9">
            <w:pPr>
              <w:keepNext/>
              <w:suppressAutoHyphens w:val="0"/>
              <w:jc w:val="center"/>
              <w:rPr>
                <w:b/>
                <w:snapToGrid w:val="0"/>
                <w:sz w:val="20"/>
                <w:szCs w:val="20"/>
                <w:lang w:val="en-US" w:eastAsia="ru-RU"/>
              </w:rPr>
            </w:pPr>
            <w:r w:rsidRPr="0073529A">
              <w:rPr>
                <w:b/>
                <w:snapToGrid w:val="0"/>
                <w:sz w:val="20"/>
                <w:szCs w:val="20"/>
                <w:lang w:eastAsia="ru-RU"/>
              </w:rPr>
              <w:t>Обозначение</w:t>
            </w:r>
            <w:r w:rsidRPr="0073529A">
              <w:rPr>
                <w:b/>
                <w:snapToGrid w:val="0"/>
                <w:sz w:val="20"/>
                <w:szCs w:val="20"/>
                <w:lang w:val="en-US" w:eastAsia="ru-RU"/>
              </w:rPr>
              <w:t xml:space="preserve"> </w:t>
            </w:r>
            <w:r w:rsidRPr="0073529A">
              <w:rPr>
                <w:b/>
                <w:snapToGrid w:val="0"/>
                <w:sz w:val="20"/>
                <w:szCs w:val="20"/>
                <w:lang w:eastAsia="ru-RU"/>
              </w:rPr>
              <w:t>характерных точек границ</w:t>
            </w:r>
          </w:p>
        </w:tc>
        <w:tc>
          <w:tcPr>
            <w:tcW w:w="3684" w:type="pct"/>
            <w:gridSpan w:val="2"/>
            <w:tcBorders>
              <w:top w:val="single" w:sz="4" w:space="0" w:color="auto"/>
              <w:left w:val="single" w:sz="4" w:space="0" w:color="auto"/>
              <w:bottom w:val="single" w:sz="4" w:space="0" w:color="auto"/>
            </w:tcBorders>
            <w:shd w:val="clear" w:color="auto" w:fill="auto"/>
            <w:vAlign w:val="center"/>
          </w:tcPr>
          <w:p w14:paraId="68F7B044" w14:textId="77777777" w:rsidR="006541AC" w:rsidRPr="0073529A" w:rsidRDefault="006541AC" w:rsidP="001A39F9">
            <w:pPr>
              <w:keepNext/>
              <w:suppressAutoHyphens w:val="0"/>
              <w:jc w:val="center"/>
              <w:rPr>
                <w:b/>
                <w:snapToGrid w:val="0"/>
                <w:sz w:val="20"/>
                <w:szCs w:val="20"/>
                <w:lang w:eastAsia="ru-RU"/>
              </w:rPr>
            </w:pPr>
            <w:r w:rsidRPr="0073529A">
              <w:rPr>
                <w:b/>
                <w:snapToGrid w:val="0"/>
                <w:sz w:val="20"/>
                <w:szCs w:val="20"/>
                <w:lang w:eastAsia="ru-RU"/>
              </w:rPr>
              <w:t>Координаты, м</w:t>
            </w:r>
          </w:p>
        </w:tc>
      </w:tr>
      <w:tr w:rsidR="006541AC" w:rsidRPr="0073529A" w14:paraId="2769CDD8" w14:textId="77777777" w:rsidTr="001A39F9">
        <w:trPr>
          <w:cantSplit/>
          <w:tblHeader/>
        </w:trPr>
        <w:tc>
          <w:tcPr>
            <w:tcW w:w="1316" w:type="pct"/>
            <w:vMerge/>
            <w:tcBorders>
              <w:right w:val="single" w:sz="4" w:space="0" w:color="auto"/>
            </w:tcBorders>
            <w:shd w:val="clear" w:color="auto" w:fill="auto"/>
            <w:vAlign w:val="center"/>
          </w:tcPr>
          <w:p w14:paraId="777C201C" w14:textId="77777777" w:rsidR="006541AC" w:rsidRPr="0073529A" w:rsidRDefault="006541AC" w:rsidP="001A39F9">
            <w:pPr>
              <w:keepNext/>
              <w:suppressAutoHyphens w:val="0"/>
              <w:jc w:val="center"/>
              <w:rPr>
                <w:b/>
                <w:snapToGrid w:val="0"/>
                <w:sz w:val="20"/>
                <w:szCs w:val="20"/>
                <w:lang w:eastAsia="ru-RU"/>
              </w:rPr>
            </w:pPr>
          </w:p>
        </w:tc>
        <w:tc>
          <w:tcPr>
            <w:tcW w:w="1917" w:type="pct"/>
            <w:tcBorders>
              <w:top w:val="nil"/>
              <w:left w:val="single" w:sz="4" w:space="0" w:color="auto"/>
              <w:right w:val="single" w:sz="4" w:space="0" w:color="auto"/>
            </w:tcBorders>
            <w:shd w:val="clear" w:color="auto" w:fill="auto"/>
            <w:vAlign w:val="center"/>
          </w:tcPr>
          <w:p w14:paraId="6FE8D2AC" w14:textId="77777777" w:rsidR="006541AC" w:rsidRPr="0073529A" w:rsidRDefault="006541AC" w:rsidP="001A39F9">
            <w:pPr>
              <w:keepNext/>
              <w:suppressAutoHyphens w:val="0"/>
              <w:jc w:val="center"/>
              <w:rPr>
                <w:b/>
                <w:snapToGrid w:val="0"/>
                <w:sz w:val="20"/>
                <w:szCs w:val="20"/>
                <w:lang w:eastAsia="ru-RU"/>
              </w:rPr>
            </w:pPr>
            <w:r w:rsidRPr="0073529A">
              <w:rPr>
                <w:b/>
                <w:snapToGrid w:val="0"/>
                <w:sz w:val="20"/>
                <w:szCs w:val="20"/>
                <w:lang w:eastAsia="ru-RU"/>
              </w:rPr>
              <w:t>Х</w:t>
            </w:r>
          </w:p>
        </w:tc>
        <w:tc>
          <w:tcPr>
            <w:tcW w:w="1767" w:type="pct"/>
            <w:tcBorders>
              <w:left w:val="single" w:sz="4" w:space="0" w:color="auto"/>
            </w:tcBorders>
            <w:shd w:val="clear" w:color="auto" w:fill="auto"/>
            <w:vAlign w:val="center"/>
          </w:tcPr>
          <w:p w14:paraId="51E709A5" w14:textId="77777777" w:rsidR="006541AC" w:rsidRPr="0073529A" w:rsidRDefault="006541AC" w:rsidP="001A39F9">
            <w:pPr>
              <w:keepNext/>
              <w:suppressAutoHyphens w:val="0"/>
              <w:jc w:val="center"/>
              <w:rPr>
                <w:b/>
                <w:snapToGrid w:val="0"/>
                <w:sz w:val="20"/>
                <w:szCs w:val="20"/>
                <w:lang w:eastAsia="ru-RU"/>
              </w:rPr>
            </w:pPr>
            <w:r w:rsidRPr="0073529A">
              <w:rPr>
                <w:b/>
                <w:snapToGrid w:val="0"/>
                <w:sz w:val="20"/>
                <w:szCs w:val="20"/>
                <w:lang w:val="en-US" w:eastAsia="ru-RU"/>
              </w:rPr>
              <w:t>Y</w:t>
            </w:r>
          </w:p>
        </w:tc>
      </w:tr>
    </w:tbl>
    <w:p w14:paraId="210A9536" w14:textId="77777777" w:rsidR="006541AC" w:rsidRPr="0073529A" w:rsidRDefault="006541AC" w:rsidP="006541AC">
      <w:pPr>
        <w:keepNext/>
        <w:suppressAutoHyphens w:val="0"/>
        <w:spacing w:line="14" w:lineRule="exact"/>
        <w:rPr>
          <w:sz w:val="20"/>
          <w:szCs w:val="20"/>
          <w:lang w:val="en-US" w:eastAsia="ru-RU"/>
        </w:rPr>
      </w:pPr>
    </w:p>
    <w:tbl>
      <w:tblPr>
        <w:tblW w:w="9616"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531"/>
        <w:gridCol w:w="3687"/>
        <w:gridCol w:w="3398"/>
      </w:tblGrid>
      <w:tr w:rsidR="006541AC" w:rsidRPr="0073529A" w14:paraId="6B2A5DE5" w14:textId="77777777" w:rsidTr="001A39F9">
        <w:trPr>
          <w:cantSplit/>
          <w:tblHeader/>
        </w:trPr>
        <w:tc>
          <w:tcPr>
            <w:tcW w:w="1316" w:type="pct"/>
            <w:tcBorders>
              <w:top w:val="single" w:sz="6" w:space="0" w:color="auto"/>
              <w:left w:val="double" w:sz="6" w:space="0" w:color="auto"/>
              <w:bottom w:val="single" w:sz="6" w:space="0" w:color="auto"/>
              <w:right w:val="single" w:sz="6" w:space="0" w:color="auto"/>
            </w:tcBorders>
            <w:shd w:val="clear" w:color="auto" w:fill="auto"/>
            <w:vAlign w:val="center"/>
          </w:tcPr>
          <w:p w14:paraId="2E0B05DF" w14:textId="77777777" w:rsidR="006541AC" w:rsidRPr="0073529A" w:rsidRDefault="006541AC" w:rsidP="001A39F9">
            <w:pPr>
              <w:suppressAutoHyphens w:val="0"/>
              <w:jc w:val="center"/>
              <w:rPr>
                <w:b/>
                <w:snapToGrid w:val="0"/>
                <w:sz w:val="20"/>
                <w:szCs w:val="20"/>
                <w:lang w:eastAsia="ru-RU"/>
              </w:rPr>
            </w:pPr>
            <w:r w:rsidRPr="0073529A">
              <w:rPr>
                <w:b/>
                <w:snapToGrid w:val="0"/>
                <w:sz w:val="20"/>
                <w:szCs w:val="20"/>
                <w:lang w:eastAsia="ru-RU"/>
              </w:rPr>
              <w:t>1</w:t>
            </w:r>
          </w:p>
        </w:tc>
        <w:tc>
          <w:tcPr>
            <w:tcW w:w="1917" w:type="pct"/>
            <w:tcBorders>
              <w:top w:val="single" w:sz="6" w:space="0" w:color="auto"/>
              <w:left w:val="single" w:sz="6" w:space="0" w:color="auto"/>
              <w:bottom w:val="single" w:sz="6" w:space="0" w:color="auto"/>
              <w:right w:val="single" w:sz="6" w:space="0" w:color="auto"/>
            </w:tcBorders>
            <w:shd w:val="clear" w:color="auto" w:fill="auto"/>
            <w:vAlign w:val="center"/>
          </w:tcPr>
          <w:p w14:paraId="77ECF9E6" w14:textId="77777777" w:rsidR="006541AC" w:rsidRPr="0073529A" w:rsidRDefault="006541AC" w:rsidP="001A39F9">
            <w:pPr>
              <w:suppressAutoHyphens w:val="0"/>
              <w:jc w:val="center"/>
              <w:rPr>
                <w:b/>
                <w:snapToGrid w:val="0"/>
                <w:sz w:val="20"/>
                <w:szCs w:val="20"/>
                <w:lang w:eastAsia="ru-RU"/>
              </w:rPr>
            </w:pPr>
            <w:r w:rsidRPr="0073529A">
              <w:rPr>
                <w:b/>
                <w:snapToGrid w:val="0"/>
                <w:sz w:val="20"/>
                <w:szCs w:val="20"/>
                <w:lang w:eastAsia="ru-RU"/>
              </w:rPr>
              <w:t>2</w:t>
            </w:r>
          </w:p>
        </w:tc>
        <w:tc>
          <w:tcPr>
            <w:tcW w:w="1767" w:type="pct"/>
            <w:tcBorders>
              <w:top w:val="single" w:sz="6" w:space="0" w:color="auto"/>
              <w:left w:val="single" w:sz="6" w:space="0" w:color="auto"/>
              <w:bottom w:val="single" w:sz="6" w:space="0" w:color="auto"/>
              <w:right w:val="double" w:sz="6" w:space="0" w:color="auto"/>
            </w:tcBorders>
            <w:shd w:val="clear" w:color="auto" w:fill="auto"/>
            <w:vAlign w:val="center"/>
          </w:tcPr>
          <w:p w14:paraId="593BEE1B" w14:textId="77777777" w:rsidR="006541AC" w:rsidRPr="0073529A" w:rsidRDefault="006541AC" w:rsidP="001A39F9">
            <w:pPr>
              <w:suppressAutoHyphens w:val="0"/>
              <w:jc w:val="center"/>
              <w:rPr>
                <w:b/>
                <w:snapToGrid w:val="0"/>
                <w:sz w:val="20"/>
                <w:szCs w:val="20"/>
                <w:lang w:eastAsia="ru-RU"/>
              </w:rPr>
            </w:pPr>
            <w:r w:rsidRPr="0073529A">
              <w:rPr>
                <w:b/>
                <w:snapToGrid w:val="0"/>
                <w:sz w:val="20"/>
                <w:szCs w:val="20"/>
                <w:lang w:eastAsia="ru-RU"/>
              </w:rPr>
              <w:t>3</w:t>
            </w:r>
          </w:p>
        </w:tc>
      </w:tr>
      <w:bookmarkEnd w:id="4"/>
      <w:tr w:rsidR="009A204C" w:rsidRPr="0073529A" w14:paraId="4762284A"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5360FD19" w14:textId="044A447E" w:rsidR="009A204C" w:rsidRPr="009A204C" w:rsidRDefault="009A204C" w:rsidP="009A204C">
            <w:pPr>
              <w:suppressAutoHyphens w:val="0"/>
              <w:jc w:val="center"/>
              <w:rPr>
                <w:snapToGrid w:val="0"/>
                <w:sz w:val="20"/>
                <w:szCs w:val="20"/>
                <w:lang w:eastAsia="ru-RU"/>
              </w:rPr>
            </w:pPr>
            <w:r w:rsidRPr="009A204C">
              <w:rPr>
                <w:sz w:val="20"/>
                <w:szCs w:val="20"/>
              </w:rPr>
              <w:t>17</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4ADA78EE" w14:textId="162DB709" w:rsidR="009A204C" w:rsidRPr="009A204C" w:rsidRDefault="009A204C" w:rsidP="009A204C">
            <w:pPr>
              <w:suppressAutoHyphens w:val="0"/>
              <w:jc w:val="center"/>
              <w:rPr>
                <w:sz w:val="20"/>
                <w:szCs w:val="20"/>
                <w:lang w:eastAsia="ru-RU"/>
              </w:rPr>
            </w:pPr>
            <w:r w:rsidRPr="009A204C">
              <w:rPr>
                <w:sz w:val="20"/>
                <w:szCs w:val="20"/>
              </w:rPr>
              <w:t>506334.12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3A5E1BED" w14:textId="37E61DBE" w:rsidR="009A204C" w:rsidRPr="009A204C" w:rsidRDefault="009A204C" w:rsidP="009A204C">
            <w:pPr>
              <w:suppressAutoHyphens w:val="0"/>
              <w:jc w:val="center"/>
              <w:rPr>
                <w:sz w:val="20"/>
                <w:szCs w:val="20"/>
                <w:lang w:eastAsia="ru-RU"/>
              </w:rPr>
            </w:pPr>
            <w:r w:rsidRPr="009A204C">
              <w:rPr>
                <w:sz w:val="20"/>
                <w:szCs w:val="20"/>
              </w:rPr>
              <w:t>2250512.36</w:t>
            </w:r>
          </w:p>
        </w:tc>
      </w:tr>
      <w:tr w:rsidR="009A204C" w:rsidRPr="0073529A" w14:paraId="629B65C1"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1BB08CE1" w14:textId="01EBE792" w:rsidR="009A204C" w:rsidRPr="009A204C" w:rsidRDefault="009A204C" w:rsidP="009A204C">
            <w:pPr>
              <w:suppressAutoHyphens w:val="0"/>
              <w:jc w:val="center"/>
              <w:rPr>
                <w:snapToGrid w:val="0"/>
                <w:sz w:val="20"/>
                <w:szCs w:val="20"/>
                <w:lang w:eastAsia="ru-RU"/>
              </w:rPr>
            </w:pPr>
            <w:r w:rsidRPr="009A204C">
              <w:rPr>
                <w:sz w:val="20"/>
                <w:szCs w:val="20"/>
              </w:rPr>
              <w:t>18</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5F196017" w14:textId="1BCDCF41" w:rsidR="009A204C" w:rsidRPr="009A204C" w:rsidRDefault="009A204C" w:rsidP="009A204C">
            <w:pPr>
              <w:suppressAutoHyphens w:val="0"/>
              <w:jc w:val="center"/>
              <w:rPr>
                <w:sz w:val="20"/>
                <w:szCs w:val="20"/>
                <w:lang w:eastAsia="ru-RU"/>
              </w:rPr>
            </w:pPr>
            <w:r w:rsidRPr="009A204C">
              <w:rPr>
                <w:sz w:val="20"/>
                <w:szCs w:val="20"/>
              </w:rPr>
              <w:t>506332.56</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6B882FB7" w14:textId="7EBB3446" w:rsidR="009A204C" w:rsidRPr="009A204C" w:rsidRDefault="009A204C" w:rsidP="009A204C">
            <w:pPr>
              <w:suppressAutoHyphens w:val="0"/>
              <w:jc w:val="center"/>
              <w:rPr>
                <w:sz w:val="20"/>
                <w:szCs w:val="20"/>
                <w:lang w:eastAsia="ru-RU"/>
              </w:rPr>
            </w:pPr>
            <w:r w:rsidRPr="009A204C">
              <w:rPr>
                <w:sz w:val="20"/>
                <w:szCs w:val="20"/>
              </w:rPr>
              <w:t>2250516.34</w:t>
            </w:r>
          </w:p>
        </w:tc>
      </w:tr>
      <w:tr w:rsidR="009A204C" w:rsidRPr="0073529A" w14:paraId="74F03019"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7E9B9B10" w14:textId="70E07E14" w:rsidR="009A204C" w:rsidRPr="009A204C" w:rsidRDefault="009A204C" w:rsidP="009A204C">
            <w:pPr>
              <w:suppressAutoHyphens w:val="0"/>
              <w:jc w:val="center"/>
              <w:rPr>
                <w:snapToGrid w:val="0"/>
                <w:sz w:val="20"/>
                <w:szCs w:val="20"/>
                <w:lang w:eastAsia="ru-RU"/>
              </w:rPr>
            </w:pPr>
            <w:r w:rsidRPr="009A204C">
              <w:rPr>
                <w:sz w:val="20"/>
                <w:szCs w:val="20"/>
              </w:rPr>
              <w:t>19</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3298C1FB" w14:textId="2B400A50" w:rsidR="009A204C" w:rsidRPr="009A204C" w:rsidRDefault="009A204C" w:rsidP="009A204C">
            <w:pPr>
              <w:suppressAutoHyphens w:val="0"/>
              <w:jc w:val="center"/>
              <w:rPr>
                <w:sz w:val="20"/>
                <w:szCs w:val="20"/>
                <w:lang w:eastAsia="ru-RU"/>
              </w:rPr>
            </w:pPr>
            <w:r w:rsidRPr="009A204C">
              <w:rPr>
                <w:sz w:val="20"/>
                <w:szCs w:val="20"/>
              </w:rPr>
              <w:t>506330.73</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295675C1" w14:textId="53E29BC4" w:rsidR="009A204C" w:rsidRPr="009A204C" w:rsidRDefault="009A204C" w:rsidP="009A204C">
            <w:pPr>
              <w:suppressAutoHyphens w:val="0"/>
              <w:jc w:val="center"/>
              <w:rPr>
                <w:sz w:val="20"/>
                <w:szCs w:val="20"/>
                <w:lang w:eastAsia="ru-RU"/>
              </w:rPr>
            </w:pPr>
            <w:r w:rsidRPr="009A204C">
              <w:rPr>
                <w:sz w:val="20"/>
                <w:szCs w:val="20"/>
              </w:rPr>
              <w:t>2250515.65</w:t>
            </w:r>
          </w:p>
        </w:tc>
      </w:tr>
      <w:tr w:rsidR="009A204C" w:rsidRPr="0073529A" w14:paraId="06303A40"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3D7217C2" w14:textId="0AC0307C" w:rsidR="009A204C" w:rsidRPr="009A204C" w:rsidRDefault="009A204C" w:rsidP="009A204C">
            <w:pPr>
              <w:suppressAutoHyphens w:val="0"/>
              <w:jc w:val="center"/>
              <w:rPr>
                <w:snapToGrid w:val="0"/>
                <w:sz w:val="20"/>
                <w:szCs w:val="20"/>
                <w:lang w:eastAsia="ru-RU"/>
              </w:rPr>
            </w:pPr>
            <w:r w:rsidRPr="009A204C">
              <w:rPr>
                <w:sz w:val="20"/>
                <w:szCs w:val="20"/>
              </w:rPr>
              <w:t>20</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5D063DE0" w14:textId="3E3EC175" w:rsidR="009A204C" w:rsidRPr="009A204C" w:rsidRDefault="009A204C" w:rsidP="009A204C">
            <w:pPr>
              <w:suppressAutoHyphens w:val="0"/>
              <w:jc w:val="center"/>
              <w:rPr>
                <w:sz w:val="20"/>
                <w:szCs w:val="20"/>
                <w:lang w:eastAsia="ru-RU"/>
              </w:rPr>
            </w:pPr>
            <w:r w:rsidRPr="009A204C">
              <w:rPr>
                <w:sz w:val="20"/>
                <w:szCs w:val="20"/>
              </w:rPr>
              <w:t>506332.25</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53809064" w14:textId="27F4015A" w:rsidR="009A204C" w:rsidRPr="009A204C" w:rsidRDefault="009A204C" w:rsidP="009A204C">
            <w:pPr>
              <w:suppressAutoHyphens w:val="0"/>
              <w:jc w:val="center"/>
              <w:rPr>
                <w:sz w:val="20"/>
                <w:szCs w:val="20"/>
                <w:lang w:eastAsia="ru-RU"/>
              </w:rPr>
            </w:pPr>
            <w:r w:rsidRPr="009A204C">
              <w:rPr>
                <w:sz w:val="20"/>
                <w:szCs w:val="20"/>
              </w:rPr>
              <w:t>2250511.67</w:t>
            </w:r>
          </w:p>
        </w:tc>
      </w:tr>
      <w:tr w:rsidR="009A204C" w:rsidRPr="0073529A" w14:paraId="604052B1" w14:textId="77777777" w:rsidTr="001A39F9">
        <w:trPr>
          <w:cantSplit/>
        </w:trPr>
        <w:tc>
          <w:tcPr>
            <w:tcW w:w="1316" w:type="pct"/>
            <w:tcBorders>
              <w:top w:val="single" w:sz="6" w:space="0" w:color="auto"/>
              <w:left w:val="double" w:sz="6" w:space="0" w:color="auto"/>
              <w:bottom w:val="single" w:sz="6" w:space="0" w:color="auto"/>
              <w:right w:val="single" w:sz="6" w:space="0" w:color="auto"/>
            </w:tcBorders>
            <w:shd w:val="clear" w:color="auto" w:fill="auto"/>
          </w:tcPr>
          <w:p w14:paraId="03376EA3" w14:textId="1DD6EB4F" w:rsidR="009A204C" w:rsidRPr="009A204C" w:rsidRDefault="009A204C" w:rsidP="009A204C">
            <w:pPr>
              <w:suppressAutoHyphens w:val="0"/>
              <w:jc w:val="center"/>
              <w:rPr>
                <w:snapToGrid w:val="0"/>
                <w:sz w:val="20"/>
                <w:szCs w:val="20"/>
                <w:lang w:eastAsia="ru-RU"/>
              </w:rPr>
            </w:pPr>
            <w:r w:rsidRPr="009A204C">
              <w:rPr>
                <w:sz w:val="20"/>
                <w:szCs w:val="20"/>
              </w:rPr>
              <w:lastRenderedPageBreak/>
              <w:t>17</w:t>
            </w:r>
          </w:p>
        </w:tc>
        <w:tc>
          <w:tcPr>
            <w:tcW w:w="1917" w:type="pct"/>
            <w:tcBorders>
              <w:top w:val="single" w:sz="6" w:space="0" w:color="auto"/>
              <w:left w:val="single" w:sz="6" w:space="0" w:color="auto"/>
              <w:bottom w:val="single" w:sz="6" w:space="0" w:color="auto"/>
              <w:right w:val="single" w:sz="6" w:space="0" w:color="auto"/>
            </w:tcBorders>
            <w:shd w:val="clear" w:color="auto" w:fill="auto"/>
          </w:tcPr>
          <w:p w14:paraId="009C1E56" w14:textId="05C8743F" w:rsidR="009A204C" w:rsidRPr="009A204C" w:rsidRDefault="009A204C" w:rsidP="009A204C">
            <w:pPr>
              <w:suppressAutoHyphens w:val="0"/>
              <w:jc w:val="center"/>
              <w:rPr>
                <w:sz w:val="20"/>
                <w:szCs w:val="20"/>
                <w:lang w:eastAsia="ru-RU"/>
              </w:rPr>
            </w:pPr>
            <w:r w:rsidRPr="009A204C">
              <w:rPr>
                <w:sz w:val="20"/>
                <w:szCs w:val="20"/>
              </w:rPr>
              <w:t>506334.12</w:t>
            </w:r>
          </w:p>
        </w:tc>
        <w:tc>
          <w:tcPr>
            <w:tcW w:w="1767" w:type="pct"/>
            <w:tcBorders>
              <w:top w:val="single" w:sz="6" w:space="0" w:color="auto"/>
              <w:left w:val="single" w:sz="6" w:space="0" w:color="auto"/>
              <w:bottom w:val="single" w:sz="6" w:space="0" w:color="auto"/>
              <w:right w:val="double" w:sz="6" w:space="0" w:color="auto"/>
            </w:tcBorders>
            <w:shd w:val="clear" w:color="auto" w:fill="auto"/>
          </w:tcPr>
          <w:p w14:paraId="004488CA" w14:textId="517ED2B2" w:rsidR="009A204C" w:rsidRPr="009A204C" w:rsidRDefault="009A204C" w:rsidP="009A204C">
            <w:pPr>
              <w:suppressAutoHyphens w:val="0"/>
              <w:jc w:val="center"/>
              <w:rPr>
                <w:sz w:val="20"/>
                <w:szCs w:val="20"/>
                <w:lang w:eastAsia="ru-RU"/>
              </w:rPr>
            </w:pPr>
            <w:r w:rsidRPr="009A204C">
              <w:rPr>
                <w:sz w:val="20"/>
                <w:szCs w:val="20"/>
              </w:rPr>
              <w:t>2250512.36</w:t>
            </w:r>
          </w:p>
        </w:tc>
      </w:tr>
    </w:tbl>
    <w:p w14:paraId="47E435C0" w14:textId="77777777" w:rsidR="006541AC" w:rsidRPr="0067663E" w:rsidRDefault="006541AC" w:rsidP="006541AC">
      <w:pPr>
        <w:spacing w:line="360" w:lineRule="auto"/>
        <w:jc w:val="center"/>
        <w:rPr>
          <w:rFonts w:eastAsia="ArialMT"/>
          <w:sz w:val="20"/>
          <w:szCs w:val="20"/>
          <w:lang w:eastAsia="ru-RU"/>
        </w:rPr>
      </w:pPr>
    </w:p>
    <w:p w14:paraId="72F6D583" w14:textId="61196872" w:rsidR="006541AC" w:rsidRDefault="006541AC" w:rsidP="006541AC">
      <w:pPr>
        <w:spacing w:line="360" w:lineRule="auto"/>
        <w:jc w:val="center"/>
        <w:rPr>
          <w:rFonts w:eastAsia="ArialMT"/>
          <w:sz w:val="20"/>
          <w:szCs w:val="20"/>
          <w:lang w:eastAsia="ru-RU"/>
        </w:rPr>
      </w:pPr>
    </w:p>
    <w:p w14:paraId="26C8C3B1" w14:textId="77777777" w:rsidR="0067663E" w:rsidRPr="0067663E" w:rsidRDefault="0067663E" w:rsidP="006541AC">
      <w:pPr>
        <w:spacing w:line="360" w:lineRule="auto"/>
        <w:jc w:val="center"/>
        <w:rPr>
          <w:rFonts w:eastAsia="ArialMT"/>
          <w:sz w:val="20"/>
          <w:szCs w:val="20"/>
          <w:lang w:eastAsia="ru-RU"/>
        </w:rPr>
      </w:pPr>
    </w:p>
    <w:p w14:paraId="709EFD5C" w14:textId="7F3D938F" w:rsidR="006541AC" w:rsidRPr="00063F71" w:rsidRDefault="005142AF" w:rsidP="006541AC">
      <w:pPr>
        <w:spacing w:line="360" w:lineRule="auto"/>
        <w:ind w:firstLine="284"/>
        <w:jc w:val="center"/>
        <w:rPr>
          <w:b/>
          <w:lang w:eastAsia="ru-RU"/>
        </w:rPr>
      </w:pPr>
      <w:r>
        <w:rPr>
          <w:b/>
          <w:lang w:eastAsia="ru-RU"/>
        </w:rPr>
        <w:t>2.</w:t>
      </w:r>
      <w:r w:rsidR="006541AC" w:rsidRPr="00063F71">
        <w:rPr>
          <w:b/>
          <w:lang w:eastAsia="ru-RU"/>
        </w:rPr>
        <w:t>3.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E6A9B79" w14:textId="74A3BCD6" w:rsidR="006541AC" w:rsidRPr="00063F71" w:rsidRDefault="006541AC" w:rsidP="006541AC">
      <w:pPr>
        <w:suppressAutoHyphens w:val="0"/>
        <w:spacing w:line="360" w:lineRule="auto"/>
        <w:ind w:firstLine="284"/>
        <w:rPr>
          <w:rFonts w:ascii="Arial" w:hAnsi="Arial"/>
          <w:lang w:eastAsia="ru-RU"/>
        </w:rPr>
      </w:pPr>
      <w:proofErr w:type="gramStart"/>
      <w:r w:rsidRPr="00063F71">
        <w:rPr>
          <w:lang w:eastAsia="ru-RU"/>
        </w:rPr>
        <w:t>Согласно ответа</w:t>
      </w:r>
      <w:proofErr w:type="gramEnd"/>
      <w:r w:rsidRPr="00063F71">
        <w:rPr>
          <w:lang w:eastAsia="ru-RU"/>
        </w:rPr>
        <w:t xml:space="preserve"> Министерства </w:t>
      </w:r>
      <w:r w:rsidR="0073529A">
        <w:rPr>
          <w:lang w:eastAsia="ru-RU"/>
        </w:rPr>
        <w:t>лесного хозяйства, охраны окружающей среды и природопользования Самарской области</w:t>
      </w:r>
      <w:r w:rsidRPr="00063F71">
        <w:rPr>
          <w:lang w:eastAsia="ru-RU"/>
        </w:rPr>
        <w:t>, объект не затрагивает земли лесного фонда.</w:t>
      </w:r>
    </w:p>
    <w:p w14:paraId="7ADB3DE8" w14:textId="77777777" w:rsidR="006541AC" w:rsidRPr="00063F71" w:rsidRDefault="006541AC" w:rsidP="006541AC">
      <w:pPr>
        <w:suppressAutoHyphens w:val="0"/>
        <w:ind w:firstLine="284"/>
        <w:rPr>
          <w:rFonts w:ascii="Arial" w:hAnsi="Arial"/>
          <w:lang w:eastAsia="ru-RU"/>
        </w:rPr>
      </w:pPr>
    </w:p>
    <w:p w14:paraId="47E2DC06" w14:textId="4BF2BDFA" w:rsidR="006541AC" w:rsidRPr="00063F71" w:rsidRDefault="005142AF" w:rsidP="006541AC">
      <w:pPr>
        <w:spacing w:line="360" w:lineRule="auto"/>
        <w:ind w:firstLine="284"/>
        <w:jc w:val="center"/>
        <w:rPr>
          <w:b/>
          <w:lang w:eastAsia="ru-RU"/>
        </w:rPr>
      </w:pPr>
      <w:r>
        <w:rPr>
          <w:b/>
          <w:lang w:eastAsia="ru-RU"/>
        </w:rPr>
        <w:t>2.</w:t>
      </w:r>
      <w:r w:rsidR="006541AC" w:rsidRPr="00063F71">
        <w:rPr>
          <w:b/>
          <w:lang w:eastAsia="ru-RU"/>
        </w:rPr>
        <w:t>4.</w:t>
      </w:r>
      <w:r w:rsidR="006541AC" w:rsidRPr="00063F71">
        <w:rPr>
          <w:lang w:eastAsia="ru-RU"/>
        </w:rPr>
        <w:t xml:space="preserve"> </w:t>
      </w:r>
      <w:r w:rsidR="006541AC" w:rsidRPr="00063F71">
        <w:rPr>
          <w:b/>
          <w:lang w:eastAsia="ru-RU"/>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14:paraId="651FBE00" w14:textId="77777777" w:rsidR="006541AC" w:rsidRPr="00063F71" w:rsidRDefault="006541AC" w:rsidP="006541AC">
      <w:pPr>
        <w:spacing w:line="360" w:lineRule="auto"/>
        <w:ind w:firstLine="284"/>
        <w:jc w:val="both"/>
        <w:rPr>
          <w:lang w:eastAsia="ru-RU"/>
        </w:rPr>
      </w:pPr>
      <w:r w:rsidRPr="00063F71">
        <w:rPr>
          <w:lang w:eastAsia="ru-RU"/>
        </w:rPr>
        <w:t>Земельные участки, в отношении которых предполагаются их резервирование и (или) изъятие для государственных или муниципальных нужд, отсутствуют.</w:t>
      </w:r>
    </w:p>
    <w:p w14:paraId="0DC8EE74" w14:textId="77777777" w:rsidR="006541AC" w:rsidRPr="00063F71" w:rsidRDefault="006541AC" w:rsidP="006541AC">
      <w:pPr>
        <w:spacing w:line="360" w:lineRule="auto"/>
        <w:ind w:firstLine="284"/>
        <w:jc w:val="center"/>
        <w:rPr>
          <w:b/>
          <w:lang w:eastAsia="ru-RU"/>
        </w:rPr>
      </w:pPr>
    </w:p>
    <w:p w14:paraId="7070938E" w14:textId="07D36B93" w:rsidR="006541AC" w:rsidRPr="00063F71" w:rsidRDefault="005142AF" w:rsidP="006541AC">
      <w:pPr>
        <w:spacing w:line="360" w:lineRule="auto"/>
        <w:ind w:firstLine="284"/>
        <w:jc w:val="center"/>
        <w:rPr>
          <w:b/>
          <w:lang w:eastAsia="ru-RU"/>
        </w:rPr>
      </w:pPr>
      <w:r>
        <w:rPr>
          <w:b/>
          <w:lang w:eastAsia="ru-RU"/>
        </w:rPr>
        <w:t>2.</w:t>
      </w:r>
      <w:r w:rsidR="006541AC" w:rsidRPr="00063F71">
        <w:rPr>
          <w:b/>
          <w:lang w:eastAsia="ru-RU"/>
        </w:rPr>
        <w:t xml:space="preserve">5. Перечень кадастровых номеров существующих земельных участков, на которых линейный объект может быть размещен на условиях сервитута, </w:t>
      </w:r>
    </w:p>
    <w:p w14:paraId="29D9B05D" w14:textId="77777777" w:rsidR="006541AC" w:rsidRPr="00063F71" w:rsidRDefault="006541AC" w:rsidP="006541AC">
      <w:pPr>
        <w:spacing w:line="360" w:lineRule="auto"/>
        <w:ind w:firstLine="284"/>
        <w:jc w:val="center"/>
        <w:rPr>
          <w:b/>
          <w:lang w:eastAsia="ru-RU"/>
        </w:rPr>
      </w:pPr>
      <w:r w:rsidRPr="00063F71">
        <w:rPr>
          <w:b/>
          <w:lang w:eastAsia="ru-RU"/>
        </w:rPr>
        <w:t>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p w14:paraId="1F4FAA57" w14:textId="77777777" w:rsidR="006541AC" w:rsidRPr="00063F71" w:rsidRDefault="006541AC" w:rsidP="006541AC">
      <w:pPr>
        <w:spacing w:line="360" w:lineRule="auto"/>
        <w:ind w:firstLine="284"/>
        <w:jc w:val="both"/>
        <w:rPr>
          <w:lang w:eastAsia="ru-RU"/>
        </w:rPr>
      </w:pPr>
      <w:r w:rsidRPr="00063F71">
        <w:rPr>
          <w:lang w:eastAsia="ru-RU"/>
        </w:rPr>
        <w:t>Земельные участки,</w:t>
      </w:r>
      <w:r w:rsidRPr="00063F71">
        <w:rPr>
          <w:b/>
          <w:lang w:eastAsia="ru-RU"/>
        </w:rPr>
        <w:t xml:space="preserve"> </w:t>
      </w:r>
      <w:r w:rsidRPr="00063F71">
        <w:rPr>
          <w:lang w:eastAsia="ru-RU"/>
        </w:rPr>
        <w:t>на которых линейный объект может быть размещен на условиях сервитута, публичного сервитута, отсутствуют.</w:t>
      </w:r>
    </w:p>
    <w:p w14:paraId="4E469B2E" w14:textId="77777777" w:rsidR="006541AC" w:rsidRPr="00063F71" w:rsidRDefault="006541AC" w:rsidP="006541AC">
      <w:pPr>
        <w:spacing w:line="360" w:lineRule="auto"/>
        <w:ind w:firstLine="284"/>
        <w:jc w:val="center"/>
        <w:rPr>
          <w:b/>
          <w:lang w:eastAsia="ru-RU"/>
        </w:rPr>
      </w:pPr>
    </w:p>
    <w:p w14:paraId="05BC09CF" w14:textId="1AC573F4" w:rsidR="006541AC" w:rsidRPr="00063F71" w:rsidRDefault="005142AF" w:rsidP="006541AC">
      <w:pPr>
        <w:spacing w:line="360" w:lineRule="auto"/>
        <w:ind w:firstLine="284"/>
        <w:jc w:val="center"/>
        <w:rPr>
          <w:b/>
          <w:lang w:eastAsia="ru-RU"/>
        </w:rPr>
      </w:pPr>
      <w:r>
        <w:rPr>
          <w:b/>
          <w:lang w:eastAsia="ru-RU"/>
        </w:rPr>
        <w:t>2.</w:t>
      </w:r>
      <w:r w:rsidR="006541AC" w:rsidRPr="00063F71">
        <w:rPr>
          <w:b/>
          <w:lang w:eastAsia="ru-RU"/>
        </w:rPr>
        <w:t xml:space="preserve">6. 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w:t>
      </w:r>
      <w:r w:rsidR="006541AC" w:rsidRPr="00063F71">
        <w:rPr>
          <w:b/>
          <w:lang w:eastAsia="ru-RU"/>
        </w:rPr>
        <w:lastRenderedPageBreak/>
        <w:t>участка из состава земель этой категории в другую) или сведения о необходимости перевода земельного участка из состава земель одной категории в другую.</w:t>
      </w:r>
    </w:p>
    <w:p w14:paraId="3AF73831" w14:textId="77777777" w:rsidR="00652793" w:rsidRDefault="006541AC" w:rsidP="006541AC">
      <w:pPr>
        <w:suppressAutoHyphens w:val="0"/>
        <w:spacing w:line="360" w:lineRule="auto"/>
        <w:ind w:firstLine="284"/>
        <w:jc w:val="both"/>
        <w:rPr>
          <w:lang w:eastAsia="ru-RU"/>
        </w:rPr>
      </w:pPr>
      <w:r w:rsidRPr="00063F71">
        <w:rPr>
          <w:lang w:eastAsia="ru-RU"/>
        </w:rPr>
        <w:t>Земельные участки под постоянный отвод из категории сельскохозяйственного назначения будут переводиться в категорию земли промышленност</w:t>
      </w:r>
      <w:r>
        <w:rPr>
          <w:lang w:eastAsia="ru-RU"/>
        </w:rPr>
        <w:t>и.</w:t>
      </w:r>
    </w:p>
    <w:p w14:paraId="390B5E52" w14:textId="77777777" w:rsidR="006541AC" w:rsidRPr="006541AC" w:rsidRDefault="006541AC" w:rsidP="0067663E">
      <w:pPr>
        <w:suppressAutoHyphens w:val="0"/>
        <w:spacing w:line="360" w:lineRule="auto"/>
        <w:jc w:val="both"/>
        <w:rPr>
          <w:lang w:eastAsia="ru-RU"/>
        </w:rPr>
        <w:sectPr w:rsidR="006541AC" w:rsidRPr="006541AC" w:rsidSect="00231DA8">
          <w:headerReference w:type="default" r:id="rId15"/>
          <w:footerReference w:type="default" r:id="rId16"/>
          <w:pgSz w:w="11906" w:h="16838"/>
          <w:pgMar w:top="709" w:right="850" w:bottom="1418" w:left="1701" w:header="709" w:footer="708" w:gutter="0"/>
          <w:cols w:space="720"/>
          <w:docGrid w:linePitch="360"/>
        </w:sectPr>
      </w:pPr>
    </w:p>
    <w:p w14:paraId="20CF4AEB" w14:textId="26830BFB" w:rsidR="009C0D13" w:rsidRPr="00301608" w:rsidRDefault="009C0D13" w:rsidP="006541AC">
      <w:pPr>
        <w:spacing w:line="280" w:lineRule="exact"/>
        <w:jc w:val="both"/>
        <w:rPr>
          <w:lang w:eastAsia="ru-RU"/>
        </w:rPr>
      </w:pPr>
    </w:p>
    <w:sectPr w:rsidR="009C0D13" w:rsidRPr="00301608" w:rsidSect="006541AC">
      <w:headerReference w:type="default" r:id="rId17"/>
      <w:footerReference w:type="default" r:id="rId18"/>
      <w:type w:val="continuous"/>
      <w:pgSz w:w="11906" w:h="16838"/>
      <w:pgMar w:top="709" w:right="850" w:bottom="1418" w:left="706" w:header="711"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AF89" w14:textId="77777777" w:rsidR="00FE3DAC" w:rsidRDefault="00FE3DAC">
      <w:r>
        <w:separator/>
      </w:r>
    </w:p>
  </w:endnote>
  <w:endnote w:type="continuationSeparator" w:id="0">
    <w:p w14:paraId="2CECEE54" w14:textId="77777777" w:rsidR="00FE3DAC" w:rsidRDefault="00FE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5E02" w14:textId="77777777" w:rsidR="00FE3DAC" w:rsidRPr="00E13A87" w:rsidRDefault="00FE3DAC" w:rsidP="00E13A8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DA4" w14:textId="77777777" w:rsidR="00231DA8" w:rsidRPr="00E13A87" w:rsidRDefault="00231DA8" w:rsidP="00E13A8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C061" w14:textId="77777777" w:rsidR="00231DA8" w:rsidRPr="00E13A87" w:rsidRDefault="00231DA8" w:rsidP="00E13A8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6062" w14:textId="77777777" w:rsidR="00FE3DAC" w:rsidRPr="00E13A87" w:rsidRDefault="00FE3DAC" w:rsidP="00E13A8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667F" w14:textId="77777777" w:rsidR="00FE3DAC" w:rsidRDefault="00FE3DAC">
      <w:r>
        <w:separator/>
      </w:r>
    </w:p>
  </w:footnote>
  <w:footnote w:type="continuationSeparator" w:id="0">
    <w:p w14:paraId="38E921A5" w14:textId="77777777" w:rsidR="00FE3DAC" w:rsidRDefault="00FE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B64" w14:textId="77777777" w:rsidR="00FE3DAC" w:rsidRDefault="00FE3DAC" w:rsidP="00E32CF3">
    <w:pPr>
      <w:pStyle w:val="ac"/>
    </w:pPr>
    <w:r>
      <w:rPr>
        <w:noProof/>
        <w:lang w:eastAsia="ru-RU"/>
      </w:rPr>
      <mc:AlternateContent>
        <mc:Choice Requires="wps">
          <w:drawing>
            <wp:anchor distT="0" distB="0" distL="114300" distR="114300" simplePos="0" relativeHeight="251683328" behindDoc="1" locked="0" layoutInCell="0" allowOverlap="1" wp14:anchorId="1EACBD03" wp14:editId="63DBCDC4">
              <wp:simplePos x="0" y="0"/>
              <wp:positionH relativeFrom="margin">
                <wp:posOffset>-1075690</wp:posOffset>
              </wp:positionH>
              <wp:positionV relativeFrom="margin">
                <wp:posOffset>-718185</wp:posOffset>
              </wp:positionV>
              <wp:extent cx="7560000" cy="10692000"/>
              <wp:effectExtent l="0" t="0" r="3175" b="0"/>
              <wp:wrapNone/>
              <wp:docPr id="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FE3DAC" w14:paraId="1710C921" w14:textId="77777777" w:rsidTr="00E32CF3">
                            <w:trPr>
                              <w:cantSplit/>
                              <w:trHeight w:hRule="exact" w:val="227"/>
                            </w:trPr>
                            <w:tc>
                              <w:tcPr>
                                <w:tcW w:w="340" w:type="dxa"/>
                                <w:tcBorders>
                                  <w:top w:val="nil"/>
                                  <w:left w:val="nil"/>
                                  <w:bottom w:val="nil"/>
                                  <w:right w:val="nil"/>
                                </w:tcBorders>
                                <w:textDirection w:val="btLr"/>
                              </w:tcPr>
                              <w:p w14:paraId="4C91EB65"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150061C1" w14:textId="77777777" w:rsidR="00FE3DAC" w:rsidRPr="00F7227D" w:rsidRDefault="00FE3DAC" w:rsidP="00E32CF3">
                                <w:pPr>
                                  <w:pStyle w:val="STP"/>
                                  <w:rPr>
                                    <w:sz w:val="18"/>
                                    <w:szCs w:val="18"/>
                                  </w:rPr>
                                </w:pPr>
                              </w:p>
                            </w:tc>
                            <w:tc>
                              <w:tcPr>
                                <w:tcW w:w="397" w:type="dxa"/>
                                <w:tcBorders>
                                  <w:top w:val="nil"/>
                                  <w:left w:val="nil"/>
                                  <w:bottom w:val="nil"/>
                                  <w:right w:val="nil"/>
                                </w:tcBorders>
                                <w:textDirection w:val="tbRl"/>
                              </w:tcPr>
                              <w:p w14:paraId="4AB2D758" w14:textId="77777777" w:rsidR="00FE3DAC" w:rsidRDefault="00FE3DAC" w:rsidP="00E32CF3">
                                <w:pPr>
                                  <w:ind w:left="113" w:right="113"/>
                                  <w:rPr>
                                    <w:rFonts w:cs="Arial"/>
                                    <w:sz w:val="16"/>
                                    <w:szCs w:val="16"/>
                                  </w:rPr>
                                </w:pPr>
                              </w:p>
                            </w:tc>
                            <w:tc>
                              <w:tcPr>
                                <w:tcW w:w="567" w:type="dxa"/>
                                <w:tcBorders>
                                  <w:top w:val="nil"/>
                                  <w:left w:val="nil"/>
                                  <w:bottom w:val="single" w:sz="12" w:space="0" w:color="auto"/>
                                  <w:right w:val="nil"/>
                                </w:tcBorders>
                              </w:tcPr>
                              <w:p w14:paraId="49FC2794"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69874615"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0598945C"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49804325" w14:textId="77777777" w:rsidR="00FE3DAC" w:rsidRDefault="00FE3DAC" w:rsidP="00E32CF3">
                                <w:pPr>
                                  <w:rPr>
                                    <w:rFonts w:cs="Arial"/>
                                    <w:sz w:val="16"/>
                                    <w:szCs w:val="16"/>
                                  </w:rPr>
                                </w:pPr>
                              </w:p>
                            </w:tc>
                            <w:tc>
                              <w:tcPr>
                                <w:tcW w:w="850" w:type="dxa"/>
                                <w:tcBorders>
                                  <w:top w:val="nil"/>
                                  <w:left w:val="nil"/>
                                  <w:bottom w:val="single" w:sz="12" w:space="0" w:color="auto"/>
                                  <w:right w:val="nil"/>
                                </w:tcBorders>
                              </w:tcPr>
                              <w:p w14:paraId="589CC558"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14BB82F" w14:textId="77777777" w:rsidR="00FE3DAC" w:rsidRDefault="00FE3DAC" w:rsidP="00E32CF3">
                                <w:pPr>
                                  <w:rPr>
                                    <w:rFonts w:cs="Arial"/>
                                    <w:sz w:val="16"/>
                                    <w:szCs w:val="16"/>
                                  </w:rPr>
                                </w:pPr>
                              </w:p>
                            </w:tc>
                            <w:tc>
                              <w:tcPr>
                                <w:tcW w:w="6236" w:type="dxa"/>
                                <w:tcBorders>
                                  <w:top w:val="nil"/>
                                  <w:left w:val="nil"/>
                                  <w:bottom w:val="single" w:sz="12" w:space="0" w:color="auto"/>
                                  <w:right w:val="nil"/>
                                </w:tcBorders>
                              </w:tcPr>
                              <w:p w14:paraId="20E5962D"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22BF118B" w14:textId="77777777" w:rsidR="00FE3DAC" w:rsidRDefault="00FE3DAC" w:rsidP="00E32CF3">
                                <w:pPr>
                                  <w:rPr>
                                    <w:rFonts w:cs="Arial"/>
                                    <w:sz w:val="16"/>
                                    <w:szCs w:val="16"/>
                                  </w:rPr>
                                </w:pPr>
                              </w:p>
                            </w:tc>
                          </w:tr>
                          <w:tr w:rsidR="00FE3DAC" w14:paraId="57B16447" w14:textId="77777777" w:rsidTr="00E32CF3">
                            <w:trPr>
                              <w:cantSplit/>
                              <w:trHeight w:hRule="exact" w:val="397"/>
                            </w:trPr>
                            <w:tc>
                              <w:tcPr>
                                <w:tcW w:w="340" w:type="dxa"/>
                                <w:tcBorders>
                                  <w:top w:val="nil"/>
                                  <w:left w:val="nil"/>
                                  <w:bottom w:val="nil"/>
                                  <w:right w:val="nil"/>
                                </w:tcBorders>
                                <w:textDirection w:val="btLr"/>
                              </w:tcPr>
                              <w:p w14:paraId="7A00C356"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0A52BDF8" w14:textId="77777777" w:rsidR="00FE3DAC" w:rsidRPr="00F7227D" w:rsidRDefault="00FE3DAC" w:rsidP="00E32CF3">
                                <w:pPr>
                                  <w:pStyle w:val="STP"/>
                                  <w:rPr>
                                    <w:sz w:val="18"/>
                                    <w:szCs w:val="18"/>
                                  </w:rPr>
                                </w:pPr>
                              </w:p>
                            </w:tc>
                            <w:tc>
                              <w:tcPr>
                                <w:tcW w:w="397" w:type="dxa"/>
                                <w:tcBorders>
                                  <w:top w:val="nil"/>
                                  <w:left w:val="nil"/>
                                  <w:bottom w:val="nil"/>
                                  <w:right w:val="single" w:sz="12" w:space="0" w:color="auto"/>
                                </w:tcBorders>
                                <w:textDirection w:val="tbRl"/>
                              </w:tcPr>
                              <w:p w14:paraId="234E9329" w14:textId="77777777" w:rsidR="00FE3DAC" w:rsidRDefault="00FE3DAC" w:rsidP="00E32CF3">
                                <w:pPr>
                                  <w:ind w:left="113" w:right="113"/>
                                  <w:rPr>
                                    <w:rFonts w:cs="Arial"/>
                                    <w:sz w:val="16"/>
                                    <w:szCs w:val="16"/>
                                  </w:rPr>
                                </w:pPr>
                              </w:p>
                            </w:tc>
                            <w:tc>
                              <w:tcPr>
                                <w:tcW w:w="567" w:type="dxa"/>
                                <w:tcBorders>
                                  <w:top w:val="single" w:sz="12" w:space="0" w:color="auto"/>
                                  <w:left w:val="nil"/>
                                  <w:bottom w:val="nil"/>
                                  <w:right w:val="nil"/>
                                </w:tcBorders>
                              </w:tcPr>
                              <w:p w14:paraId="18704AFD"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26F97D24"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4C428E84"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30623FE3" w14:textId="77777777" w:rsidR="00FE3DAC" w:rsidRDefault="00FE3DAC" w:rsidP="00E32CF3">
                                <w:pPr>
                                  <w:rPr>
                                    <w:rFonts w:cs="Arial"/>
                                    <w:sz w:val="16"/>
                                    <w:szCs w:val="16"/>
                                  </w:rPr>
                                </w:pPr>
                              </w:p>
                            </w:tc>
                            <w:tc>
                              <w:tcPr>
                                <w:tcW w:w="850" w:type="dxa"/>
                                <w:tcBorders>
                                  <w:top w:val="single" w:sz="12" w:space="0" w:color="auto"/>
                                  <w:left w:val="nil"/>
                                  <w:bottom w:val="nil"/>
                                  <w:right w:val="nil"/>
                                </w:tcBorders>
                              </w:tcPr>
                              <w:p w14:paraId="4439AA73"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734CE673" w14:textId="77777777" w:rsidR="00FE3DAC" w:rsidRDefault="00FE3DAC" w:rsidP="00E32CF3">
                                <w:pPr>
                                  <w:rPr>
                                    <w:rFonts w:cs="Arial"/>
                                    <w:sz w:val="16"/>
                                    <w:szCs w:val="16"/>
                                  </w:rPr>
                                </w:pPr>
                              </w:p>
                            </w:tc>
                            <w:tc>
                              <w:tcPr>
                                <w:tcW w:w="6803" w:type="dxa"/>
                                <w:gridSpan w:val="2"/>
                                <w:vMerge w:val="restart"/>
                                <w:tcBorders>
                                  <w:top w:val="single" w:sz="12" w:space="0" w:color="auto"/>
                                  <w:left w:val="nil"/>
                                  <w:right w:val="single" w:sz="12" w:space="0" w:color="auto"/>
                                </w:tcBorders>
                              </w:tcPr>
                              <w:p w14:paraId="6831C076" w14:textId="77777777" w:rsidR="00FE3DAC" w:rsidRPr="0084124E" w:rsidRDefault="00FE3DAC" w:rsidP="00E32CF3">
                                <w:pPr>
                                  <w:jc w:val="center"/>
                                  <w:rPr>
                                    <w:rFonts w:cs="Arial"/>
                                  </w:rPr>
                                </w:pPr>
                              </w:p>
                            </w:tc>
                          </w:tr>
                          <w:tr w:rsidR="00FE3DAC" w14:paraId="696248F8" w14:textId="77777777" w:rsidTr="00E32CF3">
                            <w:trPr>
                              <w:cantSplit/>
                              <w:trHeight w:hRule="exact" w:val="10828"/>
                            </w:trPr>
                            <w:tc>
                              <w:tcPr>
                                <w:tcW w:w="340" w:type="dxa"/>
                                <w:tcBorders>
                                  <w:top w:val="nil"/>
                                  <w:left w:val="nil"/>
                                  <w:bottom w:val="nil"/>
                                  <w:right w:val="nil"/>
                                </w:tcBorders>
                                <w:textDirection w:val="btLr"/>
                              </w:tcPr>
                              <w:p w14:paraId="4B60E9D5" w14:textId="77777777" w:rsidR="00FE3DAC" w:rsidRPr="00F7227D" w:rsidRDefault="00FE3DAC" w:rsidP="00E32CF3">
                                <w:pPr>
                                  <w:pStyle w:val="STP"/>
                                  <w:rPr>
                                    <w:sz w:val="18"/>
                                    <w:szCs w:val="18"/>
                                  </w:rPr>
                                </w:pPr>
                              </w:p>
                            </w:tc>
                            <w:tc>
                              <w:tcPr>
                                <w:tcW w:w="283" w:type="dxa"/>
                                <w:tcBorders>
                                  <w:top w:val="nil"/>
                                  <w:left w:val="nil"/>
                                  <w:bottom w:val="single" w:sz="12" w:space="0" w:color="auto"/>
                                  <w:right w:val="nil"/>
                                </w:tcBorders>
                                <w:textDirection w:val="btLr"/>
                              </w:tcPr>
                              <w:p w14:paraId="5FF77BC0" w14:textId="77777777" w:rsidR="00FE3DAC" w:rsidRPr="00F7227D" w:rsidRDefault="00FE3DAC"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345359C1"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7CA71541" w14:textId="77777777" w:rsidR="00FE3DAC" w:rsidRDefault="00FE3DAC" w:rsidP="00E32CF3">
                                <w:pPr>
                                  <w:rPr>
                                    <w:rFonts w:cs="Arial"/>
                                    <w:sz w:val="16"/>
                                    <w:szCs w:val="16"/>
                                  </w:rPr>
                                </w:pPr>
                              </w:p>
                            </w:tc>
                            <w:tc>
                              <w:tcPr>
                                <w:tcW w:w="567" w:type="dxa"/>
                                <w:tcBorders>
                                  <w:top w:val="nil"/>
                                  <w:left w:val="nil"/>
                                  <w:bottom w:val="nil"/>
                                  <w:right w:val="nil"/>
                                </w:tcBorders>
                              </w:tcPr>
                              <w:p w14:paraId="30E75E24" w14:textId="77777777" w:rsidR="00FE3DAC" w:rsidRDefault="00FE3DAC" w:rsidP="00E32CF3">
                                <w:pPr>
                                  <w:rPr>
                                    <w:rFonts w:cs="Arial"/>
                                    <w:sz w:val="16"/>
                                    <w:szCs w:val="16"/>
                                  </w:rPr>
                                </w:pPr>
                              </w:p>
                            </w:tc>
                            <w:tc>
                              <w:tcPr>
                                <w:tcW w:w="567" w:type="dxa"/>
                                <w:tcBorders>
                                  <w:top w:val="nil"/>
                                  <w:left w:val="nil"/>
                                  <w:bottom w:val="nil"/>
                                  <w:right w:val="nil"/>
                                </w:tcBorders>
                              </w:tcPr>
                              <w:p w14:paraId="37136AEA" w14:textId="77777777" w:rsidR="00FE3DAC" w:rsidRDefault="00FE3DAC" w:rsidP="00E32CF3">
                                <w:pPr>
                                  <w:rPr>
                                    <w:rFonts w:cs="Arial"/>
                                    <w:sz w:val="16"/>
                                    <w:szCs w:val="16"/>
                                  </w:rPr>
                                </w:pPr>
                              </w:p>
                            </w:tc>
                            <w:tc>
                              <w:tcPr>
                                <w:tcW w:w="567" w:type="dxa"/>
                                <w:tcBorders>
                                  <w:top w:val="nil"/>
                                  <w:left w:val="nil"/>
                                  <w:bottom w:val="nil"/>
                                  <w:right w:val="nil"/>
                                </w:tcBorders>
                              </w:tcPr>
                              <w:p w14:paraId="7EF952B1" w14:textId="77777777" w:rsidR="00FE3DAC" w:rsidRDefault="00FE3DAC" w:rsidP="00E32CF3">
                                <w:pPr>
                                  <w:rPr>
                                    <w:rFonts w:cs="Arial"/>
                                    <w:sz w:val="16"/>
                                    <w:szCs w:val="16"/>
                                  </w:rPr>
                                </w:pPr>
                              </w:p>
                            </w:tc>
                            <w:tc>
                              <w:tcPr>
                                <w:tcW w:w="850" w:type="dxa"/>
                                <w:tcBorders>
                                  <w:top w:val="nil"/>
                                  <w:left w:val="nil"/>
                                  <w:bottom w:val="nil"/>
                                  <w:right w:val="nil"/>
                                </w:tcBorders>
                              </w:tcPr>
                              <w:p w14:paraId="3DE65FA4" w14:textId="77777777" w:rsidR="00FE3DAC" w:rsidRDefault="00FE3DAC" w:rsidP="00E32CF3">
                                <w:pPr>
                                  <w:rPr>
                                    <w:rFonts w:cs="Arial"/>
                                    <w:sz w:val="16"/>
                                    <w:szCs w:val="16"/>
                                  </w:rPr>
                                </w:pPr>
                              </w:p>
                            </w:tc>
                            <w:tc>
                              <w:tcPr>
                                <w:tcW w:w="567" w:type="dxa"/>
                                <w:tcBorders>
                                  <w:top w:val="nil"/>
                                  <w:left w:val="nil"/>
                                  <w:bottom w:val="nil"/>
                                  <w:right w:val="nil"/>
                                </w:tcBorders>
                              </w:tcPr>
                              <w:p w14:paraId="49EFDC7C" w14:textId="77777777" w:rsidR="00FE3DAC" w:rsidRDefault="00FE3DAC" w:rsidP="00E32CF3">
                                <w:pPr>
                                  <w:rPr>
                                    <w:rFonts w:cs="Arial"/>
                                    <w:sz w:val="16"/>
                                    <w:szCs w:val="16"/>
                                  </w:rPr>
                                </w:pPr>
                              </w:p>
                            </w:tc>
                            <w:tc>
                              <w:tcPr>
                                <w:tcW w:w="6803" w:type="dxa"/>
                                <w:gridSpan w:val="2"/>
                                <w:vMerge/>
                                <w:tcBorders>
                                  <w:left w:val="nil"/>
                                  <w:bottom w:val="nil"/>
                                  <w:right w:val="single" w:sz="12" w:space="0" w:color="auto"/>
                                </w:tcBorders>
                              </w:tcPr>
                              <w:p w14:paraId="11EA6CF2" w14:textId="77777777" w:rsidR="00FE3DAC" w:rsidRDefault="00FE3DAC" w:rsidP="00E32CF3">
                                <w:pPr>
                                  <w:rPr>
                                    <w:rFonts w:cs="Arial"/>
                                    <w:sz w:val="16"/>
                                    <w:szCs w:val="16"/>
                                  </w:rPr>
                                </w:pPr>
                              </w:p>
                            </w:tc>
                          </w:tr>
                          <w:tr w:rsidR="00FE3DAC" w14:paraId="7F89EF8C" w14:textId="77777777" w:rsidTr="00E32CF3">
                            <w:trPr>
                              <w:cantSplit/>
                              <w:trHeight w:val="1417"/>
                            </w:trPr>
                            <w:tc>
                              <w:tcPr>
                                <w:tcW w:w="340" w:type="dxa"/>
                                <w:tcBorders>
                                  <w:top w:val="nil"/>
                                  <w:left w:val="nil"/>
                                  <w:bottom w:val="nil"/>
                                  <w:right w:val="single" w:sz="12" w:space="0" w:color="auto"/>
                                </w:tcBorders>
                                <w:textDirection w:val="btLr"/>
                              </w:tcPr>
                              <w:p w14:paraId="7A962FC0"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6EB2DAE6" w14:textId="77777777" w:rsidR="00FE3DAC" w:rsidRPr="00072081" w:rsidRDefault="00FE3DAC" w:rsidP="00E32CF3">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5E849706"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1FA2A98F" w14:textId="77777777" w:rsidR="00FE3DAC" w:rsidRDefault="00FE3DAC" w:rsidP="00E32CF3">
                                <w:pPr>
                                  <w:rPr>
                                    <w:rFonts w:cs="Arial"/>
                                    <w:sz w:val="16"/>
                                    <w:szCs w:val="16"/>
                                  </w:rPr>
                                </w:pPr>
                              </w:p>
                            </w:tc>
                            <w:tc>
                              <w:tcPr>
                                <w:tcW w:w="567" w:type="dxa"/>
                                <w:tcBorders>
                                  <w:top w:val="nil"/>
                                  <w:left w:val="nil"/>
                                  <w:bottom w:val="nil"/>
                                  <w:right w:val="nil"/>
                                </w:tcBorders>
                              </w:tcPr>
                              <w:p w14:paraId="3E4F8766" w14:textId="77777777" w:rsidR="00FE3DAC" w:rsidRDefault="00FE3DAC" w:rsidP="00E32CF3">
                                <w:pPr>
                                  <w:rPr>
                                    <w:rFonts w:cs="Arial"/>
                                    <w:sz w:val="16"/>
                                    <w:szCs w:val="16"/>
                                  </w:rPr>
                                </w:pPr>
                              </w:p>
                            </w:tc>
                            <w:tc>
                              <w:tcPr>
                                <w:tcW w:w="567" w:type="dxa"/>
                                <w:tcBorders>
                                  <w:top w:val="nil"/>
                                  <w:left w:val="nil"/>
                                  <w:bottom w:val="nil"/>
                                  <w:right w:val="nil"/>
                                </w:tcBorders>
                              </w:tcPr>
                              <w:p w14:paraId="0C0A3397" w14:textId="77777777" w:rsidR="00FE3DAC" w:rsidRDefault="00FE3DAC" w:rsidP="00E32CF3">
                                <w:pPr>
                                  <w:rPr>
                                    <w:rFonts w:cs="Arial"/>
                                    <w:sz w:val="16"/>
                                    <w:szCs w:val="16"/>
                                  </w:rPr>
                                </w:pPr>
                              </w:p>
                            </w:tc>
                            <w:tc>
                              <w:tcPr>
                                <w:tcW w:w="567" w:type="dxa"/>
                                <w:tcBorders>
                                  <w:top w:val="nil"/>
                                  <w:left w:val="nil"/>
                                  <w:bottom w:val="nil"/>
                                  <w:right w:val="nil"/>
                                </w:tcBorders>
                              </w:tcPr>
                              <w:p w14:paraId="7E69F208" w14:textId="77777777" w:rsidR="00FE3DAC" w:rsidRDefault="00FE3DAC" w:rsidP="00E32CF3">
                                <w:pPr>
                                  <w:rPr>
                                    <w:rFonts w:cs="Arial"/>
                                    <w:sz w:val="16"/>
                                    <w:szCs w:val="16"/>
                                  </w:rPr>
                                </w:pPr>
                              </w:p>
                            </w:tc>
                            <w:tc>
                              <w:tcPr>
                                <w:tcW w:w="850" w:type="dxa"/>
                                <w:tcBorders>
                                  <w:top w:val="nil"/>
                                  <w:left w:val="nil"/>
                                  <w:bottom w:val="nil"/>
                                  <w:right w:val="nil"/>
                                </w:tcBorders>
                              </w:tcPr>
                              <w:p w14:paraId="4177165E" w14:textId="77777777" w:rsidR="00FE3DAC" w:rsidRDefault="00FE3DAC" w:rsidP="00E32CF3">
                                <w:pPr>
                                  <w:rPr>
                                    <w:rFonts w:cs="Arial"/>
                                    <w:sz w:val="16"/>
                                    <w:szCs w:val="16"/>
                                  </w:rPr>
                                </w:pPr>
                              </w:p>
                            </w:tc>
                            <w:tc>
                              <w:tcPr>
                                <w:tcW w:w="567" w:type="dxa"/>
                                <w:tcBorders>
                                  <w:top w:val="nil"/>
                                  <w:left w:val="nil"/>
                                  <w:bottom w:val="nil"/>
                                  <w:right w:val="nil"/>
                                </w:tcBorders>
                              </w:tcPr>
                              <w:p w14:paraId="10A1D890" w14:textId="77777777" w:rsidR="00FE3DAC" w:rsidRDefault="00FE3DAC" w:rsidP="00E32CF3">
                                <w:pPr>
                                  <w:rPr>
                                    <w:rFonts w:cs="Arial"/>
                                    <w:sz w:val="16"/>
                                    <w:szCs w:val="16"/>
                                  </w:rPr>
                                </w:pPr>
                              </w:p>
                            </w:tc>
                            <w:tc>
                              <w:tcPr>
                                <w:tcW w:w="6236" w:type="dxa"/>
                                <w:tcBorders>
                                  <w:top w:val="nil"/>
                                  <w:left w:val="nil"/>
                                  <w:bottom w:val="nil"/>
                                  <w:right w:val="nil"/>
                                </w:tcBorders>
                              </w:tcPr>
                              <w:p w14:paraId="2BFDB992"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3FC4E4CA" w14:textId="77777777" w:rsidR="00FE3DAC" w:rsidRDefault="00FE3DAC" w:rsidP="00E32CF3">
                                <w:pPr>
                                  <w:rPr>
                                    <w:rFonts w:cs="Arial"/>
                                    <w:sz w:val="16"/>
                                    <w:szCs w:val="16"/>
                                  </w:rPr>
                                </w:pPr>
                              </w:p>
                            </w:tc>
                          </w:tr>
                          <w:tr w:rsidR="00FE3DAC" w14:paraId="32963845" w14:textId="77777777" w:rsidTr="00E32CF3">
                            <w:trPr>
                              <w:cantSplit/>
                              <w:trHeight w:val="1984"/>
                            </w:trPr>
                            <w:tc>
                              <w:tcPr>
                                <w:tcW w:w="340" w:type="dxa"/>
                                <w:tcBorders>
                                  <w:top w:val="nil"/>
                                  <w:left w:val="nil"/>
                                  <w:bottom w:val="nil"/>
                                  <w:right w:val="single" w:sz="12" w:space="0" w:color="auto"/>
                                </w:tcBorders>
                                <w:textDirection w:val="btLr"/>
                              </w:tcPr>
                              <w:p w14:paraId="69B7C9B7"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AC2550F" w14:textId="77777777" w:rsidR="00FE3DAC" w:rsidRPr="00072081" w:rsidRDefault="00FE3DAC"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1C4609A7"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45ED000B" w14:textId="77777777" w:rsidR="00FE3DAC" w:rsidRDefault="00FE3DAC" w:rsidP="00E32CF3">
                                <w:pPr>
                                  <w:rPr>
                                    <w:rFonts w:cs="Arial"/>
                                    <w:sz w:val="16"/>
                                    <w:szCs w:val="16"/>
                                  </w:rPr>
                                </w:pPr>
                              </w:p>
                            </w:tc>
                            <w:tc>
                              <w:tcPr>
                                <w:tcW w:w="567" w:type="dxa"/>
                                <w:tcBorders>
                                  <w:top w:val="nil"/>
                                  <w:left w:val="nil"/>
                                  <w:bottom w:val="nil"/>
                                  <w:right w:val="nil"/>
                                </w:tcBorders>
                              </w:tcPr>
                              <w:p w14:paraId="30277E90" w14:textId="77777777" w:rsidR="00FE3DAC" w:rsidRDefault="00FE3DAC" w:rsidP="00E32CF3">
                                <w:pPr>
                                  <w:rPr>
                                    <w:rFonts w:cs="Arial"/>
                                    <w:sz w:val="16"/>
                                    <w:szCs w:val="16"/>
                                  </w:rPr>
                                </w:pPr>
                              </w:p>
                            </w:tc>
                            <w:tc>
                              <w:tcPr>
                                <w:tcW w:w="567" w:type="dxa"/>
                                <w:tcBorders>
                                  <w:top w:val="nil"/>
                                  <w:left w:val="nil"/>
                                  <w:bottom w:val="nil"/>
                                  <w:right w:val="nil"/>
                                </w:tcBorders>
                              </w:tcPr>
                              <w:p w14:paraId="762F289C" w14:textId="77777777" w:rsidR="00FE3DAC" w:rsidRDefault="00FE3DAC" w:rsidP="00E32CF3">
                                <w:pPr>
                                  <w:rPr>
                                    <w:rFonts w:cs="Arial"/>
                                    <w:sz w:val="16"/>
                                    <w:szCs w:val="16"/>
                                  </w:rPr>
                                </w:pPr>
                              </w:p>
                            </w:tc>
                            <w:tc>
                              <w:tcPr>
                                <w:tcW w:w="567" w:type="dxa"/>
                                <w:tcBorders>
                                  <w:top w:val="nil"/>
                                  <w:left w:val="nil"/>
                                  <w:bottom w:val="nil"/>
                                  <w:right w:val="nil"/>
                                </w:tcBorders>
                              </w:tcPr>
                              <w:p w14:paraId="0A35E1C2" w14:textId="77777777" w:rsidR="00FE3DAC" w:rsidRDefault="00FE3DAC" w:rsidP="00E32CF3">
                                <w:pPr>
                                  <w:rPr>
                                    <w:rFonts w:cs="Arial"/>
                                    <w:sz w:val="16"/>
                                    <w:szCs w:val="16"/>
                                  </w:rPr>
                                </w:pPr>
                              </w:p>
                            </w:tc>
                            <w:tc>
                              <w:tcPr>
                                <w:tcW w:w="850" w:type="dxa"/>
                                <w:tcBorders>
                                  <w:top w:val="nil"/>
                                  <w:left w:val="nil"/>
                                  <w:bottom w:val="nil"/>
                                  <w:right w:val="nil"/>
                                </w:tcBorders>
                              </w:tcPr>
                              <w:p w14:paraId="50229755" w14:textId="77777777" w:rsidR="00FE3DAC" w:rsidRDefault="00FE3DAC" w:rsidP="00E32CF3">
                                <w:pPr>
                                  <w:rPr>
                                    <w:rFonts w:cs="Arial"/>
                                    <w:sz w:val="16"/>
                                    <w:szCs w:val="16"/>
                                  </w:rPr>
                                </w:pPr>
                              </w:p>
                            </w:tc>
                            <w:tc>
                              <w:tcPr>
                                <w:tcW w:w="567" w:type="dxa"/>
                                <w:tcBorders>
                                  <w:top w:val="nil"/>
                                  <w:left w:val="nil"/>
                                  <w:bottom w:val="nil"/>
                                  <w:right w:val="nil"/>
                                </w:tcBorders>
                              </w:tcPr>
                              <w:p w14:paraId="5A147922" w14:textId="77777777" w:rsidR="00FE3DAC" w:rsidRDefault="00FE3DAC" w:rsidP="00E32CF3">
                                <w:pPr>
                                  <w:rPr>
                                    <w:rFonts w:cs="Arial"/>
                                    <w:sz w:val="16"/>
                                    <w:szCs w:val="16"/>
                                  </w:rPr>
                                </w:pPr>
                              </w:p>
                            </w:tc>
                            <w:tc>
                              <w:tcPr>
                                <w:tcW w:w="6236" w:type="dxa"/>
                                <w:tcBorders>
                                  <w:top w:val="nil"/>
                                  <w:left w:val="nil"/>
                                  <w:bottom w:val="nil"/>
                                  <w:right w:val="nil"/>
                                </w:tcBorders>
                              </w:tcPr>
                              <w:p w14:paraId="5E7804B6"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3D59A185" w14:textId="77777777" w:rsidR="00FE3DAC" w:rsidRDefault="00FE3DAC" w:rsidP="00E32CF3">
                                <w:pPr>
                                  <w:rPr>
                                    <w:rFonts w:cs="Arial"/>
                                    <w:sz w:val="16"/>
                                    <w:szCs w:val="16"/>
                                  </w:rPr>
                                </w:pPr>
                              </w:p>
                            </w:tc>
                          </w:tr>
                          <w:tr w:rsidR="00FE3DAC" w14:paraId="72196229" w14:textId="77777777" w:rsidTr="00E32CF3">
                            <w:trPr>
                              <w:cantSplit/>
                              <w:trHeight w:hRule="exact" w:val="567"/>
                            </w:trPr>
                            <w:tc>
                              <w:tcPr>
                                <w:tcW w:w="340" w:type="dxa"/>
                                <w:tcBorders>
                                  <w:top w:val="nil"/>
                                  <w:left w:val="nil"/>
                                  <w:bottom w:val="nil"/>
                                  <w:right w:val="single" w:sz="12" w:space="0" w:color="auto"/>
                                </w:tcBorders>
                                <w:textDirection w:val="btLr"/>
                              </w:tcPr>
                              <w:p w14:paraId="47F97772" w14:textId="77777777" w:rsidR="00FE3DAC" w:rsidRPr="00F7227D" w:rsidRDefault="00FE3DAC"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48683C16" w14:textId="77777777" w:rsidR="00FE3DAC" w:rsidRPr="00072081" w:rsidRDefault="00FE3DAC"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61D5F281" w14:textId="77777777" w:rsidR="00FE3DAC" w:rsidRDefault="00FE3DAC" w:rsidP="00E32CF3">
                                <w:pPr>
                                  <w:ind w:left="113" w:right="113"/>
                                  <w:rPr>
                                    <w:rFonts w:cs="Arial"/>
                                    <w:sz w:val="16"/>
                                    <w:szCs w:val="16"/>
                                  </w:rPr>
                                </w:pPr>
                              </w:p>
                            </w:tc>
                            <w:tc>
                              <w:tcPr>
                                <w:tcW w:w="567" w:type="dxa"/>
                                <w:tcBorders>
                                  <w:top w:val="nil"/>
                                  <w:left w:val="nil"/>
                                  <w:bottom w:val="single" w:sz="12" w:space="0" w:color="auto"/>
                                  <w:right w:val="nil"/>
                                </w:tcBorders>
                              </w:tcPr>
                              <w:p w14:paraId="67C528E2"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1BE6722"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50872E96"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6D1302E9" w14:textId="77777777" w:rsidR="00FE3DAC" w:rsidRDefault="00FE3DAC" w:rsidP="00E32CF3">
                                <w:pPr>
                                  <w:rPr>
                                    <w:rFonts w:cs="Arial"/>
                                    <w:sz w:val="16"/>
                                    <w:szCs w:val="16"/>
                                  </w:rPr>
                                </w:pPr>
                              </w:p>
                            </w:tc>
                            <w:tc>
                              <w:tcPr>
                                <w:tcW w:w="850" w:type="dxa"/>
                                <w:tcBorders>
                                  <w:top w:val="nil"/>
                                  <w:left w:val="nil"/>
                                  <w:bottom w:val="single" w:sz="12" w:space="0" w:color="auto"/>
                                  <w:right w:val="nil"/>
                                </w:tcBorders>
                              </w:tcPr>
                              <w:p w14:paraId="0D639D5C"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41987783" w14:textId="77777777" w:rsidR="00FE3DAC" w:rsidRDefault="00FE3DAC" w:rsidP="00E32CF3">
                                <w:pPr>
                                  <w:rPr>
                                    <w:rFonts w:cs="Arial"/>
                                    <w:sz w:val="16"/>
                                    <w:szCs w:val="16"/>
                                  </w:rPr>
                                </w:pPr>
                              </w:p>
                            </w:tc>
                            <w:tc>
                              <w:tcPr>
                                <w:tcW w:w="6236" w:type="dxa"/>
                                <w:tcBorders>
                                  <w:top w:val="nil"/>
                                  <w:left w:val="nil"/>
                                  <w:bottom w:val="single" w:sz="12" w:space="0" w:color="auto"/>
                                  <w:right w:val="nil"/>
                                </w:tcBorders>
                              </w:tcPr>
                              <w:p w14:paraId="112DB30F" w14:textId="77777777" w:rsidR="00FE3DAC" w:rsidRDefault="00FE3DAC" w:rsidP="00E32CF3">
                                <w:pPr>
                                  <w:rPr>
                                    <w:rFonts w:cs="Arial"/>
                                    <w:sz w:val="16"/>
                                    <w:szCs w:val="16"/>
                                  </w:rPr>
                                </w:pPr>
                              </w:p>
                            </w:tc>
                            <w:tc>
                              <w:tcPr>
                                <w:tcW w:w="567" w:type="dxa"/>
                                <w:tcBorders>
                                  <w:top w:val="nil"/>
                                  <w:left w:val="nil"/>
                                  <w:bottom w:val="single" w:sz="12" w:space="0" w:color="auto"/>
                                  <w:right w:val="single" w:sz="12" w:space="0" w:color="auto"/>
                                </w:tcBorders>
                              </w:tcPr>
                              <w:p w14:paraId="213B1174" w14:textId="77777777" w:rsidR="00FE3DAC" w:rsidRDefault="00FE3DAC" w:rsidP="00E32CF3">
                                <w:pPr>
                                  <w:rPr>
                                    <w:rFonts w:cs="Arial"/>
                                    <w:sz w:val="16"/>
                                    <w:szCs w:val="16"/>
                                  </w:rPr>
                                </w:pPr>
                              </w:p>
                            </w:tc>
                          </w:tr>
                          <w:tr w:rsidR="00FE3DAC" w14:paraId="27DDBF0E" w14:textId="77777777" w:rsidTr="00E32CF3">
                            <w:trPr>
                              <w:cantSplit/>
                              <w:trHeight w:hRule="exact" w:val="284"/>
                            </w:trPr>
                            <w:tc>
                              <w:tcPr>
                                <w:tcW w:w="340" w:type="dxa"/>
                                <w:tcBorders>
                                  <w:top w:val="nil"/>
                                  <w:left w:val="nil"/>
                                  <w:bottom w:val="nil"/>
                                  <w:right w:val="single" w:sz="12" w:space="0" w:color="auto"/>
                                </w:tcBorders>
                              </w:tcPr>
                              <w:p w14:paraId="52D7A2A0"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3586A4F9"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0973BDED" w14:textId="77777777" w:rsidR="00FE3DAC" w:rsidRDefault="00FE3DAC" w:rsidP="00E32CF3">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3849DBEE"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04870119"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A41C212"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57BF09E6" w14:textId="77777777" w:rsidR="00FE3DAC" w:rsidRDefault="00FE3DAC"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56EBA2D5"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8D29CE6" w14:textId="77777777" w:rsidR="00FE3DAC" w:rsidRDefault="00FE3DAC" w:rsidP="00E32CF3">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32D9DD07" w14:textId="60974EF8" w:rsidR="00FE3DAC" w:rsidRPr="00451E73" w:rsidRDefault="00FE3DAC" w:rsidP="00E32CF3">
                                <w:pPr>
                                  <w:jc w:val="center"/>
                                  <w:rPr>
                                    <w:sz w:val="28"/>
                                    <w:szCs w:val="28"/>
                                  </w:rPr>
                                </w:pPr>
                                <w:r>
                                  <w:rPr>
                                    <w:sz w:val="28"/>
                                    <w:szCs w:val="28"/>
                                  </w:rPr>
                                  <w:t>ПМТ.</w:t>
                                </w:r>
                                <w:r w:rsidR="00567C78">
                                  <w:rPr>
                                    <w:sz w:val="28"/>
                                    <w:szCs w:val="28"/>
                                  </w:rPr>
                                  <w:t>О</w:t>
                                </w:r>
                                <w:r>
                                  <w:rPr>
                                    <w:sz w:val="28"/>
                                    <w:szCs w:val="28"/>
                                  </w:rPr>
                                  <w:t>Ч</w:t>
                                </w:r>
                              </w:p>
                              <w:p w14:paraId="6B01153B" w14:textId="77777777" w:rsidR="00FE3DAC" w:rsidRPr="008D242F" w:rsidRDefault="00FE3DAC" w:rsidP="00E32CF3">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23986169" w14:textId="77777777" w:rsidR="00FE3DAC" w:rsidRPr="00072081" w:rsidRDefault="00FE3DAC" w:rsidP="00E32CF3">
                                <w:pPr>
                                  <w:pStyle w:val="STP"/>
                                  <w:jc w:val="center"/>
                                </w:pPr>
                                <w:r w:rsidRPr="00072081">
                                  <w:t>Лист</w:t>
                                </w:r>
                              </w:p>
                            </w:tc>
                          </w:tr>
                          <w:tr w:rsidR="00FE3DAC" w14:paraId="34A1CAC9" w14:textId="77777777" w:rsidTr="00E32CF3">
                            <w:trPr>
                              <w:cantSplit/>
                              <w:trHeight w:hRule="exact" w:val="284"/>
                            </w:trPr>
                            <w:tc>
                              <w:tcPr>
                                <w:tcW w:w="340" w:type="dxa"/>
                                <w:tcBorders>
                                  <w:top w:val="nil"/>
                                  <w:left w:val="nil"/>
                                  <w:bottom w:val="nil"/>
                                  <w:right w:val="single" w:sz="12" w:space="0" w:color="auto"/>
                                </w:tcBorders>
                              </w:tcPr>
                              <w:p w14:paraId="00F741A0"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289D39D2"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32BFE497" w14:textId="77777777" w:rsidR="00FE3DAC" w:rsidRDefault="00FE3DAC" w:rsidP="00E32CF3">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06B135C9"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7690F56"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47E37FC"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936A9B2" w14:textId="77777777" w:rsidR="00FE3DAC" w:rsidRDefault="00FE3DAC"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3118E1EA"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29F9617" w14:textId="77777777" w:rsidR="00FE3DAC" w:rsidRDefault="00FE3DAC" w:rsidP="00E32CF3">
                                <w:pPr>
                                  <w:rPr>
                                    <w:rFonts w:cs="Arial"/>
                                    <w:sz w:val="16"/>
                                    <w:szCs w:val="16"/>
                                  </w:rPr>
                                </w:pPr>
                              </w:p>
                            </w:tc>
                            <w:tc>
                              <w:tcPr>
                                <w:tcW w:w="6236" w:type="dxa"/>
                                <w:vMerge/>
                                <w:tcBorders>
                                  <w:top w:val="single" w:sz="12" w:space="0" w:color="auto"/>
                                  <w:left w:val="single" w:sz="12" w:space="0" w:color="auto"/>
                                  <w:right w:val="single" w:sz="12" w:space="0" w:color="auto"/>
                                </w:tcBorders>
                              </w:tcPr>
                              <w:p w14:paraId="5F4DC027" w14:textId="77777777" w:rsidR="00FE3DAC" w:rsidRDefault="00FE3DAC" w:rsidP="00E32CF3">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44D1832A" w14:textId="0A85C962" w:rsidR="00FE3DAC" w:rsidRPr="00B0082F" w:rsidRDefault="00FE3DAC"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95BDF">
                                  <w:rPr>
                                    <w:noProof/>
                                  </w:rPr>
                                  <w:instrText>2</w:instrText>
                                </w:r>
                                <w:r w:rsidRPr="00072081">
                                  <w:fldChar w:fldCharType="end"/>
                                </w:r>
                                <w:r w:rsidRPr="00072081">
                                  <w:fldChar w:fldCharType="separate"/>
                                </w:r>
                                <w:r w:rsidR="00D95BDF">
                                  <w:rPr>
                                    <w:noProof/>
                                  </w:rPr>
                                  <w:t>2</w:t>
                                </w:r>
                                <w:r w:rsidRPr="00072081">
                                  <w:fldChar w:fldCharType="end"/>
                                </w:r>
                              </w:p>
                            </w:tc>
                          </w:tr>
                          <w:tr w:rsidR="00FE3DAC" w:rsidRPr="00072081" w14:paraId="60C70F94" w14:textId="77777777" w:rsidTr="00E32CF3">
                            <w:trPr>
                              <w:cantSplit/>
                              <w:trHeight w:hRule="exact" w:val="284"/>
                            </w:trPr>
                            <w:tc>
                              <w:tcPr>
                                <w:tcW w:w="340" w:type="dxa"/>
                                <w:tcBorders>
                                  <w:top w:val="nil"/>
                                  <w:left w:val="nil"/>
                                  <w:bottom w:val="nil"/>
                                  <w:right w:val="single" w:sz="12" w:space="0" w:color="auto"/>
                                </w:tcBorders>
                              </w:tcPr>
                              <w:p w14:paraId="3DED4368" w14:textId="77777777" w:rsidR="00FE3DAC" w:rsidRPr="00072081" w:rsidRDefault="00FE3DAC" w:rsidP="00E32CF3">
                                <w:pPr>
                                  <w:rPr>
                                    <w:rFonts w:cs="Arial"/>
                                  </w:rPr>
                                </w:pPr>
                              </w:p>
                            </w:tc>
                            <w:tc>
                              <w:tcPr>
                                <w:tcW w:w="283" w:type="dxa"/>
                                <w:vMerge/>
                                <w:tcBorders>
                                  <w:left w:val="single" w:sz="12" w:space="0" w:color="auto"/>
                                  <w:bottom w:val="single" w:sz="12" w:space="0" w:color="auto"/>
                                  <w:right w:val="single" w:sz="12" w:space="0" w:color="auto"/>
                                </w:tcBorders>
                              </w:tcPr>
                              <w:p w14:paraId="523FC412" w14:textId="77777777" w:rsidR="00FE3DAC" w:rsidRPr="00072081" w:rsidRDefault="00FE3DAC"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7351D7D4" w14:textId="77777777" w:rsidR="00FE3DAC" w:rsidRPr="00072081" w:rsidRDefault="00FE3DAC" w:rsidP="00E32CF3">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25D1D26F" w14:textId="77777777" w:rsidR="00FE3DAC" w:rsidRPr="00072081" w:rsidRDefault="00FE3DAC"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7D82ADE2" w14:textId="77777777" w:rsidR="00FE3DAC" w:rsidRPr="00072081" w:rsidRDefault="00FE3DAC" w:rsidP="00E32CF3">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955B4D5" w14:textId="77777777" w:rsidR="00FE3DAC" w:rsidRPr="00072081" w:rsidRDefault="00FE3DAC"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0807216E" w14:textId="77777777" w:rsidR="00FE3DAC" w:rsidRPr="00072081" w:rsidRDefault="00FE3DAC"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149A2878" w14:textId="77777777" w:rsidR="00FE3DAC" w:rsidRPr="00072081" w:rsidRDefault="00FE3DAC"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790F3D36" w14:textId="77777777" w:rsidR="00FE3DAC" w:rsidRPr="00072081" w:rsidRDefault="00FE3DAC" w:rsidP="00E32CF3">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58AC349B" w14:textId="77777777" w:rsidR="00FE3DAC" w:rsidRPr="00072081" w:rsidRDefault="00FE3DAC" w:rsidP="00E32CF3">
                                <w:pPr>
                                  <w:rPr>
                                    <w:rFonts w:cs="Arial"/>
                                  </w:rPr>
                                </w:pPr>
                              </w:p>
                            </w:tc>
                            <w:tc>
                              <w:tcPr>
                                <w:tcW w:w="567" w:type="dxa"/>
                                <w:vMerge/>
                                <w:tcBorders>
                                  <w:left w:val="single" w:sz="12" w:space="0" w:color="auto"/>
                                  <w:bottom w:val="single" w:sz="12" w:space="0" w:color="auto"/>
                                  <w:right w:val="single" w:sz="12" w:space="0" w:color="auto"/>
                                </w:tcBorders>
                              </w:tcPr>
                              <w:p w14:paraId="616AFF0A" w14:textId="77777777" w:rsidR="00FE3DAC" w:rsidRPr="00072081" w:rsidRDefault="00FE3DAC" w:rsidP="00E32CF3">
                                <w:pPr>
                                  <w:jc w:val="center"/>
                                  <w:rPr>
                                    <w:rFonts w:cs="Arial"/>
                                  </w:rPr>
                                </w:pPr>
                              </w:p>
                            </w:tc>
                          </w:tr>
                        </w:tbl>
                        <w:p w14:paraId="4FAD7EA6" w14:textId="77777777" w:rsidR="00FE3DAC" w:rsidRPr="00072081" w:rsidRDefault="00FE3DAC" w:rsidP="00E32C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CBD03" id="_x0000_t202" coordsize="21600,21600" o:spt="202" path="m,l,21600r21600,l21600,xe">
              <v:stroke joinstyle="miter"/>
              <v:path gradientshapeok="t" o:connecttype="rect"/>
            </v:shapetype>
            <v:shape id="Надпись 24" o:spid="_x0000_s1026" type="#_x0000_t202" style="position:absolute;margin-left:-84.7pt;margin-top:-56.55pt;width:595.3pt;height:841.9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FE3DAC" w14:paraId="1710C921" w14:textId="77777777" w:rsidTr="00E32CF3">
                      <w:trPr>
                        <w:cantSplit/>
                        <w:trHeight w:hRule="exact" w:val="227"/>
                      </w:trPr>
                      <w:tc>
                        <w:tcPr>
                          <w:tcW w:w="340" w:type="dxa"/>
                          <w:tcBorders>
                            <w:top w:val="nil"/>
                            <w:left w:val="nil"/>
                            <w:bottom w:val="nil"/>
                            <w:right w:val="nil"/>
                          </w:tcBorders>
                          <w:textDirection w:val="btLr"/>
                        </w:tcPr>
                        <w:p w14:paraId="4C91EB65"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150061C1" w14:textId="77777777" w:rsidR="00FE3DAC" w:rsidRPr="00F7227D" w:rsidRDefault="00FE3DAC" w:rsidP="00E32CF3">
                          <w:pPr>
                            <w:pStyle w:val="STP"/>
                            <w:rPr>
                              <w:sz w:val="18"/>
                              <w:szCs w:val="18"/>
                            </w:rPr>
                          </w:pPr>
                        </w:p>
                      </w:tc>
                      <w:tc>
                        <w:tcPr>
                          <w:tcW w:w="397" w:type="dxa"/>
                          <w:tcBorders>
                            <w:top w:val="nil"/>
                            <w:left w:val="nil"/>
                            <w:bottom w:val="nil"/>
                            <w:right w:val="nil"/>
                          </w:tcBorders>
                          <w:textDirection w:val="tbRl"/>
                        </w:tcPr>
                        <w:p w14:paraId="4AB2D758" w14:textId="77777777" w:rsidR="00FE3DAC" w:rsidRDefault="00FE3DAC" w:rsidP="00E32CF3">
                          <w:pPr>
                            <w:ind w:left="113" w:right="113"/>
                            <w:rPr>
                              <w:rFonts w:cs="Arial"/>
                              <w:sz w:val="16"/>
                              <w:szCs w:val="16"/>
                            </w:rPr>
                          </w:pPr>
                        </w:p>
                      </w:tc>
                      <w:tc>
                        <w:tcPr>
                          <w:tcW w:w="567" w:type="dxa"/>
                          <w:tcBorders>
                            <w:top w:val="nil"/>
                            <w:left w:val="nil"/>
                            <w:bottom w:val="single" w:sz="12" w:space="0" w:color="auto"/>
                            <w:right w:val="nil"/>
                          </w:tcBorders>
                        </w:tcPr>
                        <w:p w14:paraId="49FC2794"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69874615"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0598945C"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49804325" w14:textId="77777777" w:rsidR="00FE3DAC" w:rsidRDefault="00FE3DAC" w:rsidP="00E32CF3">
                          <w:pPr>
                            <w:rPr>
                              <w:rFonts w:cs="Arial"/>
                              <w:sz w:val="16"/>
                              <w:szCs w:val="16"/>
                            </w:rPr>
                          </w:pPr>
                        </w:p>
                      </w:tc>
                      <w:tc>
                        <w:tcPr>
                          <w:tcW w:w="850" w:type="dxa"/>
                          <w:tcBorders>
                            <w:top w:val="nil"/>
                            <w:left w:val="nil"/>
                            <w:bottom w:val="single" w:sz="12" w:space="0" w:color="auto"/>
                            <w:right w:val="nil"/>
                          </w:tcBorders>
                        </w:tcPr>
                        <w:p w14:paraId="589CC558"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14BB82F" w14:textId="77777777" w:rsidR="00FE3DAC" w:rsidRDefault="00FE3DAC" w:rsidP="00E32CF3">
                          <w:pPr>
                            <w:rPr>
                              <w:rFonts w:cs="Arial"/>
                              <w:sz w:val="16"/>
                              <w:szCs w:val="16"/>
                            </w:rPr>
                          </w:pPr>
                        </w:p>
                      </w:tc>
                      <w:tc>
                        <w:tcPr>
                          <w:tcW w:w="6236" w:type="dxa"/>
                          <w:tcBorders>
                            <w:top w:val="nil"/>
                            <w:left w:val="nil"/>
                            <w:bottom w:val="single" w:sz="12" w:space="0" w:color="auto"/>
                            <w:right w:val="nil"/>
                          </w:tcBorders>
                        </w:tcPr>
                        <w:p w14:paraId="20E5962D"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22BF118B" w14:textId="77777777" w:rsidR="00FE3DAC" w:rsidRDefault="00FE3DAC" w:rsidP="00E32CF3">
                          <w:pPr>
                            <w:rPr>
                              <w:rFonts w:cs="Arial"/>
                              <w:sz w:val="16"/>
                              <w:szCs w:val="16"/>
                            </w:rPr>
                          </w:pPr>
                        </w:p>
                      </w:tc>
                    </w:tr>
                    <w:tr w:rsidR="00FE3DAC" w14:paraId="57B16447" w14:textId="77777777" w:rsidTr="00E32CF3">
                      <w:trPr>
                        <w:cantSplit/>
                        <w:trHeight w:hRule="exact" w:val="397"/>
                      </w:trPr>
                      <w:tc>
                        <w:tcPr>
                          <w:tcW w:w="340" w:type="dxa"/>
                          <w:tcBorders>
                            <w:top w:val="nil"/>
                            <w:left w:val="nil"/>
                            <w:bottom w:val="nil"/>
                            <w:right w:val="nil"/>
                          </w:tcBorders>
                          <w:textDirection w:val="btLr"/>
                        </w:tcPr>
                        <w:p w14:paraId="7A00C356"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0A52BDF8" w14:textId="77777777" w:rsidR="00FE3DAC" w:rsidRPr="00F7227D" w:rsidRDefault="00FE3DAC" w:rsidP="00E32CF3">
                          <w:pPr>
                            <w:pStyle w:val="STP"/>
                            <w:rPr>
                              <w:sz w:val="18"/>
                              <w:szCs w:val="18"/>
                            </w:rPr>
                          </w:pPr>
                        </w:p>
                      </w:tc>
                      <w:tc>
                        <w:tcPr>
                          <w:tcW w:w="397" w:type="dxa"/>
                          <w:tcBorders>
                            <w:top w:val="nil"/>
                            <w:left w:val="nil"/>
                            <w:bottom w:val="nil"/>
                            <w:right w:val="single" w:sz="12" w:space="0" w:color="auto"/>
                          </w:tcBorders>
                          <w:textDirection w:val="tbRl"/>
                        </w:tcPr>
                        <w:p w14:paraId="234E9329" w14:textId="77777777" w:rsidR="00FE3DAC" w:rsidRDefault="00FE3DAC" w:rsidP="00E32CF3">
                          <w:pPr>
                            <w:ind w:left="113" w:right="113"/>
                            <w:rPr>
                              <w:rFonts w:cs="Arial"/>
                              <w:sz w:val="16"/>
                              <w:szCs w:val="16"/>
                            </w:rPr>
                          </w:pPr>
                        </w:p>
                      </w:tc>
                      <w:tc>
                        <w:tcPr>
                          <w:tcW w:w="567" w:type="dxa"/>
                          <w:tcBorders>
                            <w:top w:val="single" w:sz="12" w:space="0" w:color="auto"/>
                            <w:left w:val="nil"/>
                            <w:bottom w:val="nil"/>
                            <w:right w:val="nil"/>
                          </w:tcBorders>
                        </w:tcPr>
                        <w:p w14:paraId="18704AFD"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26F97D24"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4C428E84"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30623FE3" w14:textId="77777777" w:rsidR="00FE3DAC" w:rsidRDefault="00FE3DAC" w:rsidP="00E32CF3">
                          <w:pPr>
                            <w:rPr>
                              <w:rFonts w:cs="Arial"/>
                              <w:sz w:val="16"/>
                              <w:szCs w:val="16"/>
                            </w:rPr>
                          </w:pPr>
                        </w:p>
                      </w:tc>
                      <w:tc>
                        <w:tcPr>
                          <w:tcW w:w="850" w:type="dxa"/>
                          <w:tcBorders>
                            <w:top w:val="single" w:sz="12" w:space="0" w:color="auto"/>
                            <w:left w:val="nil"/>
                            <w:bottom w:val="nil"/>
                            <w:right w:val="nil"/>
                          </w:tcBorders>
                        </w:tcPr>
                        <w:p w14:paraId="4439AA73"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734CE673" w14:textId="77777777" w:rsidR="00FE3DAC" w:rsidRDefault="00FE3DAC" w:rsidP="00E32CF3">
                          <w:pPr>
                            <w:rPr>
                              <w:rFonts w:cs="Arial"/>
                              <w:sz w:val="16"/>
                              <w:szCs w:val="16"/>
                            </w:rPr>
                          </w:pPr>
                        </w:p>
                      </w:tc>
                      <w:tc>
                        <w:tcPr>
                          <w:tcW w:w="6803" w:type="dxa"/>
                          <w:gridSpan w:val="2"/>
                          <w:vMerge w:val="restart"/>
                          <w:tcBorders>
                            <w:top w:val="single" w:sz="12" w:space="0" w:color="auto"/>
                            <w:left w:val="nil"/>
                            <w:right w:val="single" w:sz="12" w:space="0" w:color="auto"/>
                          </w:tcBorders>
                        </w:tcPr>
                        <w:p w14:paraId="6831C076" w14:textId="77777777" w:rsidR="00FE3DAC" w:rsidRPr="0084124E" w:rsidRDefault="00FE3DAC" w:rsidP="00E32CF3">
                          <w:pPr>
                            <w:jc w:val="center"/>
                            <w:rPr>
                              <w:rFonts w:cs="Arial"/>
                            </w:rPr>
                          </w:pPr>
                        </w:p>
                      </w:tc>
                    </w:tr>
                    <w:tr w:rsidR="00FE3DAC" w14:paraId="696248F8" w14:textId="77777777" w:rsidTr="00E32CF3">
                      <w:trPr>
                        <w:cantSplit/>
                        <w:trHeight w:hRule="exact" w:val="10828"/>
                      </w:trPr>
                      <w:tc>
                        <w:tcPr>
                          <w:tcW w:w="340" w:type="dxa"/>
                          <w:tcBorders>
                            <w:top w:val="nil"/>
                            <w:left w:val="nil"/>
                            <w:bottom w:val="nil"/>
                            <w:right w:val="nil"/>
                          </w:tcBorders>
                          <w:textDirection w:val="btLr"/>
                        </w:tcPr>
                        <w:p w14:paraId="4B60E9D5" w14:textId="77777777" w:rsidR="00FE3DAC" w:rsidRPr="00F7227D" w:rsidRDefault="00FE3DAC" w:rsidP="00E32CF3">
                          <w:pPr>
                            <w:pStyle w:val="STP"/>
                            <w:rPr>
                              <w:sz w:val="18"/>
                              <w:szCs w:val="18"/>
                            </w:rPr>
                          </w:pPr>
                        </w:p>
                      </w:tc>
                      <w:tc>
                        <w:tcPr>
                          <w:tcW w:w="283" w:type="dxa"/>
                          <w:tcBorders>
                            <w:top w:val="nil"/>
                            <w:left w:val="nil"/>
                            <w:bottom w:val="single" w:sz="12" w:space="0" w:color="auto"/>
                            <w:right w:val="nil"/>
                          </w:tcBorders>
                          <w:textDirection w:val="btLr"/>
                        </w:tcPr>
                        <w:p w14:paraId="5FF77BC0" w14:textId="77777777" w:rsidR="00FE3DAC" w:rsidRPr="00F7227D" w:rsidRDefault="00FE3DAC"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345359C1"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7CA71541" w14:textId="77777777" w:rsidR="00FE3DAC" w:rsidRDefault="00FE3DAC" w:rsidP="00E32CF3">
                          <w:pPr>
                            <w:rPr>
                              <w:rFonts w:cs="Arial"/>
                              <w:sz w:val="16"/>
                              <w:szCs w:val="16"/>
                            </w:rPr>
                          </w:pPr>
                        </w:p>
                      </w:tc>
                      <w:tc>
                        <w:tcPr>
                          <w:tcW w:w="567" w:type="dxa"/>
                          <w:tcBorders>
                            <w:top w:val="nil"/>
                            <w:left w:val="nil"/>
                            <w:bottom w:val="nil"/>
                            <w:right w:val="nil"/>
                          </w:tcBorders>
                        </w:tcPr>
                        <w:p w14:paraId="30E75E24" w14:textId="77777777" w:rsidR="00FE3DAC" w:rsidRDefault="00FE3DAC" w:rsidP="00E32CF3">
                          <w:pPr>
                            <w:rPr>
                              <w:rFonts w:cs="Arial"/>
                              <w:sz w:val="16"/>
                              <w:szCs w:val="16"/>
                            </w:rPr>
                          </w:pPr>
                        </w:p>
                      </w:tc>
                      <w:tc>
                        <w:tcPr>
                          <w:tcW w:w="567" w:type="dxa"/>
                          <w:tcBorders>
                            <w:top w:val="nil"/>
                            <w:left w:val="nil"/>
                            <w:bottom w:val="nil"/>
                            <w:right w:val="nil"/>
                          </w:tcBorders>
                        </w:tcPr>
                        <w:p w14:paraId="37136AEA" w14:textId="77777777" w:rsidR="00FE3DAC" w:rsidRDefault="00FE3DAC" w:rsidP="00E32CF3">
                          <w:pPr>
                            <w:rPr>
                              <w:rFonts w:cs="Arial"/>
                              <w:sz w:val="16"/>
                              <w:szCs w:val="16"/>
                            </w:rPr>
                          </w:pPr>
                        </w:p>
                      </w:tc>
                      <w:tc>
                        <w:tcPr>
                          <w:tcW w:w="567" w:type="dxa"/>
                          <w:tcBorders>
                            <w:top w:val="nil"/>
                            <w:left w:val="nil"/>
                            <w:bottom w:val="nil"/>
                            <w:right w:val="nil"/>
                          </w:tcBorders>
                        </w:tcPr>
                        <w:p w14:paraId="7EF952B1" w14:textId="77777777" w:rsidR="00FE3DAC" w:rsidRDefault="00FE3DAC" w:rsidP="00E32CF3">
                          <w:pPr>
                            <w:rPr>
                              <w:rFonts w:cs="Arial"/>
                              <w:sz w:val="16"/>
                              <w:szCs w:val="16"/>
                            </w:rPr>
                          </w:pPr>
                        </w:p>
                      </w:tc>
                      <w:tc>
                        <w:tcPr>
                          <w:tcW w:w="850" w:type="dxa"/>
                          <w:tcBorders>
                            <w:top w:val="nil"/>
                            <w:left w:val="nil"/>
                            <w:bottom w:val="nil"/>
                            <w:right w:val="nil"/>
                          </w:tcBorders>
                        </w:tcPr>
                        <w:p w14:paraId="3DE65FA4" w14:textId="77777777" w:rsidR="00FE3DAC" w:rsidRDefault="00FE3DAC" w:rsidP="00E32CF3">
                          <w:pPr>
                            <w:rPr>
                              <w:rFonts w:cs="Arial"/>
                              <w:sz w:val="16"/>
                              <w:szCs w:val="16"/>
                            </w:rPr>
                          </w:pPr>
                        </w:p>
                      </w:tc>
                      <w:tc>
                        <w:tcPr>
                          <w:tcW w:w="567" w:type="dxa"/>
                          <w:tcBorders>
                            <w:top w:val="nil"/>
                            <w:left w:val="nil"/>
                            <w:bottom w:val="nil"/>
                            <w:right w:val="nil"/>
                          </w:tcBorders>
                        </w:tcPr>
                        <w:p w14:paraId="49EFDC7C" w14:textId="77777777" w:rsidR="00FE3DAC" w:rsidRDefault="00FE3DAC" w:rsidP="00E32CF3">
                          <w:pPr>
                            <w:rPr>
                              <w:rFonts w:cs="Arial"/>
                              <w:sz w:val="16"/>
                              <w:szCs w:val="16"/>
                            </w:rPr>
                          </w:pPr>
                        </w:p>
                      </w:tc>
                      <w:tc>
                        <w:tcPr>
                          <w:tcW w:w="6803" w:type="dxa"/>
                          <w:gridSpan w:val="2"/>
                          <w:vMerge/>
                          <w:tcBorders>
                            <w:left w:val="nil"/>
                            <w:bottom w:val="nil"/>
                            <w:right w:val="single" w:sz="12" w:space="0" w:color="auto"/>
                          </w:tcBorders>
                        </w:tcPr>
                        <w:p w14:paraId="11EA6CF2" w14:textId="77777777" w:rsidR="00FE3DAC" w:rsidRDefault="00FE3DAC" w:rsidP="00E32CF3">
                          <w:pPr>
                            <w:rPr>
                              <w:rFonts w:cs="Arial"/>
                              <w:sz w:val="16"/>
                              <w:szCs w:val="16"/>
                            </w:rPr>
                          </w:pPr>
                        </w:p>
                      </w:tc>
                    </w:tr>
                    <w:tr w:rsidR="00FE3DAC" w14:paraId="7F89EF8C" w14:textId="77777777" w:rsidTr="00E32CF3">
                      <w:trPr>
                        <w:cantSplit/>
                        <w:trHeight w:val="1417"/>
                      </w:trPr>
                      <w:tc>
                        <w:tcPr>
                          <w:tcW w:w="340" w:type="dxa"/>
                          <w:tcBorders>
                            <w:top w:val="nil"/>
                            <w:left w:val="nil"/>
                            <w:bottom w:val="nil"/>
                            <w:right w:val="single" w:sz="12" w:space="0" w:color="auto"/>
                          </w:tcBorders>
                          <w:textDirection w:val="btLr"/>
                        </w:tcPr>
                        <w:p w14:paraId="7A962FC0"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6EB2DAE6" w14:textId="77777777" w:rsidR="00FE3DAC" w:rsidRPr="00072081" w:rsidRDefault="00FE3DAC" w:rsidP="00E32CF3">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5E849706"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1FA2A98F" w14:textId="77777777" w:rsidR="00FE3DAC" w:rsidRDefault="00FE3DAC" w:rsidP="00E32CF3">
                          <w:pPr>
                            <w:rPr>
                              <w:rFonts w:cs="Arial"/>
                              <w:sz w:val="16"/>
                              <w:szCs w:val="16"/>
                            </w:rPr>
                          </w:pPr>
                        </w:p>
                      </w:tc>
                      <w:tc>
                        <w:tcPr>
                          <w:tcW w:w="567" w:type="dxa"/>
                          <w:tcBorders>
                            <w:top w:val="nil"/>
                            <w:left w:val="nil"/>
                            <w:bottom w:val="nil"/>
                            <w:right w:val="nil"/>
                          </w:tcBorders>
                        </w:tcPr>
                        <w:p w14:paraId="3E4F8766" w14:textId="77777777" w:rsidR="00FE3DAC" w:rsidRDefault="00FE3DAC" w:rsidP="00E32CF3">
                          <w:pPr>
                            <w:rPr>
                              <w:rFonts w:cs="Arial"/>
                              <w:sz w:val="16"/>
                              <w:szCs w:val="16"/>
                            </w:rPr>
                          </w:pPr>
                        </w:p>
                      </w:tc>
                      <w:tc>
                        <w:tcPr>
                          <w:tcW w:w="567" w:type="dxa"/>
                          <w:tcBorders>
                            <w:top w:val="nil"/>
                            <w:left w:val="nil"/>
                            <w:bottom w:val="nil"/>
                            <w:right w:val="nil"/>
                          </w:tcBorders>
                        </w:tcPr>
                        <w:p w14:paraId="0C0A3397" w14:textId="77777777" w:rsidR="00FE3DAC" w:rsidRDefault="00FE3DAC" w:rsidP="00E32CF3">
                          <w:pPr>
                            <w:rPr>
                              <w:rFonts w:cs="Arial"/>
                              <w:sz w:val="16"/>
                              <w:szCs w:val="16"/>
                            </w:rPr>
                          </w:pPr>
                        </w:p>
                      </w:tc>
                      <w:tc>
                        <w:tcPr>
                          <w:tcW w:w="567" w:type="dxa"/>
                          <w:tcBorders>
                            <w:top w:val="nil"/>
                            <w:left w:val="nil"/>
                            <w:bottom w:val="nil"/>
                            <w:right w:val="nil"/>
                          </w:tcBorders>
                        </w:tcPr>
                        <w:p w14:paraId="7E69F208" w14:textId="77777777" w:rsidR="00FE3DAC" w:rsidRDefault="00FE3DAC" w:rsidP="00E32CF3">
                          <w:pPr>
                            <w:rPr>
                              <w:rFonts w:cs="Arial"/>
                              <w:sz w:val="16"/>
                              <w:szCs w:val="16"/>
                            </w:rPr>
                          </w:pPr>
                        </w:p>
                      </w:tc>
                      <w:tc>
                        <w:tcPr>
                          <w:tcW w:w="850" w:type="dxa"/>
                          <w:tcBorders>
                            <w:top w:val="nil"/>
                            <w:left w:val="nil"/>
                            <w:bottom w:val="nil"/>
                            <w:right w:val="nil"/>
                          </w:tcBorders>
                        </w:tcPr>
                        <w:p w14:paraId="4177165E" w14:textId="77777777" w:rsidR="00FE3DAC" w:rsidRDefault="00FE3DAC" w:rsidP="00E32CF3">
                          <w:pPr>
                            <w:rPr>
                              <w:rFonts w:cs="Arial"/>
                              <w:sz w:val="16"/>
                              <w:szCs w:val="16"/>
                            </w:rPr>
                          </w:pPr>
                        </w:p>
                      </w:tc>
                      <w:tc>
                        <w:tcPr>
                          <w:tcW w:w="567" w:type="dxa"/>
                          <w:tcBorders>
                            <w:top w:val="nil"/>
                            <w:left w:val="nil"/>
                            <w:bottom w:val="nil"/>
                            <w:right w:val="nil"/>
                          </w:tcBorders>
                        </w:tcPr>
                        <w:p w14:paraId="10A1D890" w14:textId="77777777" w:rsidR="00FE3DAC" w:rsidRDefault="00FE3DAC" w:rsidP="00E32CF3">
                          <w:pPr>
                            <w:rPr>
                              <w:rFonts w:cs="Arial"/>
                              <w:sz w:val="16"/>
                              <w:szCs w:val="16"/>
                            </w:rPr>
                          </w:pPr>
                        </w:p>
                      </w:tc>
                      <w:tc>
                        <w:tcPr>
                          <w:tcW w:w="6236" w:type="dxa"/>
                          <w:tcBorders>
                            <w:top w:val="nil"/>
                            <w:left w:val="nil"/>
                            <w:bottom w:val="nil"/>
                            <w:right w:val="nil"/>
                          </w:tcBorders>
                        </w:tcPr>
                        <w:p w14:paraId="2BFDB992"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3FC4E4CA" w14:textId="77777777" w:rsidR="00FE3DAC" w:rsidRDefault="00FE3DAC" w:rsidP="00E32CF3">
                          <w:pPr>
                            <w:rPr>
                              <w:rFonts w:cs="Arial"/>
                              <w:sz w:val="16"/>
                              <w:szCs w:val="16"/>
                            </w:rPr>
                          </w:pPr>
                        </w:p>
                      </w:tc>
                    </w:tr>
                    <w:tr w:rsidR="00FE3DAC" w14:paraId="32963845" w14:textId="77777777" w:rsidTr="00E32CF3">
                      <w:trPr>
                        <w:cantSplit/>
                        <w:trHeight w:val="1984"/>
                      </w:trPr>
                      <w:tc>
                        <w:tcPr>
                          <w:tcW w:w="340" w:type="dxa"/>
                          <w:tcBorders>
                            <w:top w:val="nil"/>
                            <w:left w:val="nil"/>
                            <w:bottom w:val="nil"/>
                            <w:right w:val="single" w:sz="12" w:space="0" w:color="auto"/>
                          </w:tcBorders>
                          <w:textDirection w:val="btLr"/>
                        </w:tcPr>
                        <w:p w14:paraId="69B7C9B7"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4AC2550F" w14:textId="77777777" w:rsidR="00FE3DAC" w:rsidRPr="00072081" w:rsidRDefault="00FE3DAC"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1C4609A7"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45ED000B" w14:textId="77777777" w:rsidR="00FE3DAC" w:rsidRDefault="00FE3DAC" w:rsidP="00E32CF3">
                          <w:pPr>
                            <w:rPr>
                              <w:rFonts w:cs="Arial"/>
                              <w:sz w:val="16"/>
                              <w:szCs w:val="16"/>
                            </w:rPr>
                          </w:pPr>
                        </w:p>
                      </w:tc>
                      <w:tc>
                        <w:tcPr>
                          <w:tcW w:w="567" w:type="dxa"/>
                          <w:tcBorders>
                            <w:top w:val="nil"/>
                            <w:left w:val="nil"/>
                            <w:bottom w:val="nil"/>
                            <w:right w:val="nil"/>
                          </w:tcBorders>
                        </w:tcPr>
                        <w:p w14:paraId="30277E90" w14:textId="77777777" w:rsidR="00FE3DAC" w:rsidRDefault="00FE3DAC" w:rsidP="00E32CF3">
                          <w:pPr>
                            <w:rPr>
                              <w:rFonts w:cs="Arial"/>
                              <w:sz w:val="16"/>
                              <w:szCs w:val="16"/>
                            </w:rPr>
                          </w:pPr>
                        </w:p>
                      </w:tc>
                      <w:tc>
                        <w:tcPr>
                          <w:tcW w:w="567" w:type="dxa"/>
                          <w:tcBorders>
                            <w:top w:val="nil"/>
                            <w:left w:val="nil"/>
                            <w:bottom w:val="nil"/>
                            <w:right w:val="nil"/>
                          </w:tcBorders>
                        </w:tcPr>
                        <w:p w14:paraId="762F289C" w14:textId="77777777" w:rsidR="00FE3DAC" w:rsidRDefault="00FE3DAC" w:rsidP="00E32CF3">
                          <w:pPr>
                            <w:rPr>
                              <w:rFonts w:cs="Arial"/>
                              <w:sz w:val="16"/>
                              <w:szCs w:val="16"/>
                            </w:rPr>
                          </w:pPr>
                        </w:p>
                      </w:tc>
                      <w:tc>
                        <w:tcPr>
                          <w:tcW w:w="567" w:type="dxa"/>
                          <w:tcBorders>
                            <w:top w:val="nil"/>
                            <w:left w:val="nil"/>
                            <w:bottom w:val="nil"/>
                            <w:right w:val="nil"/>
                          </w:tcBorders>
                        </w:tcPr>
                        <w:p w14:paraId="0A35E1C2" w14:textId="77777777" w:rsidR="00FE3DAC" w:rsidRDefault="00FE3DAC" w:rsidP="00E32CF3">
                          <w:pPr>
                            <w:rPr>
                              <w:rFonts w:cs="Arial"/>
                              <w:sz w:val="16"/>
                              <w:szCs w:val="16"/>
                            </w:rPr>
                          </w:pPr>
                        </w:p>
                      </w:tc>
                      <w:tc>
                        <w:tcPr>
                          <w:tcW w:w="850" w:type="dxa"/>
                          <w:tcBorders>
                            <w:top w:val="nil"/>
                            <w:left w:val="nil"/>
                            <w:bottom w:val="nil"/>
                            <w:right w:val="nil"/>
                          </w:tcBorders>
                        </w:tcPr>
                        <w:p w14:paraId="50229755" w14:textId="77777777" w:rsidR="00FE3DAC" w:rsidRDefault="00FE3DAC" w:rsidP="00E32CF3">
                          <w:pPr>
                            <w:rPr>
                              <w:rFonts w:cs="Arial"/>
                              <w:sz w:val="16"/>
                              <w:szCs w:val="16"/>
                            </w:rPr>
                          </w:pPr>
                        </w:p>
                      </w:tc>
                      <w:tc>
                        <w:tcPr>
                          <w:tcW w:w="567" w:type="dxa"/>
                          <w:tcBorders>
                            <w:top w:val="nil"/>
                            <w:left w:val="nil"/>
                            <w:bottom w:val="nil"/>
                            <w:right w:val="nil"/>
                          </w:tcBorders>
                        </w:tcPr>
                        <w:p w14:paraId="5A147922" w14:textId="77777777" w:rsidR="00FE3DAC" w:rsidRDefault="00FE3DAC" w:rsidP="00E32CF3">
                          <w:pPr>
                            <w:rPr>
                              <w:rFonts w:cs="Arial"/>
                              <w:sz w:val="16"/>
                              <w:szCs w:val="16"/>
                            </w:rPr>
                          </w:pPr>
                        </w:p>
                      </w:tc>
                      <w:tc>
                        <w:tcPr>
                          <w:tcW w:w="6236" w:type="dxa"/>
                          <w:tcBorders>
                            <w:top w:val="nil"/>
                            <w:left w:val="nil"/>
                            <w:bottom w:val="nil"/>
                            <w:right w:val="nil"/>
                          </w:tcBorders>
                        </w:tcPr>
                        <w:p w14:paraId="5E7804B6"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3D59A185" w14:textId="77777777" w:rsidR="00FE3DAC" w:rsidRDefault="00FE3DAC" w:rsidP="00E32CF3">
                          <w:pPr>
                            <w:rPr>
                              <w:rFonts w:cs="Arial"/>
                              <w:sz w:val="16"/>
                              <w:szCs w:val="16"/>
                            </w:rPr>
                          </w:pPr>
                        </w:p>
                      </w:tc>
                    </w:tr>
                    <w:tr w:rsidR="00FE3DAC" w14:paraId="72196229" w14:textId="77777777" w:rsidTr="00E32CF3">
                      <w:trPr>
                        <w:cantSplit/>
                        <w:trHeight w:hRule="exact" w:val="567"/>
                      </w:trPr>
                      <w:tc>
                        <w:tcPr>
                          <w:tcW w:w="340" w:type="dxa"/>
                          <w:tcBorders>
                            <w:top w:val="nil"/>
                            <w:left w:val="nil"/>
                            <w:bottom w:val="nil"/>
                            <w:right w:val="single" w:sz="12" w:space="0" w:color="auto"/>
                          </w:tcBorders>
                          <w:textDirection w:val="btLr"/>
                        </w:tcPr>
                        <w:p w14:paraId="47F97772" w14:textId="77777777" w:rsidR="00FE3DAC" w:rsidRPr="00F7227D" w:rsidRDefault="00FE3DAC"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48683C16" w14:textId="77777777" w:rsidR="00FE3DAC" w:rsidRPr="00072081" w:rsidRDefault="00FE3DAC"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61D5F281" w14:textId="77777777" w:rsidR="00FE3DAC" w:rsidRDefault="00FE3DAC" w:rsidP="00E32CF3">
                          <w:pPr>
                            <w:ind w:left="113" w:right="113"/>
                            <w:rPr>
                              <w:rFonts w:cs="Arial"/>
                              <w:sz w:val="16"/>
                              <w:szCs w:val="16"/>
                            </w:rPr>
                          </w:pPr>
                        </w:p>
                      </w:tc>
                      <w:tc>
                        <w:tcPr>
                          <w:tcW w:w="567" w:type="dxa"/>
                          <w:tcBorders>
                            <w:top w:val="nil"/>
                            <w:left w:val="nil"/>
                            <w:bottom w:val="single" w:sz="12" w:space="0" w:color="auto"/>
                            <w:right w:val="nil"/>
                          </w:tcBorders>
                        </w:tcPr>
                        <w:p w14:paraId="67C528E2"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1BE6722"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50872E96"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6D1302E9" w14:textId="77777777" w:rsidR="00FE3DAC" w:rsidRDefault="00FE3DAC" w:rsidP="00E32CF3">
                          <w:pPr>
                            <w:rPr>
                              <w:rFonts w:cs="Arial"/>
                              <w:sz w:val="16"/>
                              <w:szCs w:val="16"/>
                            </w:rPr>
                          </w:pPr>
                        </w:p>
                      </w:tc>
                      <w:tc>
                        <w:tcPr>
                          <w:tcW w:w="850" w:type="dxa"/>
                          <w:tcBorders>
                            <w:top w:val="nil"/>
                            <w:left w:val="nil"/>
                            <w:bottom w:val="single" w:sz="12" w:space="0" w:color="auto"/>
                            <w:right w:val="nil"/>
                          </w:tcBorders>
                        </w:tcPr>
                        <w:p w14:paraId="0D639D5C"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41987783" w14:textId="77777777" w:rsidR="00FE3DAC" w:rsidRDefault="00FE3DAC" w:rsidP="00E32CF3">
                          <w:pPr>
                            <w:rPr>
                              <w:rFonts w:cs="Arial"/>
                              <w:sz w:val="16"/>
                              <w:szCs w:val="16"/>
                            </w:rPr>
                          </w:pPr>
                        </w:p>
                      </w:tc>
                      <w:tc>
                        <w:tcPr>
                          <w:tcW w:w="6236" w:type="dxa"/>
                          <w:tcBorders>
                            <w:top w:val="nil"/>
                            <w:left w:val="nil"/>
                            <w:bottom w:val="single" w:sz="12" w:space="0" w:color="auto"/>
                            <w:right w:val="nil"/>
                          </w:tcBorders>
                        </w:tcPr>
                        <w:p w14:paraId="112DB30F" w14:textId="77777777" w:rsidR="00FE3DAC" w:rsidRDefault="00FE3DAC" w:rsidP="00E32CF3">
                          <w:pPr>
                            <w:rPr>
                              <w:rFonts w:cs="Arial"/>
                              <w:sz w:val="16"/>
                              <w:szCs w:val="16"/>
                            </w:rPr>
                          </w:pPr>
                        </w:p>
                      </w:tc>
                      <w:tc>
                        <w:tcPr>
                          <w:tcW w:w="567" w:type="dxa"/>
                          <w:tcBorders>
                            <w:top w:val="nil"/>
                            <w:left w:val="nil"/>
                            <w:bottom w:val="single" w:sz="12" w:space="0" w:color="auto"/>
                            <w:right w:val="single" w:sz="12" w:space="0" w:color="auto"/>
                          </w:tcBorders>
                        </w:tcPr>
                        <w:p w14:paraId="213B1174" w14:textId="77777777" w:rsidR="00FE3DAC" w:rsidRDefault="00FE3DAC" w:rsidP="00E32CF3">
                          <w:pPr>
                            <w:rPr>
                              <w:rFonts w:cs="Arial"/>
                              <w:sz w:val="16"/>
                              <w:szCs w:val="16"/>
                            </w:rPr>
                          </w:pPr>
                        </w:p>
                      </w:tc>
                    </w:tr>
                    <w:tr w:rsidR="00FE3DAC" w14:paraId="27DDBF0E" w14:textId="77777777" w:rsidTr="00E32CF3">
                      <w:trPr>
                        <w:cantSplit/>
                        <w:trHeight w:hRule="exact" w:val="284"/>
                      </w:trPr>
                      <w:tc>
                        <w:tcPr>
                          <w:tcW w:w="340" w:type="dxa"/>
                          <w:tcBorders>
                            <w:top w:val="nil"/>
                            <w:left w:val="nil"/>
                            <w:bottom w:val="nil"/>
                            <w:right w:val="single" w:sz="12" w:space="0" w:color="auto"/>
                          </w:tcBorders>
                        </w:tcPr>
                        <w:p w14:paraId="52D7A2A0"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3586A4F9"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0973BDED" w14:textId="77777777" w:rsidR="00FE3DAC" w:rsidRDefault="00FE3DAC" w:rsidP="00E32CF3">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3849DBEE"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04870119"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A41C212"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57BF09E6" w14:textId="77777777" w:rsidR="00FE3DAC" w:rsidRDefault="00FE3DAC"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56EBA2D5" w14:textId="77777777" w:rsidR="00FE3DAC" w:rsidRDefault="00FE3DAC"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8D29CE6" w14:textId="77777777" w:rsidR="00FE3DAC" w:rsidRDefault="00FE3DAC" w:rsidP="00E32CF3">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32D9DD07" w14:textId="60974EF8" w:rsidR="00FE3DAC" w:rsidRPr="00451E73" w:rsidRDefault="00FE3DAC" w:rsidP="00E32CF3">
                          <w:pPr>
                            <w:jc w:val="center"/>
                            <w:rPr>
                              <w:sz w:val="28"/>
                              <w:szCs w:val="28"/>
                            </w:rPr>
                          </w:pPr>
                          <w:r>
                            <w:rPr>
                              <w:sz w:val="28"/>
                              <w:szCs w:val="28"/>
                            </w:rPr>
                            <w:t>ПМТ.</w:t>
                          </w:r>
                          <w:r w:rsidR="00567C78">
                            <w:rPr>
                              <w:sz w:val="28"/>
                              <w:szCs w:val="28"/>
                            </w:rPr>
                            <w:t>О</w:t>
                          </w:r>
                          <w:r>
                            <w:rPr>
                              <w:sz w:val="28"/>
                              <w:szCs w:val="28"/>
                            </w:rPr>
                            <w:t>Ч</w:t>
                          </w:r>
                        </w:p>
                        <w:p w14:paraId="6B01153B" w14:textId="77777777" w:rsidR="00FE3DAC" w:rsidRPr="008D242F" w:rsidRDefault="00FE3DAC" w:rsidP="00E32CF3">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23986169" w14:textId="77777777" w:rsidR="00FE3DAC" w:rsidRPr="00072081" w:rsidRDefault="00FE3DAC" w:rsidP="00E32CF3">
                          <w:pPr>
                            <w:pStyle w:val="STP"/>
                            <w:jc w:val="center"/>
                          </w:pPr>
                          <w:r w:rsidRPr="00072081">
                            <w:t>Лист</w:t>
                          </w:r>
                        </w:p>
                      </w:tc>
                    </w:tr>
                    <w:tr w:rsidR="00FE3DAC" w14:paraId="34A1CAC9" w14:textId="77777777" w:rsidTr="00E32CF3">
                      <w:trPr>
                        <w:cantSplit/>
                        <w:trHeight w:hRule="exact" w:val="284"/>
                      </w:trPr>
                      <w:tc>
                        <w:tcPr>
                          <w:tcW w:w="340" w:type="dxa"/>
                          <w:tcBorders>
                            <w:top w:val="nil"/>
                            <w:left w:val="nil"/>
                            <w:bottom w:val="nil"/>
                            <w:right w:val="single" w:sz="12" w:space="0" w:color="auto"/>
                          </w:tcBorders>
                        </w:tcPr>
                        <w:p w14:paraId="00F741A0"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289D39D2"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32BFE497" w14:textId="77777777" w:rsidR="00FE3DAC" w:rsidRDefault="00FE3DAC" w:rsidP="00E32CF3">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06B135C9"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7690F56"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747E37FC"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936A9B2" w14:textId="77777777" w:rsidR="00FE3DAC" w:rsidRDefault="00FE3DAC"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3118E1EA" w14:textId="77777777" w:rsidR="00FE3DAC" w:rsidRDefault="00FE3DAC"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29F9617" w14:textId="77777777" w:rsidR="00FE3DAC" w:rsidRDefault="00FE3DAC" w:rsidP="00E32CF3">
                          <w:pPr>
                            <w:rPr>
                              <w:rFonts w:cs="Arial"/>
                              <w:sz w:val="16"/>
                              <w:szCs w:val="16"/>
                            </w:rPr>
                          </w:pPr>
                        </w:p>
                      </w:tc>
                      <w:tc>
                        <w:tcPr>
                          <w:tcW w:w="6236" w:type="dxa"/>
                          <w:vMerge/>
                          <w:tcBorders>
                            <w:top w:val="single" w:sz="12" w:space="0" w:color="auto"/>
                            <w:left w:val="single" w:sz="12" w:space="0" w:color="auto"/>
                            <w:right w:val="single" w:sz="12" w:space="0" w:color="auto"/>
                          </w:tcBorders>
                        </w:tcPr>
                        <w:p w14:paraId="5F4DC027" w14:textId="77777777" w:rsidR="00FE3DAC" w:rsidRDefault="00FE3DAC" w:rsidP="00E32CF3">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44D1832A" w14:textId="0A85C962" w:rsidR="00FE3DAC" w:rsidRPr="00B0082F" w:rsidRDefault="00FE3DAC"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95BDF">
                            <w:rPr>
                              <w:noProof/>
                            </w:rPr>
                            <w:instrText>2</w:instrText>
                          </w:r>
                          <w:r w:rsidRPr="00072081">
                            <w:fldChar w:fldCharType="end"/>
                          </w:r>
                          <w:r w:rsidRPr="00072081">
                            <w:fldChar w:fldCharType="separate"/>
                          </w:r>
                          <w:r w:rsidR="00D95BDF">
                            <w:rPr>
                              <w:noProof/>
                            </w:rPr>
                            <w:t>2</w:t>
                          </w:r>
                          <w:r w:rsidRPr="00072081">
                            <w:fldChar w:fldCharType="end"/>
                          </w:r>
                        </w:p>
                      </w:tc>
                    </w:tr>
                    <w:tr w:rsidR="00FE3DAC" w:rsidRPr="00072081" w14:paraId="60C70F94" w14:textId="77777777" w:rsidTr="00E32CF3">
                      <w:trPr>
                        <w:cantSplit/>
                        <w:trHeight w:hRule="exact" w:val="284"/>
                      </w:trPr>
                      <w:tc>
                        <w:tcPr>
                          <w:tcW w:w="340" w:type="dxa"/>
                          <w:tcBorders>
                            <w:top w:val="nil"/>
                            <w:left w:val="nil"/>
                            <w:bottom w:val="nil"/>
                            <w:right w:val="single" w:sz="12" w:space="0" w:color="auto"/>
                          </w:tcBorders>
                        </w:tcPr>
                        <w:p w14:paraId="3DED4368" w14:textId="77777777" w:rsidR="00FE3DAC" w:rsidRPr="00072081" w:rsidRDefault="00FE3DAC" w:rsidP="00E32CF3">
                          <w:pPr>
                            <w:rPr>
                              <w:rFonts w:cs="Arial"/>
                            </w:rPr>
                          </w:pPr>
                        </w:p>
                      </w:tc>
                      <w:tc>
                        <w:tcPr>
                          <w:tcW w:w="283" w:type="dxa"/>
                          <w:vMerge/>
                          <w:tcBorders>
                            <w:left w:val="single" w:sz="12" w:space="0" w:color="auto"/>
                            <w:bottom w:val="single" w:sz="12" w:space="0" w:color="auto"/>
                            <w:right w:val="single" w:sz="12" w:space="0" w:color="auto"/>
                          </w:tcBorders>
                        </w:tcPr>
                        <w:p w14:paraId="523FC412" w14:textId="77777777" w:rsidR="00FE3DAC" w:rsidRPr="00072081" w:rsidRDefault="00FE3DAC"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7351D7D4" w14:textId="77777777" w:rsidR="00FE3DAC" w:rsidRPr="00072081" w:rsidRDefault="00FE3DAC" w:rsidP="00E32CF3">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25D1D26F" w14:textId="77777777" w:rsidR="00FE3DAC" w:rsidRPr="00072081" w:rsidRDefault="00FE3DAC"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7D82ADE2" w14:textId="77777777" w:rsidR="00FE3DAC" w:rsidRPr="00072081" w:rsidRDefault="00FE3DAC" w:rsidP="00E32CF3">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955B4D5" w14:textId="77777777" w:rsidR="00FE3DAC" w:rsidRPr="00072081" w:rsidRDefault="00FE3DAC"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0807216E" w14:textId="77777777" w:rsidR="00FE3DAC" w:rsidRPr="00072081" w:rsidRDefault="00FE3DAC"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149A2878" w14:textId="77777777" w:rsidR="00FE3DAC" w:rsidRPr="00072081" w:rsidRDefault="00FE3DAC"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790F3D36" w14:textId="77777777" w:rsidR="00FE3DAC" w:rsidRPr="00072081" w:rsidRDefault="00FE3DAC" w:rsidP="00E32CF3">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58AC349B" w14:textId="77777777" w:rsidR="00FE3DAC" w:rsidRPr="00072081" w:rsidRDefault="00FE3DAC" w:rsidP="00E32CF3">
                          <w:pPr>
                            <w:rPr>
                              <w:rFonts w:cs="Arial"/>
                            </w:rPr>
                          </w:pPr>
                        </w:p>
                      </w:tc>
                      <w:tc>
                        <w:tcPr>
                          <w:tcW w:w="567" w:type="dxa"/>
                          <w:vMerge/>
                          <w:tcBorders>
                            <w:left w:val="single" w:sz="12" w:space="0" w:color="auto"/>
                            <w:bottom w:val="single" w:sz="12" w:space="0" w:color="auto"/>
                            <w:right w:val="single" w:sz="12" w:space="0" w:color="auto"/>
                          </w:tcBorders>
                        </w:tcPr>
                        <w:p w14:paraId="616AFF0A" w14:textId="77777777" w:rsidR="00FE3DAC" w:rsidRPr="00072081" w:rsidRDefault="00FE3DAC" w:rsidP="00E32CF3">
                          <w:pPr>
                            <w:jc w:val="center"/>
                            <w:rPr>
                              <w:rFonts w:cs="Arial"/>
                            </w:rPr>
                          </w:pPr>
                        </w:p>
                      </w:tc>
                    </w:tr>
                  </w:tbl>
                  <w:p w14:paraId="4FAD7EA6" w14:textId="77777777" w:rsidR="00FE3DAC" w:rsidRPr="00072081" w:rsidRDefault="00FE3DAC" w:rsidP="00E32CF3">
                    <w:pPr>
                      <w:rPr>
                        <w:rFonts w:cs="Arial"/>
                      </w:rPr>
                    </w:pPr>
                  </w:p>
                </w:txbxContent>
              </v:textbox>
              <w10:wrap anchorx="margin" anchory="margin"/>
            </v:shape>
          </w:pict>
        </mc:Fallback>
      </mc:AlternateContent>
    </w:r>
  </w:p>
  <w:p w14:paraId="47C8E2A6" w14:textId="77777777" w:rsidR="00FE3DAC" w:rsidRPr="00E32CF3" w:rsidRDefault="00FE3DAC" w:rsidP="00E32CF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D8A6" w14:textId="77777777" w:rsidR="00FE3DAC" w:rsidRPr="008B248D" w:rsidRDefault="00FE3DAC" w:rsidP="00E32CF3">
    <w:pPr>
      <w:pStyle w:val="ac"/>
    </w:pPr>
    <w:r>
      <w:rPr>
        <w:noProof/>
        <w:lang w:eastAsia="ru-RU"/>
      </w:rPr>
      <mc:AlternateContent>
        <mc:Choice Requires="wps">
          <w:drawing>
            <wp:anchor distT="0" distB="0" distL="114300" distR="114300" simplePos="0" relativeHeight="251681280" behindDoc="1" locked="0" layoutInCell="0" allowOverlap="1" wp14:anchorId="0271C275" wp14:editId="613DA558">
              <wp:simplePos x="0" y="0"/>
              <wp:positionH relativeFrom="page">
                <wp:align>left</wp:align>
              </wp:positionH>
              <wp:positionV relativeFrom="margin">
                <wp:posOffset>-736979</wp:posOffset>
              </wp:positionV>
              <wp:extent cx="7560000" cy="10692000"/>
              <wp:effectExtent l="0" t="0" r="3175" b="0"/>
              <wp:wrapNone/>
              <wp:docPr id="47"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FE3DAC" w14:paraId="71AF8D70" w14:textId="77777777" w:rsidTr="00E32CF3">
                            <w:trPr>
                              <w:cantSplit/>
                              <w:trHeight w:hRule="exact" w:val="227"/>
                            </w:trPr>
                            <w:tc>
                              <w:tcPr>
                                <w:tcW w:w="340" w:type="dxa"/>
                                <w:tcBorders>
                                  <w:top w:val="nil"/>
                                  <w:left w:val="nil"/>
                                  <w:bottom w:val="nil"/>
                                  <w:right w:val="nil"/>
                                </w:tcBorders>
                                <w:textDirection w:val="btLr"/>
                              </w:tcPr>
                              <w:p w14:paraId="3C0D95AB"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7033A393" w14:textId="77777777" w:rsidR="00FE3DAC" w:rsidRPr="00F7227D" w:rsidRDefault="00FE3DAC" w:rsidP="00E32CF3">
                                <w:pPr>
                                  <w:pStyle w:val="STP"/>
                                  <w:rPr>
                                    <w:sz w:val="18"/>
                                    <w:szCs w:val="18"/>
                                  </w:rPr>
                                </w:pPr>
                              </w:p>
                            </w:tc>
                            <w:tc>
                              <w:tcPr>
                                <w:tcW w:w="397" w:type="dxa"/>
                                <w:tcBorders>
                                  <w:top w:val="nil"/>
                                  <w:left w:val="nil"/>
                                  <w:bottom w:val="nil"/>
                                  <w:right w:val="nil"/>
                                </w:tcBorders>
                                <w:textDirection w:val="tbRl"/>
                              </w:tcPr>
                              <w:p w14:paraId="0817322C" w14:textId="77777777" w:rsidR="00FE3DAC" w:rsidRDefault="00FE3DAC" w:rsidP="00E32CF3">
                                <w:pPr>
                                  <w:ind w:left="113" w:right="113"/>
                                  <w:rPr>
                                    <w:rFonts w:cs="Arial"/>
                                    <w:sz w:val="16"/>
                                    <w:szCs w:val="16"/>
                                  </w:rPr>
                                </w:pPr>
                              </w:p>
                            </w:tc>
                            <w:tc>
                              <w:tcPr>
                                <w:tcW w:w="567" w:type="dxa"/>
                                <w:tcBorders>
                                  <w:top w:val="nil"/>
                                  <w:left w:val="nil"/>
                                  <w:bottom w:val="single" w:sz="12" w:space="0" w:color="auto"/>
                                  <w:right w:val="nil"/>
                                </w:tcBorders>
                              </w:tcPr>
                              <w:p w14:paraId="7CEC6785"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44C5999"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5015F4DC"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755F7130" w14:textId="77777777" w:rsidR="00FE3DAC" w:rsidRDefault="00FE3DAC" w:rsidP="00E32CF3">
                                <w:pPr>
                                  <w:rPr>
                                    <w:rFonts w:cs="Arial"/>
                                    <w:sz w:val="16"/>
                                    <w:szCs w:val="16"/>
                                  </w:rPr>
                                </w:pPr>
                              </w:p>
                            </w:tc>
                            <w:tc>
                              <w:tcPr>
                                <w:tcW w:w="850" w:type="dxa"/>
                                <w:tcBorders>
                                  <w:top w:val="nil"/>
                                  <w:left w:val="nil"/>
                                  <w:bottom w:val="single" w:sz="12" w:space="0" w:color="auto"/>
                                  <w:right w:val="nil"/>
                                </w:tcBorders>
                              </w:tcPr>
                              <w:p w14:paraId="69863366"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5C6EBEB9" w14:textId="77777777" w:rsidR="00FE3DAC" w:rsidRDefault="00FE3DAC" w:rsidP="00E32CF3">
                                <w:pPr>
                                  <w:rPr>
                                    <w:rFonts w:cs="Arial"/>
                                    <w:sz w:val="16"/>
                                    <w:szCs w:val="16"/>
                                  </w:rPr>
                                </w:pPr>
                              </w:p>
                            </w:tc>
                            <w:tc>
                              <w:tcPr>
                                <w:tcW w:w="6236" w:type="dxa"/>
                                <w:tcBorders>
                                  <w:top w:val="nil"/>
                                  <w:left w:val="nil"/>
                                  <w:bottom w:val="single" w:sz="12" w:space="0" w:color="auto"/>
                                  <w:right w:val="nil"/>
                                </w:tcBorders>
                              </w:tcPr>
                              <w:p w14:paraId="1F97A3EA"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7780048" w14:textId="77777777" w:rsidR="00FE3DAC" w:rsidRDefault="00FE3DAC" w:rsidP="00E32CF3">
                                <w:pPr>
                                  <w:rPr>
                                    <w:rFonts w:cs="Arial"/>
                                    <w:sz w:val="16"/>
                                    <w:szCs w:val="16"/>
                                  </w:rPr>
                                </w:pPr>
                              </w:p>
                            </w:tc>
                          </w:tr>
                          <w:tr w:rsidR="00FE3DAC" w14:paraId="3801BCFC" w14:textId="77777777" w:rsidTr="00E32CF3">
                            <w:trPr>
                              <w:cantSplit/>
                              <w:trHeight w:hRule="exact" w:val="397"/>
                            </w:trPr>
                            <w:tc>
                              <w:tcPr>
                                <w:tcW w:w="340" w:type="dxa"/>
                                <w:tcBorders>
                                  <w:top w:val="nil"/>
                                  <w:left w:val="nil"/>
                                  <w:bottom w:val="nil"/>
                                  <w:right w:val="nil"/>
                                </w:tcBorders>
                                <w:textDirection w:val="btLr"/>
                              </w:tcPr>
                              <w:p w14:paraId="76D2063C"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72461212" w14:textId="77777777" w:rsidR="00FE3DAC" w:rsidRPr="00F7227D" w:rsidRDefault="00FE3DAC" w:rsidP="00E32CF3">
                                <w:pPr>
                                  <w:pStyle w:val="STP"/>
                                  <w:rPr>
                                    <w:sz w:val="18"/>
                                    <w:szCs w:val="18"/>
                                  </w:rPr>
                                </w:pPr>
                              </w:p>
                            </w:tc>
                            <w:tc>
                              <w:tcPr>
                                <w:tcW w:w="397" w:type="dxa"/>
                                <w:tcBorders>
                                  <w:top w:val="nil"/>
                                  <w:left w:val="nil"/>
                                  <w:bottom w:val="nil"/>
                                  <w:right w:val="single" w:sz="12" w:space="0" w:color="auto"/>
                                </w:tcBorders>
                                <w:textDirection w:val="tbRl"/>
                              </w:tcPr>
                              <w:p w14:paraId="05303A7F" w14:textId="77777777" w:rsidR="00FE3DAC" w:rsidRDefault="00FE3DAC" w:rsidP="00E32CF3">
                                <w:pPr>
                                  <w:ind w:left="113" w:right="113"/>
                                  <w:rPr>
                                    <w:rFonts w:cs="Arial"/>
                                    <w:sz w:val="16"/>
                                    <w:szCs w:val="16"/>
                                  </w:rPr>
                                </w:pPr>
                              </w:p>
                            </w:tc>
                            <w:tc>
                              <w:tcPr>
                                <w:tcW w:w="567" w:type="dxa"/>
                                <w:tcBorders>
                                  <w:top w:val="single" w:sz="12" w:space="0" w:color="auto"/>
                                  <w:left w:val="nil"/>
                                  <w:bottom w:val="nil"/>
                                  <w:right w:val="nil"/>
                                </w:tcBorders>
                              </w:tcPr>
                              <w:p w14:paraId="2640DAA7"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2110FB35"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2381DF1F"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48596AF3" w14:textId="77777777" w:rsidR="00FE3DAC" w:rsidRDefault="00FE3DAC" w:rsidP="00E32CF3">
                                <w:pPr>
                                  <w:rPr>
                                    <w:rFonts w:cs="Arial"/>
                                    <w:sz w:val="16"/>
                                    <w:szCs w:val="16"/>
                                  </w:rPr>
                                </w:pPr>
                              </w:p>
                            </w:tc>
                            <w:tc>
                              <w:tcPr>
                                <w:tcW w:w="850" w:type="dxa"/>
                                <w:tcBorders>
                                  <w:top w:val="single" w:sz="12" w:space="0" w:color="auto"/>
                                  <w:left w:val="nil"/>
                                  <w:bottom w:val="nil"/>
                                  <w:right w:val="nil"/>
                                </w:tcBorders>
                              </w:tcPr>
                              <w:p w14:paraId="2968B915"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31911513" w14:textId="77777777" w:rsidR="00FE3DAC" w:rsidRDefault="00FE3DAC" w:rsidP="00E32CF3">
                                <w:pPr>
                                  <w:rPr>
                                    <w:rFonts w:cs="Arial"/>
                                    <w:sz w:val="16"/>
                                    <w:szCs w:val="16"/>
                                  </w:rPr>
                                </w:pPr>
                              </w:p>
                            </w:tc>
                            <w:tc>
                              <w:tcPr>
                                <w:tcW w:w="6236" w:type="dxa"/>
                                <w:tcBorders>
                                  <w:top w:val="single" w:sz="12" w:space="0" w:color="auto"/>
                                  <w:left w:val="nil"/>
                                  <w:bottom w:val="nil"/>
                                  <w:right w:val="nil"/>
                                </w:tcBorders>
                              </w:tcPr>
                              <w:p w14:paraId="25E24774" w14:textId="77777777" w:rsidR="00FE3DAC" w:rsidRDefault="00FE3DAC" w:rsidP="00E32CF3">
                                <w:pPr>
                                  <w:rPr>
                                    <w:rFonts w:cs="Arial"/>
                                    <w:sz w:val="16"/>
                                    <w:szCs w:val="16"/>
                                  </w:rPr>
                                </w:pPr>
                              </w:p>
                            </w:tc>
                            <w:tc>
                              <w:tcPr>
                                <w:tcW w:w="567" w:type="dxa"/>
                                <w:tcBorders>
                                  <w:top w:val="single" w:sz="12" w:space="0" w:color="auto"/>
                                  <w:left w:val="nil"/>
                                  <w:bottom w:val="nil"/>
                                  <w:right w:val="single" w:sz="12" w:space="0" w:color="auto"/>
                                </w:tcBorders>
                                <w:vAlign w:val="center"/>
                              </w:tcPr>
                              <w:p w14:paraId="74DC06E7" w14:textId="77777777" w:rsidR="00FE3DAC" w:rsidRPr="00974A82" w:rsidRDefault="00FE3DAC" w:rsidP="00E32CF3">
                                <w:pPr>
                                  <w:jc w:val="center"/>
                                  <w:rPr>
                                    <w:rFonts w:cs="Arial"/>
                                  </w:rPr>
                                </w:pPr>
                              </w:p>
                            </w:tc>
                          </w:tr>
                          <w:tr w:rsidR="00FE3DAC" w14:paraId="41C2836A" w14:textId="77777777" w:rsidTr="00E32CF3">
                            <w:trPr>
                              <w:cantSplit/>
                              <w:trHeight w:hRule="exact" w:val="10828"/>
                            </w:trPr>
                            <w:tc>
                              <w:tcPr>
                                <w:tcW w:w="340" w:type="dxa"/>
                                <w:tcBorders>
                                  <w:top w:val="nil"/>
                                  <w:left w:val="nil"/>
                                  <w:bottom w:val="nil"/>
                                  <w:right w:val="nil"/>
                                </w:tcBorders>
                                <w:textDirection w:val="btLr"/>
                              </w:tcPr>
                              <w:p w14:paraId="35BBED22" w14:textId="77777777" w:rsidR="00FE3DAC" w:rsidRPr="00F7227D" w:rsidRDefault="00FE3DAC" w:rsidP="00E32CF3">
                                <w:pPr>
                                  <w:pStyle w:val="STP"/>
                                  <w:rPr>
                                    <w:sz w:val="18"/>
                                    <w:szCs w:val="18"/>
                                  </w:rPr>
                                </w:pPr>
                              </w:p>
                            </w:tc>
                            <w:tc>
                              <w:tcPr>
                                <w:tcW w:w="283" w:type="dxa"/>
                                <w:tcBorders>
                                  <w:top w:val="nil"/>
                                  <w:left w:val="nil"/>
                                  <w:bottom w:val="single" w:sz="12" w:space="0" w:color="auto"/>
                                  <w:right w:val="nil"/>
                                </w:tcBorders>
                                <w:textDirection w:val="btLr"/>
                              </w:tcPr>
                              <w:p w14:paraId="0585062D" w14:textId="77777777" w:rsidR="00FE3DAC" w:rsidRPr="00F7227D" w:rsidRDefault="00FE3DAC"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5B4A9123"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56AECCAC" w14:textId="77777777" w:rsidR="00FE3DAC" w:rsidRDefault="00FE3DAC" w:rsidP="00E32CF3">
                                <w:pPr>
                                  <w:rPr>
                                    <w:rFonts w:cs="Arial"/>
                                    <w:sz w:val="16"/>
                                    <w:szCs w:val="16"/>
                                  </w:rPr>
                                </w:pPr>
                              </w:p>
                            </w:tc>
                            <w:tc>
                              <w:tcPr>
                                <w:tcW w:w="567" w:type="dxa"/>
                                <w:tcBorders>
                                  <w:top w:val="nil"/>
                                  <w:left w:val="nil"/>
                                  <w:bottom w:val="nil"/>
                                  <w:right w:val="nil"/>
                                </w:tcBorders>
                              </w:tcPr>
                              <w:p w14:paraId="0AEEBDFA" w14:textId="77777777" w:rsidR="00FE3DAC" w:rsidRDefault="00FE3DAC" w:rsidP="00E32CF3">
                                <w:pPr>
                                  <w:rPr>
                                    <w:rFonts w:cs="Arial"/>
                                    <w:sz w:val="16"/>
                                    <w:szCs w:val="16"/>
                                  </w:rPr>
                                </w:pPr>
                              </w:p>
                            </w:tc>
                            <w:tc>
                              <w:tcPr>
                                <w:tcW w:w="567" w:type="dxa"/>
                                <w:tcBorders>
                                  <w:top w:val="nil"/>
                                  <w:left w:val="nil"/>
                                  <w:bottom w:val="nil"/>
                                  <w:right w:val="nil"/>
                                </w:tcBorders>
                              </w:tcPr>
                              <w:p w14:paraId="03FACAFC" w14:textId="77777777" w:rsidR="00FE3DAC" w:rsidRDefault="00FE3DAC" w:rsidP="00E32CF3">
                                <w:pPr>
                                  <w:rPr>
                                    <w:rFonts w:cs="Arial"/>
                                    <w:sz w:val="16"/>
                                    <w:szCs w:val="16"/>
                                  </w:rPr>
                                </w:pPr>
                              </w:p>
                            </w:tc>
                            <w:tc>
                              <w:tcPr>
                                <w:tcW w:w="567" w:type="dxa"/>
                                <w:tcBorders>
                                  <w:top w:val="nil"/>
                                  <w:left w:val="nil"/>
                                  <w:bottom w:val="nil"/>
                                  <w:right w:val="nil"/>
                                </w:tcBorders>
                              </w:tcPr>
                              <w:p w14:paraId="4749CAA3" w14:textId="77777777" w:rsidR="00FE3DAC" w:rsidRDefault="00FE3DAC" w:rsidP="00E32CF3">
                                <w:pPr>
                                  <w:rPr>
                                    <w:rFonts w:cs="Arial"/>
                                    <w:sz w:val="16"/>
                                    <w:szCs w:val="16"/>
                                  </w:rPr>
                                </w:pPr>
                              </w:p>
                            </w:tc>
                            <w:tc>
                              <w:tcPr>
                                <w:tcW w:w="850" w:type="dxa"/>
                                <w:tcBorders>
                                  <w:top w:val="nil"/>
                                  <w:left w:val="nil"/>
                                  <w:bottom w:val="nil"/>
                                  <w:right w:val="nil"/>
                                </w:tcBorders>
                              </w:tcPr>
                              <w:p w14:paraId="74EFA5AE" w14:textId="77777777" w:rsidR="00FE3DAC" w:rsidRDefault="00FE3DAC" w:rsidP="00E32CF3">
                                <w:pPr>
                                  <w:rPr>
                                    <w:rFonts w:cs="Arial"/>
                                    <w:sz w:val="16"/>
                                    <w:szCs w:val="16"/>
                                  </w:rPr>
                                </w:pPr>
                              </w:p>
                            </w:tc>
                            <w:tc>
                              <w:tcPr>
                                <w:tcW w:w="567" w:type="dxa"/>
                                <w:tcBorders>
                                  <w:top w:val="nil"/>
                                  <w:left w:val="nil"/>
                                  <w:bottom w:val="nil"/>
                                  <w:right w:val="nil"/>
                                </w:tcBorders>
                              </w:tcPr>
                              <w:p w14:paraId="28B3F594" w14:textId="77777777" w:rsidR="00FE3DAC" w:rsidRDefault="00FE3DAC" w:rsidP="00E32CF3">
                                <w:pPr>
                                  <w:rPr>
                                    <w:rFonts w:cs="Arial"/>
                                    <w:sz w:val="16"/>
                                    <w:szCs w:val="16"/>
                                  </w:rPr>
                                </w:pPr>
                              </w:p>
                            </w:tc>
                            <w:tc>
                              <w:tcPr>
                                <w:tcW w:w="6236" w:type="dxa"/>
                                <w:tcBorders>
                                  <w:top w:val="nil"/>
                                  <w:left w:val="nil"/>
                                  <w:bottom w:val="nil"/>
                                  <w:right w:val="nil"/>
                                </w:tcBorders>
                              </w:tcPr>
                              <w:p w14:paraId="1AE101DD"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45113F9F" w14:textId="77777777" w:rsidR="00FE3DAC" w:rsidRDefault="00FE3DAC" w:rsidP="00E32CF3">
                                <w:pPr>
                                  <w:rPr>
                                    <w:rFonts w:cs="Arial"/>
                                    <w:sz w:val="16"/>
                                    <w:szCs w:val="16"/>
                                  </w:rPr>
                                </w:pPr>
                              </w:p>
                            </w:tc>
                          </w:tr>
                          <w:tr w:rsidR="00FE3DAC" w14:paraId="73FD1FB5" w14:textId="77777777" w:rsidTr="00E32CF3">
                            <w:trPr>
                              <w:cantSplit/>
                              <w:trHeight w:val="1417"/>
                            </w:trPr>
                            <w:tc>
                              <w:tcPr>
                                <w:tcW w:w="340" w:type="dxa"/>
                                <w:tcBorders>
                                  <w:top w:val="nil"/>
                                  <w:left w:val="nil"/>
                                  <w:bottom w:val="nil"/>
                                  <w:right w:val="single" w:sz="12" w:space="0" w:color="auto"/>
                                </w:tcBorders>
                                <w:textDirection w:val="btLr"/>
                              </w:tcPr>
                              <w:p w14:paraId="5E384C61"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0D6FB08" w14:textId="77777777" w:rsidR="00FE3DAC" w:rsidRPr="00072081" w:rsidRDefault="00FE3DAC" w:rsidP="00E32CF3">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42693AEC"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5A06417B" w14:textId="77777777" w:rsidR="00FE3DAC" w:rsidRDefault="00FE3DAC" w:rsidP="00E32CF3">
                                <w:pPr>
                                  <w:rPr>
                                    <w:rFonts w:cs="Arial"/>
                                    <w:sz w:val="16"/>
                                    <w:szCs w:val="16"/>
                                  </w:rPr>
                                </w:pPr>
                              </w:p>
                            </w:tc>
                            <w:tc>
                              <w:tcPr>
                                <w:tcW w:w="567" w:type="dxa"/>
                                <w:tcBorders>
                                  <w:top w:val="nil"/>
                                  <w:left w:val="nil"/>
                                  <w:bottom w:val="nil"/>
                                  <w:right w:val="nil"/>
                                </w:tcBorders>
                              </w:tcPr>
                              <w:p w14:paraId="3D0AEC0B" w14:textId="77777777" w:rsidR="00FE3DAC" w:rsidRDefault="00FE3DAC" w:rsidP="00E32CF3">
                                <w:pPr>
                                  <w:rPr>
                                    <w:rFonts w:cs="Arial"/>
                                    <w:sz w:val="16"/>
                                    <w:szCs w:val="16"/>
                                  </w:rPr>
                                </w:pPr>
                              </w:p>
                            </w:tc>
                            <w:tc>
                              <w:tcPr>
                                <w:tcW w:w="567" w:type="dxa"/>
                                <w:tcBorders>
                                  <w:top w:val="nil"/>
                                  <w:left w:val="nil"/>
                                  <w:bottom w:val="nil"/>
                                  <w:right w:val="nil"/>
                                </w:tcBorders>
                              </w:tcPr>
                              <w:p w14:paraId="670E2C19" w14:textId="77777777" w:rsidR="00FE3DAC" w:rsidRDefault="00FE3DAC" w:rsidP="00E32CF3">
                                <w:pPr>
                                  <w:rPr>
                                    <w:rFonts w:cs="Arial"/>
                                    <w:sz w:val="16"/>
                                    <w:szCs w:val="16"/>
                                  </w:rPr>
                                </w:pPr>
                              </w:p>
                            </w:tc>
                            <w:tc>
                              <w:tcPr>
                                <w:tcW w:w="567" w:type="dxa"/>
                                <w:tcBorders>
                                  <w:top w:val="nil"/>
                                  <w:left w:val="nil"/>
                                  <w:bottom w:val="nil"/>
                                  <w:right w:val="nil"/>
                                </w:tcBorders>
                              </w:tcPr>
                              <w:p w14:paraId="25BEAD93" w14:textId="77777777" w:rsidR="00FE3DAC" w:rsidRDefault="00FE3DAC" w:rsidP="00E32CF3">
                                <w:pPr>
                                  <w:rPr>
                                    <w:rFonts w:cs="Arial"/>
                                    <w:sz w:val="16"/>
                                    <w:szCs w:val="16"/>
                                  </w:rPr>
                                </w:pPr>
                              </w:p>
                            </w:tc>
                            <w:tc>
                              <w:tcPr>
                                <w:tcW w:w="850" w:type="dxa"/>
                                <w:tcBorders>
                                  <w:top w:val="nil"/>
                                  <w:left w:val="nil"/>
                                  <w:bottom w:val="nil"/>
                                  <w:right w:val="nil"/>
                                </w:tcBorders>
                              </w:tcPr>
                              <w:p w14:paraId="1F15A8DC" w14:textId="77777777" w:rsidR="00FE3DAC" w:rsidRDefault="00FE3DAC" w:rsidP="00E32CF3">
                                <w:pPr>
                                  <w:rPr>
                                    <w:rFonts w:cs="Arial"/>
                                    <w:sz w:val="16"/>
                                    <w:szCs w:val="16"/>
                                  </w:rPr>
                                </w:pPr>
                              </w:p>
                            </w:tc>
                            <w:tc>
                              <w:tcPr>
                                <w:tcW w:w="567" w:type="dxa"/>
                                <w:tcBorders>
                                  <w:top w:val="nil"/>
                                  <w:left w:val="nil"/>
                                  <w:bottom w:val="nil"/>
                                  <w:right w:val="nil"/>
                                </w:tcBorders>
                              </w:tcPr>
                              <w:p w14:paraId="1CFBCC34" w14:textId="77777777" w:rsidR="00FE3DAC" w:rsidRDefault="00FE3DAC" w:rsidP="00E32CF3">
                                <w:pPr>
                                  <w:rPr>
                                    <w:rFonts w:cs="Arial"/>
                                    <w:sz w:val="16"/>
                                    <w:szCs w:val="16"/>
                                  </w:rPr>
                                </w:pPr>
                              </w:p>
                            </w:tc>
                            <w:tc>
                              <w:tcPr>
                                <w:tcW w:w="6236" w:type="dxa"/>
                                <w:tcBorders>
                                  <w:top w:val="nil"/>
                                  <w:left w:val="nil"/>
                                  <w:bottom w:val="nil"/>
                                  <w:right w:val="nil"/>
                                </w:tcBorders>
                              </w:tcPr>
                              <w:p w14:paraId="02D596EC"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570B9FC5" w14:textId="77777777" w:rsidR="00FE3DAC" w:rsidRDefault="00FE3DAC" w:rsidP="00E32CF3">
                                <w:pPr>
                                  <w:rPr>
                                    <w:rFonts w:cs="Arial"/>
                                    <w:sz w:val="16"/>
                                    <w:szCs w:val="16"/>
                                  </w:rPr>
                                </w:pPr>
                              </w:p>
                            </w:tc>
                          </w:tr>
                          <w:tr w:rsidR="00FE3DAC" w14:paraId="150B1206" w14:textId="77777777" w:rsidTr="00E32CF3">
                            <w:trPr>
                              <w:cantSplit/>
                              <w:trHeight w:val="1984"/>
                            </w:trPr>
                            <w:tc>
                              <w:tcPr>
                                <w:tcW w:w="340" w:type="dxa"/>
                                <w:tcBorders>
                                  <w:top w:val="nil"/>
                                  <w:left w:val="nil"/>
                                  <w:bottom w:val="nil"/>
                                  <w:right w:val="single" w:sz="12" w:space="0" w:color="auto"/>
                                </w:tcBorders>
                                <w:textDirection w:val="btLr"/>
                              </w:tcPr>
                              <w:p w14:paraId="50B65D1C"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7F1EECD6" w14:textId="77777777" w:rsidR="00FE3DAC" w:rsidRPr="00072081" w:rsidRDefault="00FE3DAC"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6070BCA2"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60018C75" w14:textId="77777777" w:rsidR="00FE3DAC" w:rsidRDefault="00FE3DAC" w:rsidP="00E32CF3">
                                <w:pPr>
                                  <w:rPr>
                                    <w:rFonts w:cs="Arial"/>
                                    <w:sz w:val="16"/>
                                    <w:szCs w:val="16"/>
                                  </w:rPr>
                                </w:pPr>
                              </w:p>
                            </w:tc>
                            <w:tc>
                              <w:tcPr>
                                <w:tcW w:w="567" w:type="dxa"/>
                                <w:tcBorders>
                                  <w:top w:val="nil"/>
                                  <w:left w:val="nil"/>
                                  <w:bottom w:val="nil"/>
                                  <w:right w:val="nil"/>
                                </w:tcBorders>
                              </w:tcPr>
                              <w:p w14:paraId="36765D24" w14:textId="77777777" w:rsidR="00FE3DAC" w:rsidRDefault="00FE3DAC" w:rsidP="00E32CF3">
                                <w:pPr>
                                  <w:rPr>
                                    <w:rFonts w:cs="Arial"/>
                                    <w:sz w:val="16"/>
                                    <w:szCs w:val="16"/>
                                  </w:rPr>
                                </w:pPr>
                              </w:p>
                            </w:tc>
                            <w:tc>
                              <w:tcPr>
                                <w:tcW w:w="567" w:type="dxa"/>
                                <w:tcBorders>
                                  <w:top w:val="nil"/>
                                  <w:left w:val="nil"/>
                                  <w:bottom w:val="nil"/>
                                  <w:right w:val="nil"/>
                                </w:tcBorders>
                              </w:tcPr>
                              <w:p w14:paraId="75DFF27C" w14:textId="77777777" w:rsidR="00FE3DAC" w:rsidRDefault="00FE3DAC" w:rsidP="00E32CF3">
                                <w:pPr>
                                  <w:rPr>
                                    <w:rFonts w:cs="Arial"/>
                                    <w:sz w:val="16"/>
                                    <w:szCs w:val="16"/>
                                  </w:rPr>
                                </w:pPr>
                              </w:p>
                            </w:tc>
                            <w:tc>
                              <w:tcPr>
                                <w:tcW w:w="567" w:type="dxa"/>
                                <w:tcBorders>
                                  <w:top w:val="nil"/>
                                  <w:left w:val="nil"/>
                                  <w:bottom w:val="nil"/>
                                  <w:right w:val="nil"/>
                                </w:tcBorders>
                              </w:tcPr>
                              <w:p w14:paraId="2B667908" w14:textId="77777777" w:rsidR="00FE3DAC" w:rsidRDefault="00FE3DAC" w:rsidP="00E32CF3">
                                <w:pPr>
                                  <w:rPr>
                                    <w:rFonts w:cs="Arial"/>
                                    <w:sz w:val="16"/>
                                    <w:szCs w:val="16"/>
                                  </w:rPr>
                                </w:pPr>
                              </w:p>
                            </w:tc>
                            <w:tc>
                              <w:tcPr>
                                <w:tcW w:w="850" w:type="dxa"/>
                                <w:tcBorders>
                                  <w:top w:val="nil"/>
                                  <w:left w:val="nil"/>
                                  <w:bottom w:val="nil"/>
                                  <w:right w:val="nil"/>
                                </w:tcBorders>
                              </w:tcPr>
                              <w:p w14:paraId="153DF6A9" w14:textId="77777777" w:rsidR="00FE3DAC" w:rsidRDefault="00FE3DAC" w:rsidP="00E32CF3">
                                <w:pPr>
                                  <w:rPr>
                                    <w:rFonts w:cs="Arial"/>
                                    <w:sz w:val="16"/>
                                    <w:szCs w:val="16"/>
                                  </w:rPr>
                                </w:pPr>
                              </w:p>
                            </w:tc>
                            <w:tc>
                              <w:tcPr>
                                <w:tcW w:w="567" w:type="dxa"/>
                                <w:tcBorders>
                                  <w:top w:val="nil"/>
                                  <w:left w:val="nil"/>
                                  <w:bottom w:val="nil"/>
                                  <w:right w:val="nil"/>
                                </w:tcBorders>
                              </w:tcPr>
                              <w:p w14:paraId="052C6134" w14:textId="77777777" w:rsidR="00FE3DAC" w:rsidRDefault="00FE3DAC" w:rsidP="00E32CF3">
                                <w:pPr>
                                  <w:rPr>
                                    <w:rFonts w:cs="Arial"/>
                                    <w:sz w:val="16"/>
                                    <w:szCs w:val="16"/>
                                  </w:rPr>
                                </w:pPr>
                              </w:p>
                            </w:tc>
                            <w:tc>
                              <w:tcPr>
                                <w:tcW w:w="6236" w:type="dxa"/>
                                <w:tcBorders>
                                  <w:top w:val="nil"/>
                                  <w:left w:val="nil"/>
                                  <w:bottom w:val="nil"/>
                                  <w:right w:val="nil"/>
                                </w:tcBorders>
                              </w:tcPr>
                              <w:p w14:paraId="1299B706"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2E0F1E53" w14:textId="77777777" w:rsidR="00FE3DAC" w:rsidRDefault="00FE3DAC" w:rsidP="00E32CF3">
                                <w:pPr>
                                  <w:rPr>
                                    <w:rFonts w:cs="Arial"/>
                                    <w:sz w:val="16"/>
                                    <w:szCs w:val="16"/>
                                  </w:rPr>
                                </w:pPr>
                              </w:p>
                            </w:tc>
                          </w:tr>
                          <w:tr w:rsidR="00FE3DAC" w14:paraId="46E5B522" w14:textId="77777777" w:rsidTr="00E32CF3">
                            <w:trPr>
                              <w:cantSplit/>
                              <w:trHeight w:hRule="exact" w:val="567"/>
                            </w:trPr>
                            <w:tc>
                              <w:tcPr>
                                <w:tcW w:w="340" w:type="dxa"/>
                                <w:tcBorders>
                                  <w:top w:val="nil"/>
                                  <w:left w:val="nil"/>
                                  <w:bottom w:val="nil"/>
                                  <w:right w:val="single" w:sz="12" w:space="0" w:color="auto"/>
                                </w:tcBorders>
                                <w:textDirection w:val="btLr"/>
                              </w:tcPr>
                              <w:p w14:paraId="64BF28AC" w14:textId="77777777" w:rsidR="00FE3DAC" w:rsidRPr="00F7227D" w:rsidRDefault="00FE3DAC"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14884D0B" w14:textId="77777777" w:rsidR="00FE3DAC" w:rsidRPr="00072081" w:rsidRDefault="00FE3DAC"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4C004A74"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42352B78" w14:textId="77777777" w:rsidR="00FE3DAC" w:rsidRDefault="00FE3DAC" w:rsidP="00E32CF3">
                                <w:pPr>
                                  <w:rPr>
                                    <w:rFonts w:cs="Arial"/>
                                    <w:sz w:val="16"/>
                                    <w:szCs w:val="16"/>
                                  </w:rPr>
                                </w:pPr>
                              </w:p>
                            </w:tc>
                            <w:tc>
                              <w:tcPr>
                                <w:tcW w:w="567" w:type="dxa"/>
                                <w:tcBorders>
                                  <w:top w:val="nil"/>
                                  <w:left w:val="nil"/>
                                  <w:bottom w:val="nil"/>
                                  <w:right w:val="nil"/>
                                </w:tcBorders>
                              </w:tcPr>
                              <w:p w14:paraId="0CD16095" w14:textId="77777777" w:rsidR="00FE3DAC" w:rsidRDefault="00FE3DAC" w:rsidP="00E32CF3">
                                <w:pPr>
                                  <w:rPr>
                                    <w:rFonts w:cs="Arial"/>
                                    <w:sz w:val="16"/>
                                    <w:szCs w:val="16"/>
                                  </w:rPr>
                                </w:pPr>
                              </w:p>
                            </w:tc>
                            <w:tc>
                              <w:tcPr>
                                <w:tcW w:w="567" w:type="dxa"/>
                                <w:tcBorders>
                                  <w:top w:val="nil"/>
                                  <w:left w:val="nil"/>
                                  <w:bottom w:val="nil"/>
                                  <w:right w:val="nil"/>
                                </w:tcBorders>
                              </w:tcPr>
                              <w:p w14:paraId="5772DA44" w14:textId="77777777" w:rsidR="00FE3DAC" w:rsidRDefault="00FE3DAC" w:rsidP="00E32CF3">
                                <w:pPr>
                                  <w:rPr>
                                    <w:rFonts w:cs="Arial"/>
                                    <w:sz w:val="16"/>
                                    <w:szCs w:val="16"/>
                                  </w:rPr>
                                </w:pPr>
                              </w:p>
                            </w:tc>
                            <w:tc>
                              <w:tcPr>
                                <w:tcW w:w="567" w:type="dxa"/>
                                <w:tcBorders>
                                  <w:top w:val="nil"/>
                                  <w:left w:val="nil"/>
                                  <w:bottom w:val="nil"/>
                                  <w:right w:val="nil"/>
                                </w:tcBorders>
                              </w:tcPr>
                              <w:p w14:paraId="6C2C4E00" w14:textId="77777777" w:rsidR="00FE3DAC" w:rsidRDefault="00FE3DAC" w:rsidP="00E32CF3">
                                <w:pPr>
                                  <w:rPr>
                                    <w:rFonts w:cs="Arial"/>
                                    <w:sz w:val="16"/>
                                    <w:szCs w:val="16"/>
                                  </w:rPr>
                                </w:pPr>
                              </w:p>
                            </w:tc>
                            <w:tc>
                              <w:tcPr>
                                <w:tcW w:w="850" w:type="dxa"/>
                                <w:tcBorders>
                                  <w:top w:val="nil"/>
                                  <w:left w:val="nil"/>
                                  <w:bottom w:val="nil"/>
                                  <w:right w:val="nil"/>
                                </w:tcBorders>
                              </w:tcPr>
                              <w:p w14:paraId="7AB93408" w14:textId="77777777" w:rsidR="00FE3DAC" w:rsidRDefault="00FE3DAC" w:rsidP="00E32CF3">
                                <w:pPr>
                                  <w:rPr>
                                    <w:rFonts w:cs="Arial"/>
                                    <w:sz w:val="16"/>
                                    <w:szCs w:val="16"/>
                                  </w:rPr>
                                </w:pPr>
                              </w:p>
                            </w:tc>
                            <w:tc>
                              <w:tcPr>
                                <w:tcW w:w="567" w:type="dxa"/>
                                <w:tcBorders>
                                  <w:top w:val="nil"/>
                                  <w:left w:val="nil"/>
                                  <w:bottom w:val="nil"/>
                                  <w:right w:val="nil"/>
                                </w:tcBorders>
                              </w:tcPr>
                              <w:p w14:paraId="2E0E159D" w14:textId="77777777" w:rsidR="00FE3DAC" w:rsidRDefault="00FE3DAC" w:rsidP="00E32CF3">
                                <w:pPr>
                                  <w:rPr>
                                    <w:rFonts w:cs="Arial"/>
                                    <w:sz w:val="16"/>
                                    <w:szCs w:val="16"/>
                                  </w:rPr>
                                </w:pPr>
                              </w:p>
                            </w:tc>
                            <w:tc>
                              <w:tcPr>
                                <w:tcW w:w="6236" w:type="dxa"/>
                                <w:tcBorders>
                                  <w:top w:val="nil"/>
                                  <w:left w:val="nil"/>
                                  <w:bottom w:val="nil"/>
                                  <w:right w:val="nil"/>
                                </w:tcBorders>
                              </w:tcPr>
                              <w:p w14:paraId="6D5FE181"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125AF7EB" w14:textId="77777777" w:rsidR="00FE3DAC" w:rsidRDefault="00FE3DAC" w:rsidP="00E32CF3">
                                <w:pPr>
                                  <w:rPr>
                                    <w:rFonts w:cs="Arial"/>
                                    <w:sz w:val="16"/>
                                    <w:szCs w:val="16"/>
                                  </w:rPr>
                                </w:pPr>
                              </w:p>
                            </w:tc>
                          </w:tr>
                          <w:tr w:rsidR="00FE3DAC" w14:paraId="5C92FA26" w14:textId="77777777" w:rsidTr="00E32CF3">
                            <w:trPr>
                              <w:cantSplit/>
                              <w:trHeight w:hRule="exact" w:val="284"/>
                            </w:trPr>
                            <w:tc>
                              <w:tcPr>
                                <w:tcW w:w="340" w:type="dxa"/>
                                <w:tcBorders>
                                  <w:top w:val="nil"/>
                                  <w:left w:val="nil"/>
                                  <w:bottom w:val="nil"/>
                                  <w:right w:val="single" w:sz="12" w:space="0" w:color="auto"/>
                                </w:tcBorders>
                              </w:tcPr>
                              <w:p w14:paraId="7562AD1E"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65985AF2"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20E5EA48" w14:textId="77777777" w:rsidR="00FE3DAC" w:rsidRDefault="00FE3DAC" w:rsidP="00E32CF3">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2F598301" w14:textId="77777777" w:rsidR="00FE3DAC" w:rsidRDefault="00FE3DAC" w:rsidP="00E32CF3">
                                <w:pPr>
                                  <w:pStyle w:val="STP"/>
                                  <w:jc w:val="center"/>
                                </w:pPr>
                              </w:p>
                              <w:p w14:paraId="180395B5" w14:textId="77777777" w:rsidR="00FE3DAC" w:rsidRPr="002263D6" w:rsidRDefault="00FE3DAC" w:rsidP="00E32CF3">
                                <w:pPr>
                                  <w:pStyle w:val="STP"/>
                                  <w:jc w:val="center"/>
                                  <w:rPr>
                                    <w:b/>
                                  </w:rPr>
                                </w:pPr>
                              </w:p>
                            </w:tc>
                          </w:tr>
                          <w:tr w:rsidR="00FE3DAC" w14:paraId="4F6C093C" w14:textId="77777777" w:rsidTr="00E32CF3">
                            <w:trPr>
                              <w:cantSplit/>
                              <w:trHeight w:hRule="exact" w:val="284"/>
                            </w:trPr>
                            <w:tc>
                              <w:tcPr>
                                <w:tcW w:w="340" w:type="dxa"/>
                                <w:tcBorders>
                                  <w:top w:val="nil"/>
                                  <w:left w:val="nil"/>
                                  <w:bottom w:val="nil"/>
                                  <w:right w:val="single" w:sz="12" w:space="0" w:color="auto"/>
                                </w:tcBorders>
                              </w:tcPr>
                              <w:p w14:paraId="0D9362E4"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6A458B8F"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0907D8C6" w14:textId="77777777" w:rsidR="00FE3DAC" w:rsidRDefault="00FE3DAC" w:rsidP="00E32CF3">
                                <w:pPr>
                                  <w:ind w:left="113" w:right="113"/>
                                  <w:rPr>
                                    <w:rFonts w:cs="Arial"/>
                                    <w:sz w:val="16"/>
                                    <w:szCs w:val="16"/>
                                  </w:rPr>
                                </w:pPr>
                              </w:p>
                            </w:tc>
                            <w:tc>
                              <w:tcPr>
                                <w:tcW w:w="10488" w:type="dxa"/>
                                <w:gridSpan w:val="8"/>
                                <w:vMerge/>
                                <w:tcBorders>
                                  <w:left w:val="single" w:sz="12" w:space="0" w:color="auto"/>
                                  <w:right w:val="single" w:sz="12" w:space="0" w:color="auto"/>
                                </w:tcBorders>
                              </w:tcPr>
                              <w:p w14:paraId="0D13E605" w14:textId="77777777" w:rsidR="00FE3DAC" w:rsidRPr="00B0082F" w:rsidRDefault="00FE3DAC" w:rsidP="00E32CF3">
                                <w:pPr>
                                  <w:pStyle w:val="STP"/>
                                  <w:jc w:val="center"/>
                                  <w:rPr>
                                    <w:rFonts w:cs="Arial"/>
                                    <w:sz w:val="16"/>
                                    <w:szCs w:val="16"/>
                                  </w:rPr>
                                </w:pPr>
                              </w:p>
                            </w:tc>
                          </w:tr>
                          <w:tr w:rsidR="00FE3DAC" w:rsidRPr="00072081" w14:paraId="09E4596A" w14:textId="77777777" w:rsidTr="00E32CF3">
                            <w:trPr>
                              <w:cantSplit/>
                              <w:trHeight w:hRule="exact" w:val="284"/>
                            </w:trPr>
                            <w:tc>
                              <w:tcPr>
                                <w:tcW w:w="340" w:type="dxa"/>
                                <w:tcBorders>
                                  <w:top w:val="nil"/>
                                  <w:left w:val="nil"/>
                                  <w:bottom w:val="nil"/>
                                  <w:right w:val="single" w:sz="12" w:space="0" w:color="auto"/>
                                </w:tcBorders>
                              </w:tcPr>
                              <w:p w14:paraId="7EAB1E35" w14:textId="77777777" w:rsidR="00FE3DAC" w:rsidRPr="00072081" w:rsidRDefault="00FE3DAC" w:rsidP="00E32CF3">
                                <w:pPr>
                                  <w:rPr>
                                    <w:rFonts w:cs="Arial"/>
                                  </w:rPr>
                                </w:pPr>
                              </w:p>
                            </w:tc>
                            <w:tc>
                              <w:tcPr>
                                <w:tcW w:w="283" w:type="dxa"/>
                                <w:vMerge/>
                                <w:tcBorders>
                                  <w:left w:val="single" w:sz="12" w:space="0" w:color="auto"/>
                                  <w:bottom w:val="single" w:sz="12" w:space="0" w:color="auto"/>
                                  <w:right w:val="single" w:sz="12" w:space="0" w:color="auto"/>
                                </w:tcBorders>
                              </w:tcPr>
                              <w:p w14:paraId="05B2C82D" w14:textId="77777777" w:rsidR="00FE3DAC" w:rsidRPr="00072081" w:rsidRDefault="00FE3DAC"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36B60FA2" w14:textId="77777777" w:rsidR="00FE3DAC" w:rsidRPr="00072081" w:rsidRDefault="00FE3DAC" w:rsidP="00E32CF3">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018296EB" w14:textId="77777777" w:rsidR="00FE3DAC" w:rsidRPr="00072081" w:rsidRDefault="00FE3DAC" w:rsidP="00E32CF3">
                                <w:pPr>
                                  <w:jc w:val="center"/>
                                  <w:rPr>
                                    <w:rFonts w:cs="Arial"/>
                                  </w:rPr>
                                </w:pPr>
                              </w:p>
                            </w:tc>
                          </w:tr>
                        </w:tbl>
                        <w:p w14:paraId="1846F926" w14:textId="77777777" w:rsidR="00FE3DAC" w:rsidRPr="00072081" w:rsidRDefault="00FE3DAC" w:rsidP="00E32C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1C275" id="_x0000_t202" coordsize="21600,21600" o:spt="202" path="m,l,21600r21600,l21600,xe">
              <v:stroke joinstyle="miter"/>
              <v:path gradientshapeok="t" o:connecttype="rect"/>
            </v:shapetype>
            <v:shape id="_x0000_s1027" type="#_x0000_t202" style="position:absolute;margin-left:0;margin-top:-58.05pt;width:595.3pt;height:841.9pt;z-index:-25163520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FE3DAC" w14:paraId="71AF8D70" w14:textId="77777777" w:rsidTr="00E32CF3">
                      <w:trPr>
                        <w:cantSplit/>
                        <w:trHeight w:hRule="exact" w:val="227"/>
                      </w:trPr>
                      <w:tc>
                        <w:tcPr>
                          <w:tcW w:w="340" w:type="dxa"/>
                          <w:tcBorders>
                            <w:top w:val="nil"/>
                            <w:left w:val="nil"/>
                            <w:bottom w:val="nil"/>
                            <w:right w:val="nil"/>
                          </w:tcBorders>
                          <w:textDirection w:val="btLr"/>
                        </w:tcPr>
                        <w:p w14:paraId="3C0D95AB"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7033A393" w14:textId="77777777" w:rsidR="00FE3DAC" w:rsidRPr="00F7227D" w:rsidRDefault="00FE3DAC" w:rsidP="00E32CF3">
                          <w:pPr>
                            <w:pStyle w:val="STP"/>
                            <w:rPr>
                              <w:sz w:val="18"/>
                              <w:szCs w:val="18"/>
                            </w:rPr>
                          </w:pPr>
                        </w:p>
                      </w:tc>
                      <w:tc>
                        <w:tcPr>
                          <w:tcW w:w="397" w:type="dxa"/>
                          <w:tcBorders>
                            <w:top w:val="nil"/>
                            <w:left w:val="nil"/>
                            <w:bottom w:val="nil"/>
                            <w:right w:val="nil"/>
                          </w:tcBorders>
                          <w:textDirection w:val="tbRl"/>
                        </w:tcPr>
                        <w:p w14:paraId="0817322C" w14:textId="77777777" w:rsidR="00FE3DAC" w:rsidRDefault="00FE3DAC" w:rsidP="00E32CF3">
                          <w:pPr>
                            <w:ind w:left="113" w:right="113"/>
                            <w:rPr>
                              <w:rFonts w:cs="Arial"/>
                              <w:sz w:val="16"/>
                              <w:szCs w:val="16"/>
                            </w:rPr>
                          </w:pPr>
                        </w:p>
                      </w:tc>
                      <w:tc>
                        <w:tcPr>
                          <w:tcW w:w="567" w:type="dxa"/>
                          <w:tcBorders>
                            <w:top w:val="nil"/>
                            <w:left w:val="nil"/>
                            <w:bottom w:val="single" w:sz="12" w:space="0" w:color="auto"/>
                            <w:right w:val="nil"/>
                          </w:tcBorders>
                        </w:tcPr>
                        <w:p w14:paraId="7CEC6785"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44C5999"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5015F4DC"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755F7130" w14:textId="77777777" w:rsidR="00FE3DAC" w:rsidRDefault="00FE3DAC" w:rsidP="00E32CF3">
                          <w:pPr>
                            <w:rPr>
                              <w:rFonts w:cs="Arial"/>
                              <w:sz w:val="16"/>
                              <w:szCs w:val="16"/>
                            </w:rPr>
                          </w:pPr>
                        </w:p>
                      </w:tc>
                      <w:tc>
                        <w:tcPr>
                          <w:tcW w:w="850" w:type="dxa"/>
                          <w:tcBorders>
                            <w:top w:val="nil"/>
                            <w:left w:val="nil"/>
                            <w:bottom w:val="single" w:sz="12" w:space="0" w:color="auto"/>
                            <w:right w:val="nil"/>
                          </w:tcBorders>
                        </w:tcPr>
                        <w:p w14:paraId="69863366"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5C6EBEB9" w14:textId="77777777" w:rsidR="00FE3DAC" w:rsidRDefault="00FE3DAC" w:rsidP="00E32CF3">
                          <w:pPr>
                            <w:rPr>
                              <w:rFonts w:cs="Arial"/>
                              <w:sz w:val="16"/>
                              <w:szCs w:val="16"/>
                            </w:rPr>
                          </w:pPr>
                        </w:p>
                      </w:tc>
                      <w:tc>
                        <w:tcPr>
                          <w:tcW w:w="6236" w:type="dxa"/>
                          <w:tcBorders>
                            <w:top w:val="nil"/>
                            <w:left w:val="nil"/>
                            <w:bottom w:val="single" w:sz="12" w:space="0" w:color="auto"/>
                            <w:right w:val="nil"/>
                          </w:tcBorders>
                        </w:tcPr>
                        <w:p w14:paraId="1F97A3EA" w14:textId="77777777" w:rsidR="00FE3DAC" w:rsidRDefault="00FE3DAC" w:rsidP="00E32CF3">
                          <w:pPr>
                            <w:rPr>
                              <w:rFonts w:cs="Arial"/>
                              <w:sz w:val="16"/>
                              <w:szCs w:val="16"/>
                            </w:rPr>
                          </w:pPr>
                        </w:p>
                      </w:tc>
                      <w:tc>
                        <w:tcPr>
                          <w:tcW w:w="567" w:type="dxa"/>
                          <w:tcBorders>
                            <w:top w:val="nil"/>
                            <w:left w:val="nil"/>
                            <w:bottom w:val="single" w:sz="12" w:space="0" w:color="auto"/>
                            <w:right w:val="nil"/>
                          </w:tcBorders>
                        </w:tcPr>
                        <w:p w14:paraId="17780048" w14:textId="77777777" w:rsidR="00FE3DAC" w:rsidRDefault="00FE3DAC" w:rsidP="00E32CF3">
                          <w:pPr>
                            <w:rPr>
                              <w:rFonts w:cs="Arial"/>
                              <w:sz w:val="16"/>
                              <w:szCs w:val="16"/>
                            </w:rPr>
                          </w:pPr>
                        </w:p>
                      </w:tc>
                    </w:tr>
                    <w:tr w:rsidR="00FE3DAC" w14:paraId="3801BCFC" w14:textId="77777777" w:rsidTr="00E32CF3">
                      <w:trPr>
                        <w:cantSplit/>
                        <w:trHeight w:hRule="exact" w:val="397"/>
                      </w:trPr>
                      <w:tc>
                        <w:tcPr>
                          <w:tcW w:w="340" w:type="dxa"/>
                          <w:tcBorders>
                            <w:top w:val="nil"/>
                            <w:left w:val="nil"/>
                            <w:bottom w:val="nil"/>
                            <w:right w:val="nil"/>
                          </w:tcBorders>
                          <w:textDirection w:val="btLr"/>
                        </w:tcPr>
                        <w:p w14:paraId="76D2063C" w14:textId="77777777" w:rsidR="00FE3DAC" w:rsidRPr="00F7227D" w:rsidRDefault="00FE3DAC" w:rsidP="00E32CF3">
                          <w:pPr>
                            <w:pStyle w:val="STP"/>
                            <w:rPr>
                              <w:sz w:val="18"/>
                              <w:szCs w:val="18"/>
                            </w:rPr>
                          </w:pPr>
                        </w:p>
                      </w:tc>
                      <w:tc>
                        <w:tcPr>
                          <w:tcW w:w="283" w:type="dxa"/>
                          <w:tcBorders>
                            <w:top w:val="nil"/>
                            <w:left w:val="nil"/>
                            <w:bottom w:val="nil"/>
                            <w:right w:val="nil"/>
                          </w:tcBorders>
                          <w:textDirection w:val="btLr"/>
                        </w:tcPr>
                        <w:p w14:paraId="72461212" w14:textId="77777777" w:rsidR="00FE3DAC" w:rsidRPr="00F7227D" w:rsidRDefault="00FE3DAC" w:rsidP="00E32CF3">
                          <w:pPr>
                            <w:pStyle w:val="STP"/>
                            <w:rPr>
                              <w:sz w:val="18"/>
                              <w:szCs w:val="18"/>
                            </w:rPr>
                          </w:pPr>
                        </w:p>
                      </w:tc>
                      <w:tc>
                        <w:tcPr>
                          <w:tcW w:w="397" w:type="dxa"/>
                          <w:tcBorders>
                            <w:top w:val="nil"/>
                            <w:left w:val="nil"/>
                            <w:bottom w:val="nil"/>
                            <w:right w:val="single" w:sz="12" w:space="0" w:color="auto"/>
                          </w:tcBorders>
                          <w:textDirection w:val="tbRl"/>
                        </w:tcPr>
                        <w:p w14:paraId="05303A7F" w14:textId="77777777" w:rsidR="00FE3DAC" w:rsidRDefault="00FE3DAC" w:rsidP="00E32CF3">
                          <w:pPr>
                            <w:ind w:left="113" w:right="113"/>
                            <w:rPr>
                              <w:rFonts w:cs="Arial"/>
                              <w:sz w:val="16"/>
                              <w:szCs w:val="16"/>
                            </w:rPr>
                          </w:pPr>
                        </w:p>
                      </w:tc>
                      <w:tc>
                        <w:tcPr>
                          <w:tcW w:w="567" w:type="dxa"/>
                          <w:tcBorders>
                            <w:top w:val="single" w:sz="12" w:space="0" w:color="auto"/>
                            <w:left w:val="nil"/>
                            <w:bottom w:val="nil"/>
                            <w:right w:val="nil"/>
                          </w:tcBorders>
                        </w:tcPr>
                        <w:p w14:paraId="2640DAA7"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2110FB35"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2381DF1F"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48596AF3" w14:textId="77777777" w:rsidR="00FE3DAC" w:rsidRDefault="00FE3DAC" w:rsidP="00E32CF3">
                          <w:pPr>
                            <w:rPr>
                              <w:rFonts w:cs="Arial"/>
                              <w:sz w:val="16"/>
                              <w:szCs w:val="16"/>
                            </w:rPr>
                          </w:pPr>
                        </w:p>
                      </w:tc>
                      <w:tc>
                        <w:tcPr>
                          <w:tcW w:w="850" w:type="dxa"/>
                          <w:tcBorders>
                            <w:top w:val="single" w:sz="12" w:space="0" w:color="auto"/>
                            <w:left w:val="nil"/>
                            <w:bottom w:val="nil"/>
                            <w:right w:val="nil"/>
                          </w:tcBorders>
                        </w:tcPr>
                        <w:p w14:paraId="2968B915" w14:textId="77777777" w:rsidR="00FE3DAC" w:rsidRDefault="00FE3DAC" w:rsidP="00E32CF3">
                          <w:pPr>
                            <w:rPr>
                              <w:rFonts w:cs="Arial"/>
                              <w:sz w:val="16"/>
                              <w:szCs w:val="16"/>
                            </w:rPr>
                          </w:pPr>
                        </w:p>
                      </w:tc>
                      <w:tc>
                        <w:tcPr>
                          <w:tcW w:w="567" w:type="dxa"/>
                          <w:tcBorders>
                            <w:top w:val="single" w:sz="12" w:space="0" w:color="auto"/>
                            <w:left w:val="nil"/>
                            <w:bottom w:val="nil"/>
                            <w:right w:val="nil"/>
                          </w:tcBorders>
                        </w:tcPr>
                        <w:p w14:paraId="31911513" w14:textId="77777777" w:rsidR="00FE3DAC" w:rsidRDefault="00FE3DAC" w:rsidP="00E32CF3">
                          <w:pPr>
                            <w:rPr>
                              <w:rFonts w:cs="Arial"/>
                              <w:sz w:val="16"/>
                              <w:szCs w:val="16"/>
                            </w:rPr>
                          </w:pPr>
                        </w:p>
                      </w:tc>
                      <w:tc>
                        <w:tcPr>
                          <w:tcW w:w="6236" w:type="dxa"/>
                          <w:tcBorders>
                            <w:top w:val="single" w:sz="12" w:space="0" w:color="auto"/>
                            <w:left w:val="nil"/>
                            <w:bottom w:val="nil"/>
                            <w:right w:val="nil"/>
                          </w:tcBorders>
                        </w:tcPr>
                        <w:p w14:paraId="25E24774" w14:textId="77777777" w:rsidR="00FE3DAC" w:rsidRDefault="00FE3DAC" w:rsidP="00E32CF3">
                          <w:pPr>
                            <w:rPr>
                              <w:rFonts w:cs="Arial"/>
                              <w:sz w:val="16"/>
                              <w:szCs w:val="16"/>
                            </w:rPr>
                          </w:pPr>
                        </w:p>
                      </w:tc>
                      <w:tc>
                        <w:tcPr>
                          <w:tcW w:w="567" w:type="dxa"/>
                          <w:tcBorders>
                            <w:top w:val="single" w:sz="12" w:space="0" w:color="auto"/>
                            <w:left w:val="nil"/>
                            <w:bottom w:val="nil"/>
                            <w:right w:val="single" w:sz="12" w:space="0" w:color="auto"/>
                          </w:tcBorders>
                          <w:vAlign w:val="center"/>
                        </w:tcPr>
                        <w:p w14:paraId="74DC06E7" w14:textId="77777777" w:rsidR="00FE3DAC" w:rsidRPr="00974A82" w:rsidRDefault="00FE3DAC" w:rsidP="00E32CF3">
                          <w:pPr>
                            <w:jc w:val="center"/>
                            <w:rPr>
                              <w:rFonts w:cs="Arial"/>
                            </w:rPr>
                          </w:pPr>
                        </w:p>
                      </w:tc>
                    </w:tr>
                    <w:tr w:rsidR="00FE3DAC" w14:paraId="41C2836A" w14:textId="77777777" w:rsidTr="00E32CF3">
                      <w:trPr>
                        <w:cantSplit/>
                        <w:trHeight w:hRule="exact" w:val="10828"/>
                      </w:trPr>
                      <w:tc>
                        <w:tcPr>
                          <w:tcW w:w="340" w:type="dxa"/>
                          <w:tcBorders>
                            <w:top w:val="nil"/>
                            <w:left w:val="nil"/>
                            <w:bottom w:val="nil"/>
                            <w:right w:val="nil"/>
                          </w:tcBorders>
                          <w:textDirection w:val="btLr"/>
                        </w:tcPr>
                        <w:p w14:paraId="35BBED22" w14:textId="77777777" w:rsidR="00FE3DAC" w:rsidRPr="00F7227D" w:rsidRDefault="00FE3DAC" w:rsidP="00E32CF3">
                          <w:pPr>
                            <w:pStyle w:val="STP"/>
                            <w:rPr>
                              <w:sz w:val="18"/>
                              <w:szCs w:val="18"/>
                            </w:rPr>
                          </w:pPr>
                        </w:p>
                      </w:tc>
                      <w:tc>
                        <w:tcPr>
                          <w:tcW w:w="283" w:type="dxa"/>
                          <w:tcBorders>
                            <w:top w:val="nil"/>
                            <w:left w:val="nil"/>
                            <w:bottom w:val="single" w:sz="12" w:space="0" w:color="auto"/>
                            <w:right w:val="nil"/>
                          </w:tcBorders>
                          <w:textDirection w:val="btLr"/>
                        </w:tcPr>
                        <w:p w14:paraId="0585062D" w14:textId="77777777" w:rsidR="00FE3DAC" w:rsidRPr="00F7227D" w:rsidRDefault="00FE3DAC"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5B4A9123"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56AECCAC" w14:textId="77777777" w:rsidR="00FE3DAC" w:rsidRDefault="00FE3DAC" w:rsidP="00E32CF3">
                          <w:pPr>
                            <w:rPr>
                              <w:rFonts w:cs="Arial"/>
                              <w:sz w:val="16"/>
                              <w:szCs w:val="16"/>
                            </w:rPr>
                          </w:pPr>
                        </w:p>
                      </w:tc>
                      <w:tc>
                        <w:tcPr>
                          <w:tcW w:w="567" w:type="dxa"/>
                          <w:tcBorders>
                            <w:top w:val="nil"/>
                            <w:left w:val="nil"/>
                            <w:bottom w:val="nil"/>
                            <w:right w:val="nil"/>
                          </w:tcBorders>
                        </w:tcPr>
                        <w:p w14:paraId="0AEEBDFA" w14:textId="77777777" w:rsidR="00FE3DAC" w:rsidRDefault="00FE3DAC" w:rsidP="00E32CF3">
                          <w:pPr>
                            <w:rPr>
                              <w:rFonts w:cs="Arial"/>
                              <w:sz w:val="16"/>
                              <w:szCs w:val="16"/>
                            </w:rPr>
                          </w:pPr>
                        </w:p>
                      </w:tc>
                      <w:tc>
                        <w:tcPr>
                          <w:tcW w:w="567" w:type="dxa"/>
                          <w:tcBorders>
                            <w:top w:val="nil"/>
                            <w:left w:val="nil"/>
                            <w:bottom w:val="nil"/>
                            <w:right w:val="nil"/>
                          </w:tcBorders>
                        </w:tcPr>
                        <w:p w14:paraId="03FACAFC" w14:textId="77777777" w:rsidR="00FE3DAC" w:rsidRDefault="00FE3DAC" w:rsidP="00E32CF3">
                          <w:pPr>
                            <w:rPr>
                              <w:rFonts w:cs="Arial"/>
                              <w:sz w:val="16"/>
                              <w:szCs w:val="16"/>
                            </w:rPr>
                          </w:pPr>
                        </w:p>
                      </w:tc>
                      <w:tc>
                        <w:tcPr>
                          <w:tcW w:w="567" w:type="dxa"/>
                          <w:tcBorders>
                            <w:top w:val="nil"/>
                            <w:left w:val="nil"/>
                            <w:bottom w:val="nil"/>
                            <w:right w:val="nil"/>
                          </w:tcBorders>
                        </w:tcPr>
                        <w:p w14:paraId="4749CAA3" w14:textId="77777777" w:rsidR="00FE3DAC" w:rsidRDefault="00FE3DAC" w:rsidP="00E32CF3">
                          <w:pPr>
                            <w:rPr>
                              <w:rFonts w:cs="Arial"/>
                              <w:sz w:val="16"/>
                              <w:szCs w:val="16"/>
                            </w:rPr>
                          </w:pPr>
                        </w:p>
                      </w:tc>
                      <w:tc>
                        <w:tcPr>
                          <w:tcW w:w="850" w:type="dxa"/>
                          <w:tcBorders>
                            <w:top w:val="nil"/>
                            <w:left w:val="nil"/>
                            <w:bottom w:val="nil"/>
                            <w:right w:val="nil"/>
                          </w:tcBorders>
                        </w:tcPr>
                        <w:p w14:paraId="74EFA5AE" w14:textId="77777777" w:rsidR="00FE3DAC" w:rsidRDefault="00FE3DAC" w:rsidP="00E32CF3">
                          <w:pPr>
                            <w:rPr>
                              <w:rFonts w:cs="Arial"/>
                              <w:sz w:val="16"/>
                              <w:szCs w:val="16"/>
                            </w:rPr>
                          </w:pPr>
                        </w:p>
                      </w:tc>
                      <w:tc>
                        <w:tcPr>
                          <w:tcW w:w="567" w:type="dxa"/>
                          <w:tcBorders>
                            <w:top w:val="nil"/>
                            <w:left w:val="nil"/>
                            <w:bottom w:val="nil"/>
                            <w:right w:val="nil"/>
                          </w:tcBorders>
                        </w:tcPr>
                        <w:p w14:paraId="28B3F594" w14:textId="77777777" w:rsidR="00FE3DAC" w:rsidRDefault="00FE3DAC" w:rsidP="00E32CF3">
                          <w:pPr>
                            <w:rPr>
                              <w:rFonts w:cs="Arial"/>
                              <w:sz w:val="16"/>
                              <w:szCs w:val="16"/>
                            </w:rPr>
                          </w:pPr>
                        </w:p>
                      </w:tc>
                      <w:tc>
                        <w:tcPr>
                          <w:tcW w:w="6236" w:type="dxa"/>
                          <w:tcBorders>
                            <w:top w:val="nil"/>
                            <w:left w:val="nil"/>
                            <w:bottom w:val="nil"/>
                            <w:right w:val="nil"/>
                          </w:tcBorders>
                        </w:tcPr>
                        <w:p w14:paraId="1AE101DD"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45113F9F" w14:textId="77777777" w:rsidR="00FE3DAC" w:rsidRDefault="00FE3DAC" w:rsidP="00E32CF3">
                          <w:pPr>
                            <w:rPr>
                              <w:rFonts w:cs="Arial"/>
                              <w:sz w:val="16"/>
                              <w:szCs w:val="16"/>
                            </w:rPr>
                          </w:pPr>
                        </w:p>
                      </w:tc>
                    </w:tr>
                    <w:tr w:rsidR="00FE3DAC" w14:paraId="73FD1FB5" w14:textId="77777777" w:rsidTr="00E32CF3">
                      <w:trPr>
                        <w:cantSplit/>
                        <w:trHeight w:val="1417"/>
                      </w:trPr>
                      <w:tc>
                        <w:tcPr>
                          <w:tcW w:w="340" w:type="dxa"/>
                          <w:tcBorders>
                            <w:top w:val="nil"/>
                            <w:left w:val="nil"/>
                            <w:bottom w:val="nil"/>
                            <w:right w:val="single" w:sz="12" w:space="0" w:color="auto"/>
                          </w:tcBorders>
                          <w:textDirection w:val="btLr"/>
                        </w:tcPr>
                        <w:p w14:paraId="5E384C61"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0D6FB08" w14:textId="77777777" w:rsidR="00FE3DAC" w:rsidRPr="00072081" w:rsidRDefault="00FE3DAC" w:rsidP="00E32CF3">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42693AEC"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5A06417B" w14:textId="77777777" w:rsidR="00FE3DAC" w:rsidRDefault="00FE3DAC" w:rsidP="00E32CF3">
                          <w:pPr>
                            <w:rPr>
                              <w:rFonts w:cs="Arial"/>
                              <w:sz w:val="16"/>
                              <w:szCs w:val="16"/>
                            </w:rPr>
                          </w:pPr>
                        </w:p>
                      </w:tc>
                      <w:tc>
                        <w:tcPr>
                          <w:tcW w:w="567" w:type="dxa"/>
                          <w:tcBorders>
                            <w:top w:val="nil"/>
                            <w:left w:val="nil"/>
                            <w:bottom w:val="nil"/>
                            <w:right w:val="nil"/>
                          </w:tcBorders>
                        </w:tcPr>
                        <w:p w14:paraId="3D0AEC0B" w14:textId="77777777" w:rsidR="00FE3DAC" w:rsidRDefault="00FE3DAC" w:rsidP="00E32CF3">
                          <w:pPr>
                            <w:rPr>
                              <w:rFonts w:cs="Arial"/>
                              <w:sz w:val="16"/>
                              <w:szCs w:val="16"/>
                            </w:rPr>
                          </w:pPr>
                        </w:p>
                      </w:tc>
                      <w:tc>
                        <w:tcPr>
                          <w:tcW w:w="567" w:type="dxa"/>
                          <w:tcBorders>
                            <w:top w:val="nil"/>
                            <w:left w:val="nil"/>
                            <w:bottom w:val="nil"/>
                            <w:right w:val="nil"/>
                          </w:tcBorders>
                        </w:tcPr>
                        <w:p w14:paraId="670E2C19" w14:textId="77777777" w:rsidR="00FE3DAC" w:rsidRDefault="00FE3DAC" w:rsidP="00E32CF3">
                          <w:pPr>
                            <w:rPr>
                              <w:rFonts w:cs="Arial"/>
                              <w:sz w:val="16"/>
                              <w:szCs w:val="16"/>
                            </w:rPr>
                          </w:pPr>
                        </w:p>
                      </w:tc>
                      <w:tc>
                        <w:tcPr>
                          <w:tcW w:w="567" w:type="dxa"/>
                          <w:tcBorders>
                            <w:top w:val="nil"/>
                            <w:left w:val="nil"/>
                            <w:bottom w:val="nil"/>
                            <w:right w:val="nil"/>
                          </w:tcBorders>
                        </w:tcPr>
                        <w:p w14:paraId="25BEAD93" w14:textId="77777777" w:rsidR="00FE3DAC" w:rsidRDefault="00FE3DAC" w:rsidP="00E32CF3">
                          <w:pPr>
                            <w:rPr>
                              <w:rFonts w:cs="Arial"/>
                              <w:sz w:val="16"/>
                              <w:szCs w:val="16"/>
                            </w:rPr>
                          </w:pPr>
                        </w:p>
                      </w:tc>
                      <w:tc>
                        <w:tcPr>
                          <w:tcW w:w="850" w:type="dxa"/>
                          <w:tcBorders>
                            <w:top w:val="nil"/>
                            <w:left w:val="nil"/>
                            <w:bottom w:val="nil"/>
                            <w:right w:val="nil"/>
                          </w:tcBorders>
                        </w:tcPr>
                        <w:p w14:paraId="1F15A8DC" w14:textId="77777777" w:rsidR="00FE3DAC" w:rsidRDefault="00FE3DAC" w:rsidP="00E32CF3">
                          <w:pPr>
                            <w:rPr>
                              <w:rFonts w:cs="Arial"/>
                              <w:sz w:val="16"/>
                              <w:szCs w:val="16"/>
                            </w:rPr>
                          </w:pPr>
                        </w:p>
                      </w:tc>
                      <w:tc>
                        <w:tcPr>
                          <w:tcW w:w="567" w:type="dxa"/>
                          <w:tcBorders>
                            <w:top w:val="nil"/>
                            <w:left w:val="nil"/>
                            <w:bottom w:val="nil"/>
                            <w:right w:val="nil"/>
                          </w:tcBorders>
                        </w:tcPr>
                        <w:p w14:paraId="1CFBCC34" w14:textId="77777777" w:rsidR="00FE3DAC" w:rsidRDefault="00FE3DAC" w:rsidP="00E32CF3">
                          <w:pPr>
                            <w:rPr>
                              <w:rFonts w:cs="Arial"/>
                              <w:sz w:val="16"/>
                              <w:szCs w:val="16"/>
                            </w:rPr>
                          </w:pPr>
                        </w:p>
                      </w:tc>
                      <w:tc>
                        <w:tcPr>
                          <w:tcW w:w="6236" w:type="dxa"/>
                          <w:tcBorders>
                            <w:top w:val="nil"/>
                            <w:left w:val="nil"/>
                            <w:bottom w:val="nil"/>
                            <w:right w:val="nil"/>
                          </w:tcBorders>
                        </w:tcPr>
                        <w:p w14:paraId="02D596EC"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570B9FC5" w14:textId="77777777" w:rsidR="00FE3DAC" w:rsidRDefault="00FE3DAC" w:rsidP="00E32CF3">
                          <w:pPr>
                            <w:rPr>
                              <w:rFonts w:cs="Arial"/>
                              <w:sz w:val="16"/>
                              <w:szCs w:val="16"/>
                            </w:rPr>
                          </w:pPr>
                        </w:p>
                      </w:tc>
                    </w:tr>
                    <w:tr w:rsidR="00FE3DAC" w14:paraId="150B1206" w14:textId="77777777" w:rsidTr="00E32CF3">
                      <w:trPr>
                        <w:cantSplit/>
                        <w:trHeight w:val="1984"/>
                      </w:trPr>
                      <w:tc>
                        <w:tcPr>
                          <w:tcW w:w="340" w:type="dxa"/>
                          <w:tcBorders>
                            <w:top w:val="nil"/>
                            <w:left w:val="nil"/>
                            <w:bottom w:val="nil"/>
                            <w:right w:val="single" w:sz="12" w:space="0" w:color="auto"/>
                          </w:tcBorders>
                          <w:textDirection w:val="btLr"/>
                        </w:tcPr>
                        <w:p w14:paraId="50B65D1C" w14:textId="77777777" w:rsidR="00FE3DAC" w:rsidRPr="00F7227D" w:rsidRDefault="00FE3DAC"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7F1EECD6" w14:textId="77777777" w:rsidR="00FE3DAC" w:rsidRPr="00072081" w:rsidRDefault="00FE3DAC"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6070BCA2"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60018C75" w14:textId="77777777" w:rsidR="00FE3DAC" w:rsidRDefault="00FE3DAC" w:rsidP="00E32CF3">
                          <w:pPr>
                            <w:rPr>
                              <w:rFonts w:cs="Arial"/>
                              <w:sz w:val="16"/>
                              <w:szCs w:val="16"/>
                            </w:rPr>
                          </w:pPr>
                        </w:p>
                      </w:tc>
                      <w:tc>
                        <w:tcPr>
                          <w:tcW w:w="567" w:type="dxa"/>
                          <w:tcBorders>
                            <w:top w:val="nil"/>
                            <w:left w:val="nil"/>
                            <w:bottom w:val="nil"/>
                            <w:right w:val="nil"/>
                          </w:tcBorders>
                        </w:tcPr>
                        <w:p w14:paraId="36765D24" w14:textId="77777777" w:rsidR="00FE3DAC" w:rsidRDefault="00FE3DAC" w:rsidP="00E32CF3">
                          <w:pPr>
                            <w:rPr>
                              <w:rFonts w:cs="Arial"/>
                              <w:sz w:val="16"/>
                              <w:szCs w:val="16"/>
                            </w:rPr>
                          </w:pPr>
                        </w:p>
                      </w:tc>
                      <w:tc>
                        <w:tcPr>
                          <w:tcW w:w="567" w:type="dxa"/>
                          <w:tcBorders>
                            <w:top w:val="nil"/>
                            <w:left w:val="nil"/>
                            <w:bottom w:val="nil"/>
                            <w:right w:val="nil"/>
                          </w:tcBorders>
                        </w:tcPr>
                        <w:p w14:paraId="75DFF27C" w14:textId="77777777" w:rsidR="00FE3DAC" w:rsidRDefault="00FE3DAC" w:rsidP="00E32CF3">
                          <w:pPr>
                            <w:rPr>
                              <w:rFonts w:cs="Arial"/>
                              <w:sz w:val="16"/>
                              <w:szCs w:val="16"/>
                            </w:rPr>
                          </w:pPr>
                        </w:p>
                      </w:tc>
                      <w:tc>
                        <w:tcPr>
                          <w:tcW w:w="567" w:type="dxa"/>
                          <w:tcBorders>
                            <w:top w:val="nil"/>
                            <w:left w:val="nil"/>
                            <w:bottom w:val="nil"/>
                            <w:right w:val="nil"/>
                          </w:tcBorders>
                        </w:tcPr>
                        <w:p w14:paraId="2B667908" w14:textId="77777777" w:rsidR="00FE3DAC" w:rsidRDefault="00FE3DAC" w:rsidP="00E32CF3">
                          <w:pPr>
                            <w:rPr>
                              <w:rFonts w:cs="Arial"/>
                              <w:sz w:val="16"/>
                              <w:szCs w:val="16"/>
                            </w:rPr>
                          </w:pPr>
                        </w:p>
                      </w:tc>
                      <w:tc>
                        <w:tcPr>
                          <w:tcW w:w="850" w:type="dxa"/>
                          <w:tcBorders>
                            <w:top w:val="nil"/>
                            <w:left w:val="nil"/>
                            <w:bottom w:val="nil"/>
                            <w:right w:val="nil"/>
                          </w:tcBorders>
                        </w:tcPr>
                        <w:p w14:paraId="153DF6A9" w14:textId="77777777" w:rsidR="00FE3DAC" w:rsidRDefault="00FE3DAC" w:rsidP="00E32CF3">
                          <w:pPr>
                            <w:rPr>
                              <w:rFonts w:cs="Arial"/>
                              <w:sz w:val="16"/>
                              <w:szCs w:val="16"/>
                            </w:rPr>
                          </w:pPr>
                        </w:p>
                      </w:tc>
                      <w:tc>
                        <w:tcPr>
                          <w:tcW w:w="567" w:type="dxa"/>
                          <w:tcBorders>
                            <w:top w:val="nil"/>
                            <w:left w:val="nil"/>
                            <w:bottom w:val="nil"/>
                            <w:right w:val="nil"/>
                          </w:tcBorders>
                        </w:tcPr>
                        <w:p w14:paraId="052C6134" w14:textId="77777777" w:rsidR="00FE3DAC" w:rsidRDefault="00FE3DAC" w:rsidP="00E32CF3">
                          <w:pPr>
                            <w:rPr>
                              <w:rFonts w:cs="Arial"/>
                              <w:sz w:val="16"/>
                              <w:szCs w:val="16"/>
                            </w:rPr>
                          </w:pPr>
                        </w:p>
                      </w:tc>
                      <w:tc>
                        <w:tcPr>
                          <w:tcW w:w="6236" w:type="dxa"/>
                          <w:tcBorders>
                            <w:top w:val="nil"/>
                            <w:left w:val="nil"/>
                            <w:bottom w:val="nil"/>
                            <w:right w:val="nil"/>
                          </w:tcBorders>
                        </w:tcPr>
                        <w:p w14:paraId="1299B706"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2E0F1E53" w14:textId="77777777" w:rsidR="00FE3DAC" w:rsidRDefault="00FE3DAC" w:rsidP="00E32CF3">
                          <w:pPr>
                            <w:rPr>
                              <w:rFonts w:cs="Arial"/>
                              <w:sz w:val="16"/>
                              <w:szCs w:val="16"/>
                            </w:rPr>
                          </w:pPr>
                        </w:p>
                      </w:tc>
                    </w:tr>
                    <w:tr w:rsidR="00FE3DAC" w14:paraId="46E5B522" w14:textId="77777777" w:rsidTr="00E32CF3">
                      <w:trPr>
                        <w:cantSplit/>
                        <w:trHeight w:hRule="exact" w:val="567"/>
                      </w:trPr>
                      <w:tc>
                        <w:tcPr>
                          <w:tcW w:w="340" w:type="dxa"/>
                          <w:tcBorders>
                            <w:top w:val="nil"/>
                            <w:left w:val="nil"/>
                            <w:bottom w:val="nil"/>
                            <w:right w:val="single" w:sz="12" w:space="0" w:color="auto"/>
                          </w:tcBorders>
                          <w:textDirection w:val="btLr"/>
                        </w:tcPr>
                        <w:p w14:paraId="64BF28AC" w14:textId="77777777" w:rsidR="00FE3DAC" w:rsidRPr="00F7227D" w:rsidRDefault="00FE3DAC"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14884D0B" w14:textId="77777777" w:rsidR="00FE3DAC" w:rsidRPr="00072081" w:rsidRDefault="00FE3DAC"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4C004A74" w14:textId="77777777" w:rsidR="00FE3DAC" w:rsidRDefault="00FE3DAC" w:rsidP="00E32CF3">
                          <w:pPr>
                            <w:ind w:left="113" w:right="113"/>
                            <w:rPr>
                              <w:rFonts w:cs="Arial"/>
                              <w:sz w:val="16"/>
                              <w:szCs w:val="16"/>
                            </w:rPr>
                          </w:pPr>
                        </w:p>
                      </w:tc>
                      <w:tc>
                        <w:tcPr>
                          <w:tcW w:w="567" w:type="dxa"/>
                          <w:tcBorders>
                            <w:top w:val="nil"/>
                            <w:left w:val="nil"/>
                            <w:bottom w:val="nil"/>
                            <w:right w:val="nil"/>
                          </w:tcBorders>
                        </w:tcPr>
                        <w:p w14:paraId="42352B78" w14:textId="77777777" w:rsidR="00FE3DAC" w:rsidRDefault="00FE3DAC" w:rsidP="00E32CF3">
                          <w:pPr>
                            <w:rPr>
                              <w:rFonts w:cs="Arial"/>
                              <w:sz w:val="16"/>
                              <w:szCs w:val="16"/>
                            </w:rPr>
                          </w:pPr>
                        </w:p>
                      </w:tc>
                      <w:tc>
                        <w:tcPr>
                          <w:tcW w:w="567" w:type="dxa"/>
                          <w:tcBorders>
                            <w:top w:val="nil"/>
                            <w:left w:val="nil"/>
                            <w:bottom w:val="nil"/>
                            <w:right w:val="nil"/>
                          </w:tcBorders>
                        </w:tcPr>
                        <w:p w14:paraId="0CD16095" w14:textId="77777777" w:rsidR="00FE3DAC" w:rsidRDefault="00FE3DAC" w:rsidP="00E32CF3">
                          <w:pPr>
                            <w:rPr>
                              <w:rFonts w:cs="Arial"/>
                              <w:sz w:val="16"/>
                              <w:szCs w:val="16"/>
                            </w:rPr>
                          </w:pPr>
                        </w:p>
                      </w:tc>
                      <w:tc>
                        <w:tcPr>
                          <w:tcW w:w="567" w:type="dxa"/>
                          <w:tcBorders>
                            <w:top w:val="nil"/>
                            <w:left w:val="nil"/>
                            <w:bottom w:val="nil"/>
                            <w:right w:val="nil"/>
                          </w:tcBorders>
                        </w:tcPr>
                        <w:p w14:paraId="5772DA44" w14:textId="77777777" w:rsidR="00FE3DAC" w:rsidRDefault="00FE3DAC" w:rsidP="00E32CF3">
                          <w:pPr>
                            <w:rPr>
                              <w:rFonts w:cs="Arial"/>
                              <w:sz w:val="16"/>
                              <w:szCs w:val="16"/>
                            </w:rPr>
                          </w:pPr>
                        </w:p>
                      </w:tc>
                      <w:tc>
                        <w:tcPr>
                          <w:tcW w:w="567" w:type="dxa"/>
                          <w:tcBorders>
                            <w:top w:val="nil"/>
                            <w:left w:val="nil"/>
                            <w:bottom w:val="nil"/>
                            <w:right w:val="nil"/>
                          </w:tcBorders>
                        </w:tcPr>
                        <w:p w14:paraId="6C2C4E00" w14:textId="77777777" w:rsidR="00FE3DAC" w:rsidRDefault="00FE3DAC" w:rsidP="00E32CF3">
                          <w:pPr>
                            <w:rPr>
                              <w:rFonts w:cs="Arial"/>
                              <w:sz w:val="16"/>
                              <w:szCs w:val="16"/>
                            </w:rPr>
                          </w:pPr>
                        </w:p>
                      </w:tc>
                      <w:tc>
                        <w:tcPr>
                          <w:tcW w:w="850" w:type="dxa"/>
                          <w:tcBorders>
                            <w:top w:val="nil"/>
                            <w:left w:val="nil"/>
                            <w:bottom w:val="nil"/>
                            <w:right w:val="nil"/>
                          </w:tcBorders>
                        </w:tcPr>
                        <w:p w14:paraId="7AB93408" w14:textId="77777777" w:rsidR="00FE3DAC" w:rsidRDefault="00FE3DAC" w:rsidP="00E32CF3">
                          <w:pPr>
                            <w:rPr>
                              <w:rFonts w:cs="Arial"/>
                              <w:sz w:val="16"/>
                              <w:szCs w:val="16"/>
                            </w:rPr>
                          </w:pPr>
                        </w:p>
                      </w:tc>
                      <w:tc>
                        <w:tcPr>
                          <w:tcW w:w="567" w:type="dxa"/>
                          <w:tcBorders>
                            <w:top w:val="nil"/>
                            <w:left w:val="nil"/>
                            <w:bottom w:val="nil"/>
                            <w:right w:val="nil"/>
                          </w:tcBorders>
                        </w:tcPr>
                        <w:p w14:paraId="2E0E159D" w14:textId="77777777" w:rsidR="00FE3DAC" w:rsidRDefault="00FE3DAC" w:rsidP="00E32CF3">
                          <w:pPr>
                            <w:rPr>
                              <w:rFonts w:cs="Arial"/>
                              <w:sz w:val="16"/>
                              <w:szCs w:val="16"/>
                            </w:rPr>
                          </w:pPr>
                        </w:p>
                      </w:tc>
                      <w:tc>
                        <w:tcPr>
                          <w:tcW w:w="6236" w:type="dxa"/>
                          <w:tcBorders>
                            <w:top w:val="nil"/>
                            <w:left w:val="nil"/>
                            <w:bottom w:val="nil"/>
                            <w:right w:val="nil"/>
                          </w:tcBorders>
                        </w:tcPr>
                        <w:p w14:paraId="6D5FE181" w14:textId="77777777" w:rsidR="00FE3DAC" w:rsidRDefault="00FE3DAC" w:rsidP="00E32CF3">
                          <w:pPr>
                            <w:rPr>
                              <w:rFonts w:cs="Arial"/>
                              <w:sz w:val="16"/>
                              <w:szCs w:val="16"/>
                            </w:rPr>
                          </w:pPr>
                        </w:p>
                      </w:tc>
                      <w:tc>
                        <w:tcPr>
                          <w:tcW w:w="567" w:type="dxa"/>
                          <w:tcBorders>
                            <w:top w:val="nil"/>
                            <w:left w:val="nil"/>
                            <w:bottom w:val="nil"/>
                            <w:right w:val="single" w:sz="12" w:space="0" w:color="auto"/>
                          </w:tcBorders>
                        </w:tcPr>
                        <w:p w14:paraId="125AF7EB" w14:textId="77777777" w:rsidR="00FE3DAC" w:rsidRDefault="00FE3DAC" w:rsidP="00E32CF3">
                          <w:pPr>
                            <w:rPr>
                              <w:rFonts w:cs="Arial"/>
                              <w:sz w:val="16"/>
                              <w:szCs w:val="16"/>
                            </w:rPr>
                          </w:pPr>
                        </w:p>
                      </w:tc>
                    </w:tr>
                    <w:tr w:rsidR="00FE3DAC" w14:paraId="5C92FA26" w14:textId="77777777" w:rsidTr="00E32CF3">
                      <w:trPr>
                        <w:cantSplit/>
                        <w:trHeight w:hRule="exact" w:val="284"/>
                      </w:trPr>
                      <w:tc>
                        <w:tcPr>
                          <w:tcW w:w="340" w:type="dxa"/>
                          <w:tcBorders>
                            <w:top w:val="nil"/>
                            <w:left w:val="nil"/>
                            <w:bottom w:val="nil"/>
                            <w:right w:val="single" w:sz="12" w:space="0" w:color="auto"/>
                          </w:tcBorders>
                        </w:tcPr>
                        <w:p w14:paraId="7562AD1E"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65985AF2"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20E5EA48" w14:textId="77777777" w:rsidR="00FE3DAC" w:rsidRDefault="00FE3DAC" w:rsidP="00E32CF3">
                          <w:pPr>
                            <w:ind w:left="113" w:right="113"/>
                            <w:rPr>
                              <w:rFonts w:cs="Arial"/>
                              <w:sz w:val="16"/>
                              <w:szCs w:val="16"/>
                            </w:rPr>
                          </w:pPr>
                        </w:p>
                      </w:tc>
                      <w:tc>
                        <w:tcPr>
                          <w:tcW w:w="10488" w:type="dxa"/>
                          <w:gridSpan w:val="8"/>
                          <w:vMerge w:val="restart"/>
                          <w:tcBorders>
                            <w:top w:val="nil"/>
                            <w:left w:val="single" w:sz="12" w:space="0" w:color="auto"/>
                            <w:right w:val="single" w:sz="12" w:space="0" w:color="auto"/>
                          </w:tcBorders>
                        </w:tcPr>
                        <w:p w14:paraId="2F598301" w14:textId="77777777" w:rsidR="00FE3DAC" w:rsidRDefault="00FE3DAC" w:rsidP="00E32CF3">
                          <w:pPr>
                            <w:pStyle w:val="STP"/>
                            <w:jc w:val="center"/>
                          </w:pPr>
                        </w:p>
                        <w:p w14:paraId="180395B5" w14:textId="77777777" w:rsidR="00FE3DAC" w:rsidRPr="002263D6" w:rsidRDefault="00FE3DAC" w:rsidP="00E32CF3">
                          <w:pPr>
                            <w:pStyle w:val="STP"/>
                            <w:jc w:val="center"/>
                            <w:rPr>
                              <w:b/>
                            </w:rPr>
                          </w:pPr>
                        </w:p>
                      </w:tc>
                    </w:tr>
                    <w:tr w:rsidR="00FE3DAC" w14:paraId="4F6C093C" w14:textId="77777777" w:rsidTr="00E32CF3">
                      <w:trPr>
                        <w:cantSplit/>
                        <w:trHeight w:hRule="exact" w:val="284"/>
                      </w:trPr>
                      <w:tc>
                        <w:tcPr>
                          <w:tcW w:w="340" w:type="dxa"/>
                          <w:tcBorders>
                            <w:top w:val="nil"/>
                            <w:left w:val="nil"/>
                            <w:bottom w:val="nil"/>
                            <w:right w:val="single" w:sz="12" w:space="0" w:color="auto"/>
                          </w:tcBorders>
                        </w:tcPr>
                        <w:p w14:paraId="0D9362E4" w14:textId="77777777" w:rsidR="00FE3DAC" w:rsidRDefault="00FE3DAC" w:rsidP="00E32CF3">
                          <w:pPr>
                            <w:rPr>
                              <w:rFonts w:cs="Arial"/>
                              <w:sz w:val="16"/>
                              <w:szCs w:val="16"/>
                            </w:rPr>
                          </w:pPr>
                        </w:p>
                      </w:tc>
                      <w:tc>
                        <w:tcPr>
                          <w:tcW w:w="283" w:type="dxa"/>
                          <w:vMerge/>
                          <w:tcBorders>
                            <w:left w:val="single" w:sz="12" w:space="0" w:color="auto"/>
                            <w:right w:val="single" w:sz="12" w:space="0" w:color="auto"/>
                          </w:tcBorders>
                        </w:tcPr>
                        <w:p w14:paraId="6A458B8F" w14:textId="77777777" w:rsidR="00FE3DAC" w:rsidRDefault="00FE3DAC" w:rsidP="00E32CF3">
                          <w:pPr>
                            <w:rPr>
                              <w:rFonts w:cs="Arial"/>
                              <w:sz w:val="16"/>
                              <w:szCs w:val="16"/>
                            </w:rPr>
                          </w:pPr>
                        </w:p>
                      </w:tc>
                      <w:tc>
                        <w:tcPr>
                          <w:tcW w:w="397" w:type="dxa"/>
                          <w:vMerge/>
                          <w:tcBorders>
                            <w:left w:val="single" w:sz="12" w:space="0" w:color="auto"/>
                            <w:right w:val="single" w:sz="12" w:space="0" w:color="auto"/>
                          </w:tcBorders>
                          <w:textDirection w:val="btLr"/>
                        </w:tcPr>
                        <w:p w14:paraId="0907D8C6" w14:textId="77777777" w:rsidR="00FE3DAC" w:rsidRDefault="00FE3DAC" w:rsidP="00E32CF3">
                          <w:pPr>
                            <w:ind w:left="113" w:right="113"/>
                            <w:rPr>
                              <w:rFonts w:cs="Arial"/>
                              <w:sz w:val="16"/>
                              <w:szCs w:val="16"/>
                            </w:rPr>
                          </w:pPr>
                        </w:p>
                      </w:tc>
                      <w:tc>
                        <w:tcPr>
                          <w:tcW w:w="10488" w:type="dxa"/>
                          <w:gridSpan w:val="8"/>
                          <w:vMerge/>
                          <w:tcBorders>
                            <w:left w:val="single" w:sz="12" w:space="0" w:color="auto"/>
                            <w:right w:val="single" w:sz="12" w:space="0" w:color="auto"/>
                          </w:tcBorders>
                        </w:tcPr>
                        <w:p w14:paraId="0D13E605" w14:textId="77777777" w:rsidR="00FE3DAC" w:rsidRPr="00B0082F" w:rsidRDefault="00FE3DAC" w:rsidP="00E32CF3">
                          <w:pPr>
                            <w:pStyle w:val="STP"/>
                            <w:jc w:val="center"/>
                            <w:rPr>
                              <w:rFonts w:cs="Arial"/>
                              <w:sz w:val="16"/>
                              <w:szCs w:val="16"/>
                            </w:rPr>
                          </w:pPr>
                        </w:p>
                      </w:tc>
                    </w:tr>
                    <w:tr w:rsidR="00FE3DAC" w:rsidRPr="00072081" w14:paraId="09E4596A" w14:textId="77777777" w:rsidTr="00E32CF3">
                      <w:trPr>
                        <w:cantSplit/>
                        <w:trHeight w:hRule="exact" w:val="284"/>
                      </w:trPr>
                      <w:tc>
                        <w:tcPr>
                          <w:tcW w:w="340" w:type="dxa"/>
                          <w:tcBorders>
                            <w:top w:val="nil"/>
                            <w:left w:val="nil"/>
                            <w:bottom w:val="nil"/>
                            <w:right w:val="single" w:sz="12" w:space="0" w:color="auto"/>
                          </w:tcBorders>
                        </w:tcPr>
                        <w:p w14:paraId="7EAB1E35" w14:textId="77777777" w:rsidR="00FE3DAC" w:rsidRPr="00072081" w:rsidRDefault="00FE3DAC" w:rsidP="00E32CF3">
                          <w:pPr>
                            <w:rPr>
                              <w:rFonts w:cs="Arial"/>
                            </w:rPr>
                          </w:pPr>
                        </w:p>
                      </w:tc>
                      <w:tc>
                        <w:tcPr>
                          <w:tcW w:w="283" w:type="dxa"/>
                          <w:vMerge/>
                          <w:tcBorders>
                            <w:left w:val="single" w:sz="12" w:space="0" w:color="auto"/>
                            <w:bottom w:val="single" w:sz="12" w:space="0" w:color="auto"/>
                            <w:right w:val="single" w:sz="12" w:space="0" w:color="auto"/>
                          </w:tcBorders>
                        </w:tcPr>
                        <w:p w14:paraId="05B2C82D" w14:textId="77777777" w:rsidR="00FE3DAC" w:rsidRPr="00072081" w:rsidRDefault="00FE3DAC"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36B60FA2" w14:textId="77777777" w:rsidR="00FE3DAC" w:rsidRPr="00072081" w:rsidRDefault="00FE3DAC" w:rsidP="00E32CF3">
                          <w:pPr>
                            <w:ind w:left="113" w:right="113"/>
                            <w:rPr>
                              <w:rFonts w:cs="Arial"/>
                            </w:rPr>
                          </w:pPr>
                        </w:p>
                      </w:tc>
                      <w:tc>
                        <w:tcPr>
                          <w:tcW w:w="10488" w:type="dxa"/>
                          <w:gridSpan w:val="8"/>
                          <w:vMerge/>
                          <w:tcBorders>
                            <w:left w:val="single" w:sz="12" w:space="0" w:color="auto"/>
                            <w:bottom w:val="single" w:sz="12" w:space="0" w:color="auto"/>
                            <w:right w:val="single" w:sz="12" w:space="0" w:color="auto"/>
                          </w:tcBorders>
                          <w:vAlign w:val="center"/>
                        </w:tcPr>
                        <w:p w14:paraId="018296EB" w14:textId="77777777" w:rsidR="00FE3DAC" w:rsidRPr="00072081" w:rsidRDefault="00FE3DAC" w:rsidP="00E32CF3">
                          <w:pPr>
                            <w:jc w:val="center"/>
                            <w:rPr>
                              <w:rFonts w:cs="Arial"/>
                            </w:rPr>
                          </w:pPr>
                        </w:p>
                      </w:tc>
                    </w:tr>
                  </w:tbl>
                  <w:p w14:paraId="1846F926" w14:textId="77777777" w:rsidR="00FE3DAC" w:rsidRPr="00072081" w:rsidRDefault="00FE3DAC" w:rsidP="00E32CF3">
                    <w:pPr>
                      <w:rPr>
                        <w:rFonts w:cs="Arial"/>
                      </w:rPr>
                    </w:pPr>
                  </w:p>
                </w:txbxContent>
              </v:textbox>
              <w10:wrap anchorx="page" anchory="margin"/>
            </v:shape>
          </w:pict>
        </mc:Fallback>
      </mc:AlternateContent>
    </w:r>
  </w:p>
  <w:p w14:paraId="7EE360F8" w14:textId="77777777" w:rsidR="00FE3DAC" w:rsidRPr="00E32CF3" w:rsidRDefault="00FE3DAC" w:rsidP="00E32CF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3C06" w14:textId="7EAA587F" w:rsidR="00231DA8" w:rsidRPr="00E32CF3" w:rsidRDefault="00231DA8" w:rsidP="00E32CF3">
    <w:pPr>
      <w:pStyle w:val="ac"/>
    </w:pPr>
    <w:r>
      <w:rPr>
        <w:noProof/>
        <w:lang w:eastAsia="ru-RU"/>
      </w:rPr>
      <mc:AlternateContent>
        <mc:Choice Requires="wps">
          <w:drawing>
            <wp:anchor distT="0" distB="0" distL="114300" distR="114300" simplePos="0" relativeHeight="251685376" behindDoc="1" locked="0" layoutInCell="0" allowOverlap="1" wp14:anchorId="09B079BD" wp14:editId="2F0927BB">
              <wp:simplePos x="0" y="0"/>
              <wp:positionH relativeFrom="page">
                <wp:align>right</wp:align>
              </wp:positionH>
              <wp:positionV relativeFrom="margin">
                <wp:posOffset>-905322</wp:posOffset>
              </wp:positionV>
              <wp:extent cx="10865224" cy="10879754"/>
              <wp:effectExtent l="0" t="0" r="0" b="0"/>
              <wp:wrapNone/>
              <wp:docPr id="3"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5224" cy="10879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199"/>
                            <w:gridCol w:w="765"/>
                            <w:gridCol w:w="567"/>
                            <w:gridCol w:w="567"/>
                            <w:gridCol w:w="567"/>
                            <w:gridCol w:w="850"/>
                            <w:gridCol w:w="567"/>
                            <w:gridCol w:w="11284"/>
                            <w:gridCol w:w="851"/>
                          </w:tblGrid>
                          <w:tr w:rsidR="00231DA8" w14:paraId="50E08225" w14:textId="77777777" w:rsidTr="00231DA8">
                            <w:trPr>
                              <w:cantSplit/>
                              <w:trHeight w:hRule="exact" w:val="227"/>
                            </w:trPr>
                            <w:tc>
                              <w:tcPr>
                                <w:tcW w:w="340" w:type="dxa"/>
                                <w:tcBorders>
                                  <w:top w:val="nil"/>
                                  <w:left w:val="nil"/>
                                  <w:bottom w:val="nil"/>
                                  <w:right w:val="nil"/>
                                </w:tcBorders>
                                <w:textDirection w:val="btLr"/>
                              </w:tcPr>
                              <w:p w14:paraId="3CFA122F"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60985EE0" w14:textId="77777777" w:rsidR="00231DA8" w:rsidRPr="00F7227D" w:rsidRDefault="00231DA8" w:rsidP="00E32CF3">
                                <w:pPr>
                                  <w:pStyle w:val="STP"/>
                                  <w:rPr>
                                    <w:sz w:val="18"/>
                                    <w:szCs w:val="18"/>
                                  </w:rPr>
                                </w:pPr>
                              </w:p>
                            </w:tc>
                            <w:tc>
                              <w:tcPr>
                                <w:tcW w:w="199" w:type="dxa"/>
                                <w:tcBorders>
                                  <w:top w:val="nil"/>
                                  <w:left w:val="nil"/>
                                  <w:bottom w:val="nil"/>
                                  <w:right w:val="nil"/>
                                </w:tcBorders>
                                <w:textDirection w:val="tbRl"/>
                              </w:tcPr>
                              <w:p w14:paraId="507CB45B" w14:textId="77777777" w:rsidR="00231DA8" w:rsidRDefault="00231DA8" w:rsidP="00E32CF3">
                                <w:pPr>
                                  <w:ind w:left="113" w:right="113"/>
                                  <w:rPr>
                                    <w:rFonts w:cs="Arial"/>
                                    <w:sz w:val="16"/>
                                    <w:szCs w:val="16"/>
                                  </w:rPr>
                                </w:pPr>
                              </w:p>
                            </w:tc>
                            <w:tc>
                              <w:tcPr>
                                <w:tcW w:w="765" w:type="dxa"/>
                                <w:tcBorders>
                                  <w:top w:val="nil"/>
                                  <w:left w:val="nil"/>
                                  <w:bottom w:val="single" w:sz="12" w:space="0" w:color="auto"/>
                                  <w:right w:val="nil"/>
                                </w:tcBorders>
                              </w:tcPr>
                              <w:p w14:paraId="5B1FDFFF"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70E12AC7"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932F8C7"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37E8DBD"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29103BEA"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6ED758F2" w14:textId="77777777" w:rsidR="00231DA8" w:rsidRDefault="00231DA8" w:rsidP="00E32CF3">
                                <w:pPr>
                                  <w:rPr>
                                    <w:rFonts w:cs="Arial"/>
                                    <w:sz w:val="16"/>
                                    <w:szCs w:val="16"/>
                                  </w:rPr>
                                </w:pPr>
                              </w:p>
                            </w:tc>
                            <w:tc>
                              <w:tcPr>
                                <w:tcW w:w="11284" w:type="dxa"/>
                                <w:tcBorders>
                                  <w:top w:val="nil"/>
                                  <w:left w:val="nil"/>
                                  <w:bottom w:val="single" w:sz="12" w:space="0" w:color="auto"/>
                                  <w:right w:val="nil"/>
                                </w:tcBorders>
                              </w:tcPr>
                              <w:p w14:paraId="567C2D0E" w14:textId="77777777" w:rsidR="00231DA8" w:rsidRDefault="00231DA8" w:rsidP="00E32CF3">
                                <w:pPr>
                                  <w:rPr>
                                    <w:rFonts w:cs="Arial"/>
                                    <w:sz w:val="16"/>
                                    <w:szCs w:val="16"/>
                                  </w:rPr>
                                </w:pPr>
                              </w:p>
                            </w:tc>
                            <w:tc>
                              <w:tcPr>
                                <w:tcW w:w="851" w:type="dxa"/>
                                <w:tcBorders>
                                  <w:top w:val="nil"/>
                                  <w:left w:val="nil"/>
                                  <w:bottom w:val="single" w:sz="12" w:space="0" w:color="auto"/>
                                  <w:right w:val="nil"/>
                                </w:tcBorders>
                              </w:tcPr>
                              <w:p w14:paraId="74D956B6" w14:textId="77777777" w:rsidR="00231DA8" w:rsidRDefault="00231DA8" w:rsidP="00E32CF3">
                                <w:pPr>
                                  <w:rPr>
                                    <w:rFonts w:cs="Arial"/>
                                    <w:sz w:val="16"/>
                                    <w:szCs w:val="16"/>
                                  </w:rPr>
                                </w:pPr>
                              </w:p>
                            </w:tc>
                          </w:tr>
                          <w:tr w:rsidR="00231DA8" w14:paraId="12DBD1F1" w14:textId="77777777" w:rsidTr="00231DA8">
                            <w:trPr>
                              <w:cantSplit/>
                              <w:trHeight w:hRule="exact" w:val="397"/>
                            </w:trPr>
                            <w:tc>
                              <w:tcPr>
                                <w:tcW w:w="340" w:type="dxa"/>
                                <w:tcBorders>
                                  <w:top w:val="nil"/>
                                  <w:left w:val="nil"/>
                                  <w:bottom w:val="nil"/>
                                  <w:right w:val="nil"/>
                                </w:tcBorders>
                                <w:textDirection w:val="btLr"/>
                              </w:tcPr>
                              <w:p w14:paraId="4FEDB35C"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6D06BC2B" w14:textId="77777777" w:rsidR="00231DA8" w:rsidRPr="00F7227D" w:rsidRDefault="00231DA8" w:rsidP="00E32CF3">
                                <w:pPr>
                                  <w:pStyle w:val="STP"/>
                                  <w:rPr>
                                    <w:sz w:val="18"/>
                                    <w:szCs w:val="18"/>
                                  </w:rPr>
                                </w:pPr>
                              </w:p>
                            </w:tc>
                            <w:tc>
                              <w:tcPr>
                                <w:tcW w:w="199" w:type="dxa"/>
                                <w:tcBorders>
                                  <w:top w:val="nil"/>
                                  <w:left w:val="nil"/>
                                  <w:bottom w:val="nil"/>
                                  <w:right w:val="single" w:sz="12" w:space="0" w:color="auto"/>
                                </w:tcBorders>
                                <w:textDirection w:val="tbRl"/>
                              </w:tcPr>
                              <w:p w14:paraId="366D9F1B" w14:textId="77777777" w:rsidR="00231DA8" w:rsidRDefault="00231DA8" w:rsidP="00E32CF3">
                                <w:pPr>
                                  <w:ind w:left="113" w:right="113"/>
                                  <w:rPr>
                                    <w:rFonts w:cs="Arial"/>
                                    <w:sz w:val="16"/>
                                    <w:szCs w:val="16"/>
                                  </w:rPr>
                                </w:pPr>
                              </w:p>
                            </w:tc>
                            <w:tc>
                              <w:tcPr>
                                <w:tcW w:w="765" w:type="dxa"/>
                                <w:tcBorders>
                                  <w:top w:val="single" w:sz="12" w:space="0" w:color="auto"/>
                                  <w:left w:val="nil"/>
                                  <w:bottom w:val="nil"/>
                                  <w:right w:val="nil"/>
                                </w:tcBorders>
                              </w:tcPr>
                              <w:p w14:paraId="267D8E6D"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39CDA73E"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2195BF7B"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08DF8FE1" w14:textId="77777777" w:rsidR="00231DA8" w:rsidRDefault="00231DA8" w:rsidP="00E32CF3">
                                <w:pPr>
                                  <w:rPr>
                                    <w:rFonts w:cs="Arial"/>
                                    <w:sz w:val="16"/>
                                    <w:szCs w:val="16"/>
                                  </w:rPr>
                                </w:pPr>
                              </w:p>
                            </w:tc>
                            <w:tc>
                              <w:tcPr>
                                <w:tcW w:w="850" w:type="dxa"/>
                                <w:tcBorders>
                                  <w:top w:val="single" w:sz="12" w:space="0" w:color="auto"/>
                                  <w:left w:val="nil"/>
                                  <w:bottom w:val="nil"/>
                                  <w:right w:val="nil"/>
                                </w:tcBorders>
                              </w:tcPr>
                              <w:p w14:paraId="039F5514"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128F856F" w14:textId="77777777" w:rsidR="00231DA8" w:rsidRDefault="00231DA8" w:rsidP="00E32CF3">
                                <w:pPr>
                                  <w:rPr>
                                    <w:rFonts w:cs="Arial"/>
                                    <w:sz w:val="16"/>
                                    <w:szCs w:val="16"/>
                                  </w:rPr>
                                </w:pPr>
                              </w:p>
                            </w:tc>
                            <w:tc>
                              <w:tcPr>
                                <w:tcW w:w="12135" w:type="dxa"/>
                                <w:gridSpan w:val="2"/>
                                <w:vMerge w:val="restart"/>
                                <w:tcBorders>
                                  <w:top w:val="single" w:sz="12" w:space="0" w:color="auto"/>
                                  <w:left w:val="nil"/>
                                  <w:right w:val="single" w:sz="12" w:space="0" w:color="auto"/>
                                </w:tcBorders>
                              </w:tcPr>
                              <w:p w14:paraId="26FEAA66" w14:textId="77777777" w:rsidR="00231DA8" w:rsidRPr="0084124E" w:rsidRDefault="00231DA8" w:rsidP="00E32CF3">
                                <w:pPr>
                                  <w:jc w:val="center"/>
                                  <w:rPr>
                                    <w:rFonts w:cs="Arial"/>
                                  </w:rPr>
                                </w:pPr>
                              </w:p>
                            </w:tc>
                          </w:tr>
                          <w:tr w:rsidR="00231DA8" w14:paraId="3D8664BC" w14:textId="77777777" w:rsidTr="00231DA8">
                            <w:trPr>
                              <w:cantSplit/>
                              <w:trHeight w:hRule="exact" w:val="5499"/>
                            </w:trPr>
                            <w:tc>
                              <w:tcPr>
                                <w:tcW w:w="340" w:type="dxa"/>
                                <w:tcBorders>
                                  <w:top w:val="nil"/>
                                  <w:left w:val="nil"/>
                                  <w:bottom w:val="nil"/>
                                  <w:right w:val="nil"/>
                                </w:tcBorders>
                                <w:textDirection w:val="btLr"/>
                              </w:tcPr>
                              <w:p w14:paraId="1611B796" w14:textId="77777777" w:rsidR="00231DA8" w:rsidRPr="00F7227D" w:rsidRDefault="00231DA8" w:rsidP="00E32CF3">
                                <w:pPr>
                                  <w:pStyle w:val="STP"/>
                                  <w:rPr>
                                    <w:sz w:val="18"/>
                                    <w:szCs w:val="18"/>
                                  </w:rPr>
                                </w:pPr>
                              </w:p>
                            </w:tc>
                            <w:tc>
                              <w:tcPr>
                                <w:tcW w:w="283" w:type="dxa"/>
                                <w:tcBorders>
                                  <w:top w:val="nil"/>
                                  <w:left w:val="nil"/>
                                  <w:bottom w:val="single" w:sz="12" w:space="0" w:color="auto"/>
                                  <w:right w:val="nil"/>
                                </w:tcBorders>
                                <w:textDirection w:val="btLr"/>
                              </w:tcPr>
                              <w:p w14:paraId="40BCAF56" w14:textId="77777777" w:rsidR="00231DA8" w:rsidRPr="00F7227D" w:rsidRDefault="00231DA8" w:rsidP="00E32CF3">
                                <w:pPr>
                                  <w:pStyle w:val="STP"/>
                                  <w:rPr>
                                    <w:sz w:val="18"/>
                                    <w:szCs w:val="18"/>
                                  </w:rPr>
                                </w:pPr>
                              </w:p>
                            </w:tc>
                            <w:tc>
                              <w:tcPr>
                                <w:tcW w:w="199" w:type="dxa"/>
                                <w:tcBorders>
                                  <w:top w:val="nil"/>
                                  <w:left w:val="nil"/>
                                  <w:bottom w:val="single" w:sz="12" w:space="0" w:color="auto"/>
                                  <w:right w:val="single" w:sz="12" w:space="0" w:color="auto"/>
                                </w:tcBorders>
                                <w:textDirection w:val="tbRl"/>
                              </w:tcPr>
                              <w:p w14:paraId="219F58C6" w14:textId="77777777" w:rsidR="00231DA8" w:rsidRDefault="00231DA8" w:rsidP="00E32CF3">
                                <w:pPr>
                                  <w:ind w:left="113" w:right="113"/>
                                  <w:rPr>
                                    <w:rFonts w:cs="Arial"/>
                                    <w:sz w:val="16"/>
                                    <w:szCs w:val="16"/>
                                  </w:rPr>
                                </w:pPr>
                              </w:p>
                            </w:tc>
                            <w:tc>
                              <w:tcPr>
                                <w:tcW w:w="765" w:type="dxa"/>
                                <w:tcBorders>
                                  <w:top w:val="nil"/>
                                  <w:left w:val="nil"/>
                                  <w:bottom w:val="nil"/>
                                  <w:right w:val="nil"/>
                                </w:tcBorders>
                              </w:tcPr>
                              <w:p w14:paraId="791D784C" w14:textId="77777777" w:rsidR="00231DA8" w:rsidRDefault="00231DA8" w:rsidP="00E32CF3">
                                <w:pPr>
                                  <w:rPr>
                                    <w:rFonts w:cs="Arial"/>
                                    <w:sz w:val="16"/>
                                    <w:szCs w:val="16"/>
                                  </w:rPr>
                                </w:pPr>
                              </w:p>
                            </w:tc>
                            <w:tc>
                              <w:tcPr>
                                <w:tcW w:w="567" w:type="dxa"/>
                                <w:tcBorders>
                                  <w:top w:val="nil"/>
                                  <w:left w:val="nil"/>
                                  <w:bottom w:val="nil"/>
                                  <w:right w:val="nil"/>
                                </w:tcBorders>
                              </w:tcPr>
                              <w:p w14:paraId="7A9CE9AD" w14:textId="77777777" w:rsidR="00231DA8" w:rsidRDefault="00231DA8" w:rsidP="00E32CF3">
                                <w:pPr>
                                  <w:rPr>
                                    <w:rFonts w:cs="Arial"/>
                                    <w:sz w:val="16"/>
                                    <w:szCs w:val="16"/>
                                  </w:rPr>
                                </w:pPr>
                              </w:p>
                            </w:tc>
                            <w:tc>
                              <w:tcPr>
                                <w:tcW w:w="567" w:type="dxa"/>
                                <w:tcBorders>
                                  <w:top w:val="nil"/>
                                  <w:left w:val="nil"/>
                                  <w:bottom w:val="nil"/>
                                  <w:right w:val="nil"/>
                                </w:tcBorders>
                              </w:tcPr>
                              <w:p w14:paraId="70BD8B9A" w14:textId="77777777" w:rsidR="00231DA8" w:rsidRDefault="00231DA8" w:rsidP="00E32CF3">
                                <w:pPr>
                                  <w:rPr>
                                    <w:rFonts w:cs="Arial"/>
                                    <w:sz w:val="16"/>
                                    <w:szCs w:val="16"/>
                                  </w:rPr>
                                </w:pPr>
                              </w:p>
                            </w:tc>
                            <w:tc>
                              <w:tcPr>
                                <w:tcW w:w="567" w:type="dxa"/>
                                <w:tcBorders>
                                  <w:top w:val="nil"/>
                                  <w:left w:val="nil"/>
                                  <w:bottom w:val="nil"/>
                                  <w:right w:val="nil"/>
                                </w:tcBorders>
                              </w:tcPr>
                              <w:p w14:paraId="32A19998" w14:textId="77777777" w:rsidR="00231DA8" w:rsidRDefault="00231DA8" w:rsidP="00E32CF3">
                                <w:pPr>
                                  <w:rPr>
                                    <w:rFonts w:cs="Arial"/>
                                    <w:sz w:val="16"/>
                                    <w:szCs w:val="16"/>
                                  </w:rPr>
                                </w:pPr>
                              </w:p>
                            </w:tc>
                            <w:tc>
                              <w:tcPr>
                                <w:tcW w:w="850" w:type="dxa"/>
                                <w:tcBorders>
                                  <w:top w:val="nil"/>
                                  <w:left w:val="nil"/>
                                  <w:bottom w:val="nil"/>
                                  <w:right w:val="nil"/>
                                </w:tcBorders>
                              </w:tcPr>
                              <w:p w14:paraId="7C8E1F6D" w14:textId="77777777" w:rsidR="00231DA8" w:rsidRDefault="00231DA8" w:rsidP="00E32CF3">
                                <w:pPr>
                                  <w:rPr>
                                    <w:rFonts w:cs="Arial"/>
                                    <w:sz w:val="16"/>
                                    <w:szCs w:val="16"/>
                                  </w:rPr>
                                </w:pPr>
                              </w:p>
                            </w:tc>
                            <w:tc>
                              <w:tcPr>
                                <w:tcW w:w="567" w:type="dxa"/>
                                <w:tcBorders>
                                  <w:top w:val="nil"/>
                                  <w:left w:val="nil"/>
                                  <w:bottom w:val="nil"/>
                                  <w:right w:val="nil"/>
                                </w:tcBorders>
                              </w:tcPr>
                              <w:p w14:paraId="7358962D" w14:textId="77777777" w:rsidR="00231DA8" w:rsidRDefault="00231DA8" w:rsidP="00E32CF3">
                                <w:pPr>
                                  <w:rPr>
                                    <w:rFonts w:cs="Arial"/>
                                    <w:sz w:val="16"/>
                                    <w:szCs w:val="16"/>
                                  </w:rPr>
                                </w:pPr>
                              </w:p>
                            </w:tc>
                            <w:tc>
                              <w:tcPr>
                                <w:tcW w:w="12135" w:type="dxa"/>
                                <w:gridSpan w:val="2"/>
                                <w:vMerge/>
                                <w:tcBorders>
                                  <w:left w:val="nil"/>
                                  <w:bottom w:val="nil"/>
                                  <w:right w:val="single" w:sz="12" w:space="0" w:color="auto"/>
                                </w:tcBorders>
                              </w:tcPr>
                              <w:p w14:paraId="288626AC" w14:textId="77777777" w:rsidR="00231DA8" w:rsidRDefault="00231DA8" w:rsidP="00E32CF3">
                                <w:pPr>
                                  <w:rPr>
                                    <w:rFonts w:cs="Arial"/>
                                    <w:sz w:val="16"/>
                                    <w:szCs w:val="16"/>
                                  </w:rPr>
                                </w:pPr>
                              </w:p>
                            </w:tc>
                          </w:tr>
                          <w:tr w:rsidR="00231DA8" w14:paraId="204BBB38" w14:textId="77777777" w:rsidTr="00231DA8">
                            <w:trPr>
                              <w:cantSplit/>
                              <w:trHeight w:val="1417"/>
                            </w:trPr>
                            <w:tc>
                              <w:tcPr>
                                <w:tcW w:w="340" w:type="dxa"/>
                                <w:tcBorders>
                                  <w:top w:val="nil"/>
                                  <w:left w:val="nil"/>
                                  <w:bottom w:val="nil"/>
                                  <w:right w:val="single" w:sz="12" w:space="0" w:color="auto"/>
                                </w:tcBorders>
                                <w:textDirection w:val="btLr"/>
                              </w:tcPr>
                              <w:p w14:paraId="67D34860"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2F8C810A" w14:textId="77777777" w:rsidR="00231DA8" w:rsidRPr="00072081" w:rsidRDefault="00231DA8" w:rsidP="00E32CF3">
                                <w:pPr>
                                  <w:pStyle w:val="STP"/>
                                  <w:jc w:val="center"/>
                                </w:pPr>
                                <w:proofErr w:type="spellStart"/>
                                <w:r w:rsidRPr="00072081">
                                  <w:t>Взам</w:t>
                                </w:r>
                                <w:proofErr w:type="spellEnd"/>
                                <w:r w:rsidRPr="00072081">
                                  <w:t>. инв. №</w:t>
                                </w:r>
                              </w:p>
                            </w:tc>
                            <w:tc>
                              <w:tcPr>
                                <w:tcW w:w="199" w:type="dxa"/>
                                <w:tcBorders>
                                  <w:top w:val="single" w:sz="12" w:space="0" w:color="auto"/>
                                  <w:left w:val="single" w:sz="12" w:space="0" w:color="auto"/>
                                  <w:bottom w:val="single" w:sz="12" w:space="0" w:color="auto"/>
                                  <w:right w:val="single" w:sz="12" w:space="0" w:color="auto"/>
                                </w:tcBorders>
                                <w:textDirection w:val="btLr"/>
                              </w:tcPr>
                              <w:p w14:paraId="3C3F2145" w14:textId="77777777" w:rsidR="00231DA8" w:rsidRDefault="00231DA8" w:rsidP="00E32CF3">
                                <w:pPr>
                                  <w:ind w:left="113" w:right="113"/>
                                  <w:rPr>
                                    <w:rFonts w:cs="Arial"/>
                                    <w:sz w:val="16"/>
                                    <w:szCs w:val="16"/>
                                  </w:rPr>
                                </w:pPr>
                              </w:p>
                            </w:tc>
                            <w:tc>
                              <w:tcPr>
                                <w:tcW w:w="765" w:type="dxa"/>
                                <w:tcBorders>
                                  <w:top w:val="nil"/>
                                  <w:left w:val="nil"/>
                                  <w:bottom w:val="nil"/>
                                  <w:right w:val="nil"/>
                                </w:tcBorders>
                              </w:tcPr>
                              <w:p w14:paraId="5CEC163A" w14:textId="77777777" w:rsidR="00231DA8" w:rsidRDefault="00231DA8" w:rsidP="00E32CF3">
                                <w:pPr>
                                  <w:rPr>
                                    <w:rFonts w:cs="Arial"/>
                                    <w:sz w:val="16"/>
                                    <w:szCs w:val="16"/>
                                  </w:rPr>
                                </w:pPr>
                              </w:p>
                            </w:tc>
                            <w:tc>
                              <w:tcPr>
                                <w:tcW w:w="567" w:type="dxa"/>
                                <w:tcBorders>
                                  <w:top w:val="nil"/>
                                  <w:left w:val="nil"/>
                                  <w:bottom w:val="nil"/>
                                  <w:right w:val="nil"/>
                                </w:tcBorders>
                              </w:tcPr>
                              <w:p w14:paraId="681D97D1" w14:textId="77777777" w:rsidR="00231DA8" w:rsidRDefault="00231DA8" w:rsidP="00E32CF3">
                                <w:pPr>
                                  <w:rPr>
                                    <w:rFonts w:cs="Arial"/>
                                    <w:sz w:val="16"/>
                                    <w:szCs w:val="16"/>
                                  </w:rPr>
                                </w:pPr>
                              </w:p>
                            </w:tc>
                            <w:tc>
                              <w:tcPr>
                                <w:tcW w:w="567" w:type="dxa"/>
                                <w:tcBorders>
                                  <w:top w:val="nil"/>
                                  <w:left w:val="nil"/>
                                  <w:bottom w:val="nil"/>
                                  <w:right w:val="nil"/>
                                </w:tcBorders>
                              </w:tcPr>
                              <w:p w14:paraId="52562A94" w14:textId="77777777" w:rsidR="00231DA8" w:rsidRDefault="00231DA8" w:rsidP="00E32CF3">
                                <w:pPr>
                                  <w:rPr>
                                    <w:rFonts w:cs="Arial"/>
                                    <w:sz w:val="16"/>
                                    <w:szCs w:val="16"/>
                                  </w:rPr>
                                </w:pPr>
                              </w:p>
                            </w:tc>
                            <w:tc>
                              <w:tcPr>
                                <w:tcW w:w="567" w:type="dxa"/>
                                <w:tcBorders>
                                  <w:top w:val="nil"/>
                                  <w:left w:val="nil"/>
                                  <w:bottom w:val="nil"/>
                                  <w:right w:val="nil"/>
                                </w:tcBorders>
                              </w:tcPr>
                              <w:p w14:paraId="4EAC610E" w14:textId="77777777" w:rsidR="00231DA8" w:rsidRDefault="00231DA8" w:rsidP="00E32CF3">
                                <w:pPr>
                                  <w:rPr>
                                    <w:rFonts w:cs="Arial"/>
                                    <w:sz w:val="16"/>
                                    <w:szCs w:val="16"/>
                                  </w:rPr>
                                </w:pPr>
                              </w:p>
                            </w:tc>
                            <w:tc>
                              <w:tcPr>
                                <w:tcW w:w="850" w:type="dxa"/>
                                <w:tcBorders>
                                  <w:top w:val="nil"/>
                                  <w:left w:val="nil"/>
                                  <w:bottom w:val="nil"/>
                                  <w:right w:val="nil"/>
                                </w:tcBorders>
                              </w:tcPr>
                              <w:p w14:paraId="46144880" w14:textId="77777777" w:rsidR="00231DA8" w:rsidRDefault="00231DA8" w:rsidP="00E32CF3">
                                <w:pPr>
                                  <w:rPr>
                                    <w:rFonts w:cs="Arial"/>
                                    <w:sz w:val="16"/>
                                    <w:szCs w:val="16"/>
                                  </w:rPr>
                                </w:pPr>
                              </w:p>
                            </w:tc>
                            <w:tc>
                              <w:tcPr>
                                <w:tcW w:w="567" w:type="dxa"/>
                                <w:tcBorders>
                                  <w:top w:val="nil"/>
                                  <w:left w:val="nil"/>
                                  <w:bottom w:val="nil"/>
                                  <w:right w:val="nil"/>
                                </w:tcBorders>
                              </w:tcPr>
                              <w:p w14:paraId="132E3E5B" w14:textId="77777777" w:rsidR="00231DA8" w:rsidRDefault="00231DA8" w:rsidP="00E32CF3">
                                <w:pPr>
                                  <w:rPr>
                                    <w:rFonts w:cs="Arial"/>
                                    <w:sz w:val="16"/>
                                    <w:szCs w:val="16"/>
                                  </w:rPr>
                                </w:pPr>
                              </w:p>
                            </w:tc>
                            <w:tc>
                              <w:tcPr>
                                <w:tcW w:w="11284" w:type="dxa"/>
                                <w:tcBorders>
                                  <w:top w:val="nil"/>
                                  <w:left w:val="nil"/>
                                  <w:bottom w:val="nil"/>
                                  <w:right w:val="nil"/>
                                </w:tcBorders>
                              </w:tcPr>
                              <w:p w14:paraId="701AD317" w14:textId="77777777" w:rsidR="00231DA8" w:rsidRDefault="00231DA8" w:rsidP="00E32CF3">
                                <w:pPr>
                                  <w:rPr>
                                    <w:rFonts w:cs="Arial"/>
                                    <w:sz w:val="16"/>
                                    <w:szCs w:val="16"/>
                                  </w:rPr>
                                </w:pPr>
                              </w:p>
                            </w:tc>
                            <w:tc>
                              <w:tcPr>
                                <w:tcW w:w="851" w:type="dxa"/>
                                <w:tcBorders>
                                  <w:top w:val="nil"/>
                                  <w:left w:val="nil"/>
                                  <w:bottom w:val="nil"/>
                                  <w:right w:val="single" w:sz="12" w:space="0" w:color="auto"/>
                                </w:tcBorders>
                              </w:tcPr>
                              <w:p w14:paraId="502115BC" w14:textId="77777777" w:rsidR="00231DA8" w:rsidRDefault="00231DA8" w:rsidP="00E32CF3">
                                <w:pPr>
                                  <w:rPr>
                                    <w:rFonts w:cs="Arial"/>
                                    <w:sz w:val="16"/>
                                    <w:szCs w:val="16"/>
                                  </w:rPr>
                                </w:pPr>
                              </w:p>
                            </w:tc>
                          </w:tr>
                          <w:tr w:rsidR="00231DA8" w14:paraId="54C7077E" w14:textId="77777777" w:rsidTr="00231DA8">
                            <w:trPr>
                              <w:cantSplit/>
                              <w:trHeight w:val="1984"/>
                            </w:trPr>
                            <w:tc>
                              <w:tcPr>
                                <w:tcW w:w="340" w:type="dxa"/>
                                <w:tcBorders>
                                  <w:top w:val="nil"/>
                                  <w:left w:val="nil"/>
                                  <w:bottom w:val="nil"/>
                                  <w:right w:val="single" w:sz="12" w:space="0" w:color="auto"/>
                                </w:tcBorders>
                                <w:textDirection w:val="btLr"/>
                              </w:tcPr>
                              <w:p w14:paraId="145A18BB"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5F73790D" w14:textId="77777777" w:rsidR="00231DA8" w:rsidRPr="00072081" w:rsidRDefault="00231DA8" w:rsidP="00E32CF3">
                                <w:pPr>
                                  <w:pStyle w:val="STP"/>
                                  <w:jc w:val="center"/>
                                </w:pPr>
                                <w:r w:rsidRPr="00072081">
                                  <w:t>Подп. и дата</w:t>
                                </w:r>
                              </w:p>
                            </w:tc>
                            <w:tc>
                              <w:tcPr>
                                <w:tcW w:w="199" w:type="dxa"/>
                                <w:tcBorders>
                                  <w:top w:val="single" w:sz="12" w:space="0" w:color="auto"/>
                                  <w:left w:val="single" w:sz="12" w:space="0" w:color="auto"/>
                                  <w:bottom w:val="single" w:sz="12" w:space="0" w:color="auto"/>
                                  <w:right w:val="single" w:sz="12" w:space="0" w:color="auto"/>
                                </w:tcBorders>
                                <w:textDirection w:val="btLr"/>
                              </w:tcPr>
                              <w:p w14:paraId="6BF7CD9F" w14:textId="77777777" w:rsidR="00231DA8" w:rsidRDefault="00231DA8" w:rsidP="00E32CF3">
                                <w:pPr>
                                  <w:ind w:left="113" w:right="113"/>
                                  <w:rPr>
                                    <w:rFonts w:cs="Arial"/>
                                    <w:sz w:val="16"/>
                                    <w:szCs w:val="16"/>
                                  </w:rPr>
                                </w:pPr>
                              </w:p>
                            </w:tc>
                            <w:tc>
                              <w:tcPr>
                                <w:tcW w:w="765" w:type="dxa"/>
                                <w:tcBorders>
                                  <w:top w:val="nil"/>
                                  <w:left w:val="nil"/>
                                  <w:bottom w:val="nil"/>
                                  <w:right w:val="nil"/>
                                </w:tcBorders>
                              </w:tcPr>
                              <w:p w14:paraId="1C984E2A" w14:textId="77777777" w:rsidR="00231DA8" w:rsidRDefault="00231DA8" w:rsidP="00E32CF3">
                                <w:pPr>
                                  <w:rPr>
                                    <w:rFonts w:cs="Arial"/>
                                    <w:sz w:val="16"/>
                                    <w:szCs w:val="16"/>
                                  </w:rPr>
                                </w:pPr>
                              </w:p>
                            </w:tc>
                            <w:tc>
                              <w:tcPr>
                                <w:tcW w:w="567" w:type="dxa"/>
                                <w:tcBorders>
                                  <w:top w:val="nil"/>
                                  <w:left w:val="nil"/>
                                  <w:bottom w:val="nil"/>
                                  <w:right w:val="nil"/>
                                </w:tcBorders>
                              </w:tcPr>
                              <w:p w14:paraId="19FB6F69" w14:textId="77777777" w:rsidR="00231DA8" w:rsidRDefault="00231DA8" w:rsidP="00E32CF3">
                                <w:pPr>
                                  <w:rPr>
                                    <w:rFonts w:cs="Arial"/>
                                    <w:sz w:val="16"/>
                                    <w:szCs w:val="16"/>
                                  </w:rPr>
                                </w:pPr>
                              </w:p>
                            </w:tc>
                            <w:tc>
                              <w:tcPr>
                                <w:tcW w:w="567" w:type="dxa"/>
                                <w:tcBorders>
                                  <w:top w:val="nil"/>
                                  <w:left w:val="nil"/>
                                  <w:bottom w:val="nil"/>
                                  <w:right w:val="nil"/>
                                </w:tcBorders>
                              </w:tcPr>
                              <w:p w14:paraId="5DEDD3ED" w14:textId="77777777" w:rsidR="00231DA8" w:rsidRDefault="00231DA8" w:rsidP="00E32CF3">
                                <w:pPr>
                                  <w:rPr>
                                    <w:rFonts w:cs="Arial"/>
                                    <w:sz w:val="16"/>
                                    <w:szCs w:val="16"/>
                                  </w:rPr>
                                </w:pPr>
                              </w:p>
                            </w:tc>
                            <w:tc>
                              <w:tcPr>
                                <w:tcW w:w="567" w:type="dxa"/>
                                <w:tcBorders>
                                  <w:top w:val="nil"/>
                                  <w:left w:val="nil"/>
                                  <w:bottom w:val="nil"/>
                                  <w:right w:val="nil"/>
                                </w:tcBorders>
                              </w:tcPr>
                              <w:p w14:paraId="07E82190" w14:textId="77777777" w:rsidR="00231DA8" w:rsidRDefault="00231DA8" w:rsidP="00E32CF3">
                                <w:pPr>
                                  <w:rPr>
                                    <w:rFonts w:cs="Arial"/>
                                    <w:sz w:val="16"/>
                                    <w:szCs w:val="16"/>
                                  </w:rPr>
                                </w:pPr>
                              </w:p>
                            </w:tc>
                            <w:tc>
                              <w:tcPr>
                                <w:tcW w:w="850" w:type="dxa"/>
                                <w:tcBorders>
                                  <w:top w:val="nil"/>
                                  <w:left w:val="nil"/>
                                  <w:bottom w:val="nil"/>
                                  <w:right w:val="nil"/>
                                </w:tcBorders>
                              </w:tcPr>
                              <w:p w14:paraId="6F5C4B74" w14:textId="77777777" w:rsidR="00231DA8" w:rsidRDefault="00231DA8" w:rsidP="00E32CF3">
                                <w:pPr>
                                  <w:rPr>
                                    <w:rFonts w:cs="Arial"/>
                                    <w:sz w:val="16"/>
                                    <w:szCs w:val="16"/>
                                  </w:rPr>
                                </w:pPr>
                              </w:p>
                            </w:tc>
                            <w:tc>
                              <w:tcPr>
                                <w:tcW w:w="567" w:type="dxa"/>
                                <w:tcBorders>
                                  <w:top w:val="nil"/>
                                  <w:left w:val="nil"/>
                                  <w:bottom w:val="nil"/>
                                  <w:right w:val="nil"/>
                                </w:tcBorders>
                              </w:tcPr>
                              <w:p w14:paraId="42C79F8B" w14:textId="77777777" w:rsidR="00231DA8" w:rsidRDefault="00231DA8" w:rsidP="00E32CF3">
                                <w:pPr>
                                  <w:rPr>
                                    <w:rFonts w:cs="Arial"/>
                                    <w:sz w:val="16"/>
                                    <w:szCs w:val="16"/>
                                  </w:rPr>
                                </w:pPr>
                              </w:p>
                            </w:tc>
                            <w:tc>
                              <w:tcPr>
                                <w:tcW w:w="11284" w:type="dxa"/>
                                <w:tcBorders>
                                  <w:top w:val="nil"/>
                                  <w:left w:val="nil"/>
                                  <w:bottom w:val="nil"/>
                                  <w:right w:val="nil"/>
                                </w:tcBorders>
                              </w:tcPr>
                              <w:p w14:paraId="7F4081D1" w14:textId="77777777" w:rsidR="00231DA8" w:rsidRDefault="00231DA8" w:rsidP="00E32CF3">
                                <w:pPr>
                                  <w:rPr>
                                    <w:rFonts w:cs="Arial"/>
                                    <w:sz w:val="16"/>
                                    <w:szCs w:val="16"/>
                                  </w:rPr>
                                </w:pPr>
                              </w:p>
                            </w:tc>
                            <w:tc>
                              <w:tcPr>
                                <w:tcW w:w="851" w:type="dxa"/>
                                <w:tcBorders>
                                  <w:top w:val="nil"/>
                                  <w:left w:val="nil"/>
                                  <w:bottom w:val="nil"/>
                                  <w:right w:val="single" w:sz="12" w:space="0" w:color="auto"/>
                                </w:tcBorders>
                              </w:tcPr>
                              <w:p w14:paraId="68C12576" w14:textId="77777777" w:rsidR="00231DA8" w:rsidRDefault="00231DA8" w:rsidP="00E32CF3">
                                <w:pPr>
                                  <w:rPr>
                                    <w:rFonts w:cs="Arial"/>
                                    <w:sz w:val="16"/>
                                    <w:szCs w:val="16"/>
                                  </w:rPr>
                                </w:pPr>
                              </w:p>
                            </w:tc>
                          </w:tr>
                          <w:tr w:rsidR="00231DA8" w14:paraId="0C2D6878" w14:textId="77777777" w:rsidTr="00231DA8">
                            <w:trPr>
                              <w:cantSplit/>
                              <w:trHeight w:hRule="exact" w:val="787"/>
                            </w:trPr>
                            <w:tc>
                              <w:tcPr>
                                <w:tcW w:w="340" w:type="dxa"/>
                                <w:tcBorders>
                                  <w:top w:val="nil"/>
                                  <w:left w:val="nil"/>
                                  <w:bottom w:val="nil"/>
                                  <w:right w:val="single" w:sz="12" w:space="0" w:color="auto"/>
                                </w:tcBorders>
                                <w:textDirection w:val="btLr"/>
                              </w:tcPr>
                              <w:p w14:paraId="72774EA1" w14:textId="77777777" w:rsidR="00231DA8" w:rsidRPr="00F7227D" w:rsidRDefault="00231DA8"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661058DE" w14:textId="77777777" w:rsidR="00231DA8" w:rsidRPr="00072081" w:rsidRDefault="00231DA8" w:rsidP="00E32CF3">
                                <w:pPr>
                                  <w:pStyle w:val="STP"/>
                                  <w:jc w:val="center"/>
                                </w:pPr>
                                <w:r w:rsidRPr="00072081">
                                  <w:t>Инв. № подл.</w:t>
                                </w:r>
                              </w:p>
                            </w:tc>
                            <w:tc>
                              <w:tcPr>
                                <w:tcW w:w="199" w:type="dxa"/>
                                <w:vMerge w:val="restart"/>
                                <w:tcBorders>
                                  <w:top w:val="single" w:sz="12" w:space="0" w:color="auto"/>
                                  <w:left w:val="single" w:sz="12" w:space="0" w:color="auto"/>
                                  <w:right w:val="single" w:sz="12" w:space="0" w:color="auto"/>
                                </w:tcBorders>
                                <w:textDirection w:val="tbRl"/>
                              </w:tcPr>
                              <w:p w14:paraId="1C2E2986" w14:textId="77777777" w:rsidR="00231DA8" w:rsidRDefault="00231DA8" w:rsidP="00E32CF3">
                                <w:pPr>
                                  <w:ind w:left="113" w:right="113"/>
                                  <w:rPr>
                                    <w:rFonts w:cs="Arial"/>
                                    <w:sz w:val="16"/>
                                    <w:szCs w:val="16"/>
                                  </w:rPr>
                                </w:pPr>
                              </w:p>
                            </w:tc>
                            <w:tc>
                              <w:tcPr>
                                <w:tcW w:w="765" w:type="dxa"/>
                                <w:tcBorders>
                                  <w:top w:val="nil"/>
                                  <w:left w:val="nil"/>
                                  <w:bottom w:val="single" w:sz="12" w:space="0" w:color="auto"/>
                                  <w:right w:val="nil"/>
                                </w:tcBorders>
                              </w:tcPr>
                              <w:p w14:paraId="31FBAA3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EBE8E40"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F63E78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6B6A57A"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27F6F4F7"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482071AF" w14:textId="77777777" w:rsidR="00231DA8" w:rsidRDefault="00231DA8" w:rsidP="00E32CF3">
                                <w:pPr>
                                  <w:rPr>
                                    <w:rFonts w:cs="Arial"/>
                                    <w:sz w:val="16"/>
                                    <w:szCs w:val="16"/>
                                  </w:rPr>
                                </w:pPr>
                              </w:p>
                            </w:tc>
                            <w:tc>
                              <w:tcPr>
                                <w:tcW w:w="11284" w:type="dxa"/>
                                <w:tcBorders>
                                  <w:top w:val="nil"/>
                                  <w:left w:val="nil"/>
                                  <w:bottom w:val="single" w:sz="12" w:space="0" w:color="auto"/>
                                  <w:right w:val="nil"/>
                                </w:tcBorders>
                              </w:tcPr>
                              <w:p w14:paraId="1FB62B21" w14:textId="77777777" w:rsidR="00231DA8" w:rsidRDefault="00231DA8" w:rsidP="00E32CF3">
                                <w:pPr>
                                  <w:rPr>
                                    <w:rFonts w:cs="Arial"/>
                                    <w:sz w:val="16"/>
                                    <w:szCs w:val="16"/>
                                  </w:rPr>
                                </w:pPr>
                              </w:p>
                            </w:tc>
                            <w:tc>
                              <w:tcPr>
                                <w:tcW w:w="851" w:type="dxa"/>
                                <w:tcBorders>
                                  <w:top w:val="nil"/>
                                  <w:left w:val="nil"/>
                                  <w:bottom w:val="single" w:sz="12" w:space="0" w:color="auto"/>
                                  <w:right w:val="single" w:sz="12" w:space="0" w:color="auto"/>
                                </w:tcBorders>
                              </w:tcPr>
                              <w:p w14:paraId="2AA161B0" w14:textId="77777777" w:rsidR="00231DA8" w:rsidRDefault="00231DA8" w:rsidP="00E32CF3">
                                <w:pPr>
                                  <w:rPr>
                                    <w:rFonts w:cs="Arial"/>
                                    <w:sz w:val="16"/>
                                    <w:szCs w:val="16"/>
                                  </w:rPr>
                                </w:pPr>
                              </w:p>
                            </w:tc>
                          </w:tr>
                          <w:tr w:rsidR="00231DA8" w14:paraId="1FB292A4" w14:textId="77777777" w:rsidTr="00231DA8">
                            <w:trPr>
                              <w:cantSplit/>
                              <w:trHeight w:hRule="exact" w:val="284"/>
                            </w:trPr>
                            <w:tc>
                              <w:tcPr>
                                <w:tcW w:w="340" w:type="dxa"/>
                                <w:tcBorders>
                                  <w:top w:val="nil"/>
                                  <w:left w:val="nil"/>
                                  <w:bottom w:val="nil"/>
                                  <w:right w:val="single" w:sz="12" w:space="0" w:color="auto"/>
                                </w:tcBorders>
                              </w:tcPr>
                              <w:p w14:paraId="450D7AAB"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3127B901" w14:textId="77777777" w:rsidR="00231DA8" w:rsidRDefault="00231DA8" w:rsidP="00E32CF3">
                                <w:pPr>
                                  <w:rPr>
                                    <w:rFonts w:cs="Arial"/>
                                    <w:sz w:val="16"/>
                                    <w:szCs w:val="16"/>
                                  </w:rPr>
                                </w:pPr>
                              </w:p>
                            </w:tc>
                            <w:tc>
                              <w:tcPr>
                                <w:tcW w:w="199" w:type="dxa"/>
                                <w:vMerge/>
                                <w:tcBorders>
                                  <w:left w:val="single" w:sz="12" w:space="0" w:color="auto"/>
                                  <w:right w:val="single" w:sz="12" w:space="0" w:color="auto"/>
                                </w:tcBorders>
                                <w:textDirection w:val="btLr"/>
                              </w:tcPr>
                              <w:p w14:paraId="5BF12EC2" w14:textId="77777777" w:rsidR="00231DA8" w:rsidRDefault="00231DA8" w:rsidP="00E32CF3">
                                <w:pPr>
                                  <w:ind w:left="113" w:right="113"/>
                                  <w:rPr>
                                    <w:rFonts w:cs="Arial"/>
                                    <w:sz w:val="16"/>
                                    <w:szCs w:val="16"/>
                                  </w:rPr>
                                </w:pPr>
                              </w:p>
                            </w:tc>
                            <w:tc>
                              <w:tcPr>
                                <w:tcW w:w="765" w:type="dxa"/>
                                <w:tcBorders>
                                  <w:top w:val="single" w:sz="12" w:space="0" w:color="auto"/>
                                  <w:left w:val="single" w:sz="12" w:space="0" w:color="auto"/>
                                  <w:right w:val="single" w:sz="12" w:space="0" w:color="auto"/>
                                </w:tcBorders>
                              </w:tcPr>
                              <w:p w14:paraId="4E9BA8AF"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4A3241B"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1ACF42E"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320506B" w14:textId="77777777" w:rsidR="00231DA8" w:rsidRDefault="00231DA8"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29B9EC31"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5CA6ED0A" w14:textId="77777777" w:rsidR="00231DA8" w:rsidRDefault="00231DA8" w:rsidP="00E32CF3">
                                <w:pPr>
                                  <w:rPr>
                                    <w:rFonts w:cs="Arial"/>
                                    <w:sz w:val="16"/>
                                    <w:szCs w:val="16"/>
                                  </w:rPr>
                                </w:pPr>
                              </w:p>
                            </w:tc>
                            <w:tc>
                              <w:tcPr>
                                <w:tcW w:w="11284" w:type="dxa"/>
                                <w:vMerge w:val="restart"/>
                                <w:tcBorders>
                                  <w:top w:val="single" w:sz="12" w:space="0" w:color="auto"/>
                                  <w:left w:val="single" w:sz="12" w:space="0" w:color="auto"/>
                                  <w:right w:val="single" w:sz="12" w:space="0" w:color="auto"/>
                                </w:tcBorders>
                                <w:vAlign w:val="center"/>
                              </w:tcPr>
                              <w:p w14:paraId="0AE07F4A" w14:textId="5F65134D" w:rsidR="00231DA8" w:rsidRPr="00451E73" w:rsidRDefault="00231DA8" w:rsidP="00E32CF3">
                                <w:pPr>
                                  <w:jc w:val="center"/>
                                  <w:rPr>
                                    <w:sz w:val="28"/>
                                    <w:szCs w:val="28"/>
                                  </w:rPr>
                                </w:pPr>
                                <w:r>
                                  <w:rPr>
                                    <w:sz w:val="28"/>
                                    <w:szCs w:val="28"/>
                                  </w:rPr>
                                  <w:t>ПМТ.</w:t>
                                </w:r>
                                <w:r w:rsidR="00567C78">
                                  <w:rPr>
                                    <w:sz w:val="28"/>
                                    <w:szCs w:val="28"/>
                                  </w:rPr>
                                  <w:t>О</w:t>
                                </w:r>
                                <w:r>
                                  <w:rPr>
                                    <w:sz w:val="28"/>
                                    <w:szCs w:val="28"/>
                                  </w:rPr>
                                  <w:t>Ч</w:t>
                                </w:r>
                              </w:p>
                              <w:p w14:paraId="617FE783" w14:textId="77777777" w:rsidR="00231DA8" w:rsidRPr="008D242F" w:rsidRDefault="00231DA8" w:rsidP="00E32CF3">
                                <w:pPr>
                                  <w:jc w:val="center"/>
                                  <w:rPr>
                                    <w:sz w:val="28"/>
                                    <w:szCs w:val="28"/>
                                  </w:rPr>
                                </w:pPr>
                                <w:r w:rsidRPr="00451E73">
                                  <w:rPr>
                                    <w:sz w:val="28"/>
                                    <w:szCs w:val="28"/>
                                  </w:rPr>
                                  <w:t>Разделы 1,2</w:t>
                                </w:r>
                              </w:p>
                            </w:tc>
                            <w:tc>
                              <w:tcPr>
                                <w:tcW w:w="851" w:type="dxa"/>
                                <w:tcBorders>
                                  <w:top w:val="single" w:sz="12" w:space="0" w:color="auto"/>
                                  <w:left w:val="single" w:sz="12" w:space="0" w:color="auto"/>
                                  <w:bottom w:val="single" w:sz="12" w:space="0" w:color="auto"/>
                                  <w:right w:val="single" w:sz="12" w:space="0" w:color="auto"/>
                                </w:tcBorders>
                              </w:tcPr>
                              <w:p w14:paraId="02E17E2F" w14:textId="77777777" w:rsidR="00231DA8" w:rsidRPr="00072081" w:rsidRDefault="00231DA8" w:rsidP="00E32CF3">
                                <w:pPr>
                                  <w:pStyle w:val="STP"/>
                                  <w:jc w:val="center"/>
                                </w:pPr>
                                <w:r w:rsidRPr="00072081">
                                  <w:t>Лист</w:t>
                                </w:r>
                              </w:p>
                            </w:tc>
                          </w:tr>
                          <w:tr w:rsidR="00231DA8" w14:paraId="08C7B27B" w14:textId="77777777" w:rsidTr="00231DA8">
                            <w:trPr>
                              <w:cantSplit/>
                              <w:trHeight w:hRule="exact" w:val="284"/>
                            </w:trPr>
                            <w:tc>
                              <w:tcPr>
                                <w:tcW w:w="340" w:type="dxa"/>
                                <w:tcBorders>
                                  <w:top w:val="nil"/>
                                  <w:left w:val="nil"/>
                                  <w:bottom w:val="nil"/>
                                  <w:right w:val="single" w:sz="12" w:space="0" w:color="auto"/>
                                </w:tcBorders>
                              </w:tcPr>
                              <w:p w14:paraId="20B04E96"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26C39308" w14:textId="77777777" w:rsidR="00231DA8" w:rsidRDefault="00231DA8" w:rsidP="00E32CF3">
                                <w:pPr>
                                  <w:rPr>
                                    <w:rFonts w:cs="Arial"/>
                                    <w:sz w:val="16"/>
                                    <w:szCs w:val="16"/>
                                  </w:rPr>
                                </w:pPr>
                              </w:p>
                            </w:tc>
                            <w:tc>
                              <w:tcPr>
                                <w:tcW w:w="199" w:type="dxa"/>
                                <w:vMerge/>
                                <w:tcBorders>
                                  <w:left w:val="single" w:sz="12" w:space="0" w:color="auto"/>
                                  <w:right w:val="single" w:sz="12" w:space="0" w:color="auto"/>
                                </w:tcBorders>
                                <w:textDirection w:val="btLr"/>
                              </w:tcPr>
                              <w:p w14:paraId="37EC58C6" w14:textId="77777777" w:rsidR="00231DA8" w:rsidRDefault="00231DA8" w:rsidP="00E32CF3">
                                <w:pPr>
                                  <w:ind w:left="113" w:right="113"/>
                                  <w:rPr>
                                    <w:rFonts w:cs="Arial"/>
                                    <w:sz w:val="16"/>
                                    <w:szCs w:val="16"/>
                                  </w:rPr>
                                </w:pPr>
                              </w:p>
                            </w:tc>
                            <w:tc>
                              <w:tcPr>
                                <w:tcW w:w="765" w:type="dxa"/>
                                <w:tcBorders>
                                  <w:top w:val="single" w:sz="8" w:space="0" w:color="auto"/>
                                  <w:left w:val="single" w:sz="12" w:space="0" w:color="auto"/>
                                  <w:bottom w:val="single" w:sz="12" w:space="0" w:color="auto"/>
                                  <w:right w:val="single" w:sz="12" w:space="0" w:color="auto"/>
                                </w:tcBorders>
                              </w:tcPr>
                              <w:p w14:paraId="0116669F"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36B8833"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F54ED56"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821D541" w14:textId="77777777" w:rsidR="00231DA8" w:rsidRDefault="00231DA8"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4FF16BA"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9179790" w14:textId="77777777" w:rsidR="00231DA8" w:rsidRDefault="00231DA8" w:rsidP="00E32CF3">
                                <w:pPr>
                                  <w:rPr>
                                    <w:rFonts w:cs="Arial"/>
                                    <w:sz w:val="16"/>
                                    <w:szCs w:val="16"/>
                                  </w:rPr>
                                </w:pPr>
                              </w:p>
                            </w:tc>
                            <w:tc>
                              <w:tcPr>
                                <w:tcW w:w="11284" w:type="dxa"/>
                                <w:vMerge/>
                                <w:tcBorders>
                                  <w:top w:val="single" w:sz="12" w:space="0" w:color="auto"/>
                                  <w:left w:val="single" w:sz="12" w:space="0" w:color="auto"/>
                                  <w:right w:val="single" w:sz="12" w:space="0" w:color="auto"/>
                                </w:tcBorders>
                              </w:tcPr>
                              <w:p w14:paraId="491E5FC8" w14:textId="77777777" w:rsidR="00231DA8" w:rsidRDefault="00231DA8" w:rsidP="00E32CF3">
                                <w:pPr>
                                  <w:rPr>
                                    <w:rFonts w:cs="Arial"/>
                                    <w:sz w:val="16"/>
                                    <w:szCs w:val="16"/>
                                  </w:rPr>
                                </w:pP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2D4D47C9" w14:textId="7372E16B" w:rsidR="00231DA8" w:rsidRPr="00B0082F" w:rsidRDefault="00231DA8"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95BDF">
                                  <w:rPr>
                                    <w:noProof/>
                                  </w:rPr>
                                  <w:instrText>10</w:instrText>
                                </w:r>
                                <w:r w:rsidRPr="00072081">
                                  <w:fldChar w:fldCharType="end"/>
                                </w:r>
                                <w:r w:rsidRPr="00072081">
                                  <w:fldChar w:fldCharType="separate"/>
                                </w:r>
                                <w:r w:rsidR="00D95BDF">
                                  <w:rPr>
                                    <w:noProof/>
                                  </w:rPr>
                                  <w:t>10</w:t>
                                </w:r>
                                <w:r w:rsidRPr="00072081">
                                  <w:fldChar w:fldCharType="end"/>
                                </w:r>
                              </w:p>
                            </w:tc>
                          </w:tr>
                          <w:tr w:rsidR="00231DA8" w:rsidRPr="00072081" w14:paraId="3BF3CE08" w14:textId="77777777" w:rsidTr="00231DA8">
                            <w:trPr>
                              <w:cantSplit/>
                              <w:trHeight w:hRule="exact" w:val="284"/>
                            </w:trPr>
                            <w:tc>
                              <w:tcPr>
                                <w:tcW w:w="340" w:type="dxa"/>
                                <w:tcBorders>
                                  <w:top w:val="nil"/>
                                  <w:left w:val="nil"/>
                                  <w:bottom w:val="nil"/>
                                  <w:right w:val="single" w:sz="12" w:space="0" w:color="auto"/>
                                </w:tcBorders>
                              </w:tcPr>
                              <w:p w14:paraId="7016BE98" w14:textId="77777777" w:rsidR="00231DA8" w:rsidRPr="00072081" w:rsidRDefault="00231DA8" w:rsidP="00E32CF3">
                                <w:pPr>
                                  <w:rPr>
                                    <w:rFonts w:cs="Arial"/>
                                  </w:rPr>
                                </w:pPr>
                              </w:p>
                            </w:tc>
                            <w:tc>
                              <w:tcPr>
                                <w:tcW w:w="283" w:type="dxa"/>
                                <w:vMerge/>
                                <w:tcBorders>
                                  <w:left w:val="single" w:sz="12" w:space="0" w:color="auto"/>
                                  <w:bottom w:val="single" w:sz="12" w:space="0" w:color="auto"/>
                                  <w:right w:val="single" w:sz="12" w:space="0" w:color="auto"/>
                                </w:tcBorders>
                              </w:tcPr>
                              <w:p w14:paraId="339AC9FA" w14:textId="77777777" w:rsidR="00231DA8" w:rsidRPr="00072081" w:rsidRDefault="00231DA8" w:rsidP="00E32CF3">
                                <w:pPr>
                                  <w:rPr>
                                    <w:rFonts w:cs="Arial"/>
                                  </w:rPr>
                                </w:pPr>
                              </w:p>
                            </w:tc>
                            <w:tc>
                              <w:tcPr>
                                <w:tcW w:w="199" w:type="dxa"/>
                                <w:vMerge/>
                                <w:tcBorders>
                                  <w:left w:val="single" w:sz="12" w:space="0" w:color="auto"/>
                                  <w:bottom w:val="single" w:sz="12" w:space="0" w:color="auto"/>
                                  <w:right w:val="single" w:sz="12" w:space="0" w:color="auto"/>
                                </w:tcBorders>
                                <w:textDirection w:val="btLr"/>
                              </w:tcPr>
                              <w:p w14:paraId="54433FEE" w14:textId="77777777" w:rsidR="00231DA8" w:rsidRPr="00072081" w:rsidRDefault="00231DA8" w:rsidP="00E32CF3">
                                <w:pPr>
                                  <w:ind w:left="113" w:right="113"/>
                                  <w:rPr>
                                    <w:rFonts w:cs="Arial"/>
                                  </w:rPr>
                                </w:pPr>
                              </w:p>
                            </w:tc>
                            <w:tc>
                              <w:tcPr>
                                <w:tcW w:w="765" w:type="dxa"/>
                                <w:tcBorders>
                                  <w:top w:val="single" w:sz="12" w:space="0" w:color="auto"/>
                                  <w:left w:val="single" w:sz="12" w:space="0" w:color="auto"/>
                                  <w:bottom w:val="single" w:sz="12" w:space="0" w:color="auto"/>
                                  <w:right w:val="single" w:sz="12" w:space="0" w:color="auto"/>
                                </w:tcBorders>
                                <w:vAlign w:val="center"/>
                              </w:tcPr>
                              <w:p w14:paraId="32F86B92" w14:textId="77777777" w:rsidR="00231DA8" w:rsidRPr="00072081" w:rsidRDefault="00231DA8"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7F439F45" w14:textId="77777777" w:rsidR="00231DA8" w:rsidRPr="00072081" w:rsidRDefault="00231DA8" w:rsidP="00E32CF3">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0421519" w14:textId="77777777" w:rsidR="00231DA8" w:rsidRPr="00072081" w:rsidRDefault="00231DA8"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623043CF" w14:textId="77777777" w:rsidR="00231DA8" w:rsidRPr="00072081" w:rsidRDefault="00231DA8"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70A65355" w14:textId="77777777" w:rsidR="00231DA8" w:rsidRPr="00072081" w:rsidRDefault="00231DA8"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37D7DCBD" w14:textId="77777777" w:rsidR="00231DA8" w:rsidRPr="00072081" w:rsidRDefault="00231DA8" w:rsidP="00E32CF3">
                                <w:pPr>
                                  <w:pStyle w:val="STP"/>
                                  <w:jc w:val="center"/>
                                </w:pPr>
                                <w:r w:rsidRPr="00072081">
                                  <w:t>Дата</w:t>
                                </w:r>
                              </w:p>
                            </w:tc>
                            <w:tc>
                              <w:tcPr>
                                <w:tcW w:w="11284" w:type="dxa"/>
                                <w:vMerge/>
                                <w:tcBorders>
                                  <w:left w:val="single" w:sz="12" w:space="0" w:color="auto"/>
                                  <w:bottom w:val="single" w:sz="12" w:space="0" w:color="auto"/>
                                  <w:right w:val="single" w:sz="12" w:space="0" w:color="auto"/>
                                </w:tcBorders>
                              </w:tcPr>
                              <w:p w14:paraId="6F3C180C" w14:textId="77777777" w:rsidR="00231DA8" w:rsidRPr="00072081" w:rsidRDefault="00231DA8" w:rsidP="00E32CF3">
                                <w:pPr>
                                  <w:rPr>
                                    <w:rFonts w:cs="Arial"/>
                                  </w:rPr>
                                </w:pPr>
                              </w:p>
                            </w:tc>
                            <w:tc>
                              <w:tcPr>
                                <w:tcW w:w="851" w:type="dxa"/>
                                <w:vMerge/>
                                <w:tcBorders>
                                  <w:left w:val="single" w:sz="12" w:space="0" w:color="auto"/>
                                  <w:bottom w:val="single" w:sz="12" w:space="0" w:color="auto"/>
                                  <w:right w:val="single" w:sz="12" w:space="0" w:color="auto"/>
                                </w:tcBorders>
                              </w:tcPr>
                              <w:p w14:paraId="6F7378F2" w14:textId="77777777" w:rsidR="00231DA8" w:rsidRPr="00072081" w:rsidRDefault="00231DA8" w:rsidP="00E32CF3">
                                <w:pPr>
                                  <w:jc w:val="center"/>
                                  <w:rPr>
                                    <w:rFonts w:cs="Arial"/>
                                  </w:rPr>
                                </w:pPr>
                              </w:p>
                            </w:tc>
                          </w:tr>
                        </w:tbl>
                        <w:p w14:paraId="1333D4F6" w14:textId="77777777" w:rsidR="00231DA8" w:rsidRPr="00072081" w:rsidRDefault="00231DA8" w:rsidP="00E32C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79BD" id="_x0000_t202" coordsize="21600,21600" o:spt="202" path="m,l,21600r21600,l21600,xe">
              <v:stroke joinstyle="miter"/>
              <v:path gradientshapeok="t" o:connecttype="rect"/>
            </v:shapetype>
            <v:shape id="_x0000_s1028" type="#_x0000_t202" style="position:absolute;margin-left:804.35pt;margin-top:-71.3pt;width:855.55pt;height:856.65pt;z-index:-25163110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199"/>
                      <w:gridCol w:w="765"/>
                      <w:gridCol w:w="567"/>
                      <w:gridCol w:w="567"/>
                      <w:gridCol w:w="567"/>
                      <w:gridCol w:w="850"/>
                      <w:gridCol w:w="567"/>
                      <w:gridCol w:w="11284"/>
                      <w:gridCol w:w="851"/>
                    </w:tblGrid>
                    <w:tr w:rsidR="00231DA8" w14:paraId="50E08225" w14:textId="77777777" w:rsidTr="00231DA8">
                      <w:trPr>
                        <w:cantSplit/>
                        <w:trHeight w:hRule="exact" w:val="227"/>
                      </w:trPr>
                      <w:tc>
                        <w:tcPr>
                          <w:tcW w:w="340" w:type="dxa"/>
                          <w:tcBorders>
                            <w:top w:val="nil"/>
                            <w:left w:val="nil"/>
                            <w:bottom w:val="nil"/>
                            <w:right w:val="nil"/>
                          </w:tcBorders>
                          <w:textDirection w:val="btLr"/>
                        </w:tcPr>
                        <w:p w14:paraId="3CFA122F"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60985EE0" w14:textId="77777777" w:rsidR="00231DA8" w:rsidRPr="00F7227D" w:rsidRDefault="00231DA8" w:rsidP="00E32CF3">
                          <w:pPr>
                            <w:pStyle w:val="STP"/>
                            <w:rPr>
                              <w:sz w:val="18"/>
                              <w:szCs w:val="18"/>
                            </w:rPr>
                          </w:pPr>
                        </w:p>
                      </w:tc>
                      <w:tc>
                        <w:tcPr>
                          <w:tcW w:w="199" w:type="dxa"/>
                          <w:tcBorders>
                            <w:top w:val="nil"/>
                            <w:left w:val="nil"/>
                            <w:bottom w:val="nil"/>
                            <w:right w:val="nil"/>
                          </w:tcBorders>
                          <w:textDirection w:val="tbRl"/>
                        </w:tcPr>
                        <w:p w14:paraId="507CB45B" w14:textId="77777777" w:rsidR="00231DA8" w:rsidRDefault="00231DA8" w:rsidP="00E32CF3">
                          <w:pPr>
                            <w:ind w:left="113" w:right="113"/>
                            <w:rPr>
                              <w:rFonts w:cs="Arial"/>
                              <w:sz w:val="16"/>
                              <w:szCs w:val="16"/>
                            </w:rPr>
                          </w:pPr>
                        </w:p>
                      </w:tc>
                      <w:tc>
                        <w:tcPr>
                          <w:tcW w:w="765" w:type="dxa"/>
                          <w:tcBorders>
                            <w:top w:val="nil"/>
                            <w:left w:val="nil"/>
                            <w:bottom w:val="single" w:sz="12" w:space="0" w:color="auto"/>
                            <w:right w:val="nil"/>
                          </w:tcBorders>
                        </w:tcPr>
                        <w:p w14:paraId="5B1FDFFF"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70E12AC7"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932F8C7"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37E8DBD"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29103BEA"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6ED758F2" w14:textId="77777777" w:rsidR="00231DA8" w:rsidRDefault="00231DA8" w:rsidP="00E32CF3">
                          <w:pPr>
                            <w:rPr>
                              <w:rFonts w:cs="Arial"/>
                              <w:sz w:val="16"/>
                              <w:szCs w:val="16"/>
                            </w:rPr>
                          </w:pPr>
                        </w:p>
                      </w:tc>
                      <w:tc>
                        <w:tcPr>
                          <w:tcW w:w="11284" w:type="dxa"/>
                          <w:tcBorders>
                            <w:top w:val="nil"/>
                            <w:left w:val="nil"/>
                            <w:bottom w:val="single" w:sz="12" w:space="0" w:color="auto"/>
                            <w:right w:val="nil"/>
                          </w:tcBorders>
                        </w:tcPr>
                        <w:p w14:paraId="567C2D0E" w14:textId="77777777" w:rsidR="00231DA8" w:rsidRDefault="00231DA8" w:rsidP="00E32CF3">
                          <w:pPr>
                            <w:rPr>
                              <w:rFonts w:cs="Arial"/>
                              <w:sz w:val="16"/>
                              <w:szCs w:val="16"/>
                            </w:rPr>
                          </w:pPr>
                        </w:p>
                      </w:tc>
                      <w:tc>
                        <w:tcPr>
                          <w:tcW w:w="851" w:type="dxa"/>
                          <w:tcBorders>
                            <w:top w:val="nil"/>
                            <w:left w:val="nil"/>
                            <w:bottom w:val="single" w:sz="12" w:space="0" w:color="auto"/>
                            <w:right w:val="nil"/>
                          </w:tcBorders>
                        </w:tcPr>
                        <w:p w14:paraId="74D956B6" w14:textId="77777777" w:rsidR="00231DA8" w:rsidRDefault="00231DA8" w:rsidP="00E32CF3">
                          <w:pPr>
                            <w:rPr>
                              <w:rFonts w:cs="Arial"/>
                              <w:sz w:val="16"/>
                              <w:szCs w:val="16"/>
                            </w:rPr>
                          </w:pPr>
                        </w:p>
                      </w:tc>
                    </w:tr>
                    <w:tr w:rsidR="00231DA8" w14:paraId="12DBD1F1" w14:textId="77777777" w:rsidTr="00231DA8">
                      <w:trPr>
                        <w:cantSplit/>
                        <w:trHeight w:hRule="exact" w:val="397"/>
                      </w:trPr>
                      <w:tc>
                        <w:tcPr>
                          <w:tcW w:w="340" w:type="dxa"/>
                          <w:tcBorders>
                            <w:top w:val="nil"/>
                            <w:left w:val="nil"/>
                            <w:bottom w:val="nil"/>
                            <w:right w:val="nil"/>
                          </w:tcBorders>
                          <w:textDirection w:val="btLr"/>
                        </w:tcPr>
                        <w:p w14:paraId="4FEDB35C"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6D06BC2B" w14:textId="77777777" w:rsidR="00231DA8" w:rsidRPr="00F7227D" w:rsidRDefault="00231DA8" w:rsidP="00E32CF3">
                          <w:pPr>
                            <w:pStyle w:val="STP"/>
                            <w:rPr>
                              <w:sz w:val="18"/>
                              <w:szCs w:val="18"/>
                            </w:rPr>
                          </w:pPr>
                        </w:p>
                      </w:tc>
                      <w:tc>
                        <w:tcPr>
                          <w:tcW w:w="199" w:type="dxa"/>
                          <w:tcBorders>
                            <w:top w:val="nil"/>
                            <w:left w:val="nil"/>
                            <w:bottom w:val="nil"/>
                            <w:right w:val="single" w:sz="12" w:space="0" w:color="auto"/>
                          </w:tcBorders>
                          <w:textDirection w:val="tbRl"/>
                        </w:tcPr>
                        <w:p w14:paraId="366D9F1B" w14:textId="77777777" w:rsidR="00231DA8" w:rsidRDefault="00231DA8" w:rsidP="00E32CF3">
                          <w:pPr>
                            <w:ind w:left="113" w:right="113"/>
                            <w:rPr>
                              <w:rFonts w:cs="Arial"/>
                              <w:sz w:val="16"/>
                              <w:szCs w:val="16"/>
                            </w:rPr>
                          </w:pPr>
                        </w:p>
                      </w:tc>
                      <w:tc>
                        <w:tcPr>
                          <w:tcW w:w="765" w:type="dxa"/>
                          <w:tcBorders>
                            <w:top w:val="single" w:sz="12" w:space="0" w:color="auto"/>
                            <w:left w:val="nil"/>
                            <w:bottom w:val="nil"/>
                            <w:right w:val="nil"/>
                          </w:tcBorders>
                        </w:tcPr>
                        <w:p w14:paraId="267D8E6D"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39CDA73E"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2195BF7B"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08DF8FE1" w14:textId="77777777" w:rsidR="00231DA8" w:rsidRDefault="00231DA8" w:rsidP="00E32CF3">
                          <w:pPr>
                            <w:rPr>
                              <w:rFonts w:cs="Arial"/>
                              <w:sz w:val="16"/>
                              <w:szCs w:val="16"/>
                            </w:rPr>
                          </w:pPr>
                        </w:p>
                      </w:tc>
                      <w:tc>
                        <w:tcPr>
                          <w:tcW w:w="850" w:type="dxa"/>
                          <w:tcBorders>
                            <w:top w:val="single" w:sz="12" w:space="0" w:color="auto"/>
                            <w:left w:val="nil"/>
                            <w:bottom w:val="nil"/>
                            <w:right w:val="nil"/>
                          </w:tcBorders>
                        </w:tcPr>
                        <w:p w14:paraId="039F5514"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128F856F" w14:textId="77777777" w:rsidR="00231DA8" w:rsidRDefault="00231DA8" w:rsidP="00E32CF3">
                          <w:pPr>
                            <w:rPr>
                              <w:rFonts w:cs="Arial"/>
                              <w:sz w:val="16"/>
                              <w:szCs w:val="16"/>
                            </w:rPr>
                          </w:pPr>
                        </w:p>
                      </w:tc>
                      <w:tc>
                        <w:tcPr>
                          <w:tcW w:w="12135" w:type="dxa"/>
                          <w:gridSpan w:val="2"/>
                          <w:vMerge w:val="restart"/>
                          <w:tcBorders>
                            <w:top w:val="single" w:sz="12" w:space="0" w:color="auto"/>
                            <w:left w:val="nil"/>
                            <w:right w:val="single" w:sz="12" w:space="0" w:color="auto"/>
                          </w:tcBorders>
                        </w:tcPr>
                        <w:p w14:paraId="26FEAA66" w14:textId="77777777" w:rsidR="00231DA8" w:rsidRPr="0084124E" w:rsidRDefault="00231DA8" w:rsidP="00E32CF3">
                          <w:pPr>
                            <w:jc w:val="center"/>
                            <w:rPr>
                              <w:rFonts w:cs="Arial"/>
                            </w:rPr>
                          </w:pPr>
                        </w:p>
                      </w:tc>
                    </w:tr>
                    <w:tr w:rsidR="00231DA8" w14:paraId="3D8664BC" w14:textId="77777777" w:rsidTr="00231DA8">
                      <w:trPr>
                        <w:cantSplit/>
                        <w:trHeight w:hRule="exact" w:val="5499"/>
                      </w:trPr>
                      <w:tc>
                        <w:tcPr>
                          <w:tcW w:w="340" w:type="dxa"/>
                          <w:tcBorders>
                            <w:top w:val="nil"/>
                            <w:left w:val="nil"/>
                            <w:bottom w:val="nil"/>
                            <w:right w:val="nil"/>
                          </w:tcBorders>
                          <w:textDirection w:val="btLr"/>
                        </w:tcPr>
                        <w:p w14:paraId="1611B796" w14:textId="77777777" w:rsidR="00231DA8" w:rsidRPr="00F7227D" w:rsidRDefault="00231DA8" w:rsidP="00E32CF3">
                          <w:pPr>
                            <w:pStyle w:val="STP"/>
                            <w:rPr>
                              <w:sz w:val="18"/>
                              <w:szCs w:val="18"/>
                            </w:rPr>
                          </w:pPr>
                        </w:p>
                      </w:tc>
                      <w:tc>
                        <w:tcPr>
                          <w:tcW w:w="283" w:type="dxa"/>
                          <w:tcBorders>
                            <w:top w:val="nil"/>
                            <w:left w:val="nil"/>
                            <w:bottom w:val="single" w:sz="12" w:space="0" w:color="auto"/>
                            <w:right w:val="nil"/>
                          </w:tcBorders>
                          <w:textDirection w:val="btLr"/>
                        </w:tcPr>
                        <w:p w14:paraId="40BCAF56" w14:textId="77777777" w:rsidR="00231DA8" w:rsidRPr="00F7227D" w:rsidRDefault="00231DA8" w:rsidP="00E32CF3">
                          <w:pPr>
                            <w:pStyle w:val="STP"/>
                            <w:rPr>
                              <w:sz w:val="18"/>
                              <w:szCs w:val="18"/>
                            </w:rPr>
                          </w:pPr>
                        </w:p>
                      </w:tc>
                      <w:tc>
                        <w:tcPr>
                          <w:tcW w:w="199" w:type="dxa"/>
                          <w:tcBorders>
                            <w:top w:val="nil"/>
                            <w:left w:val="nil"/>
                            <w:bottom w:val="single" w:sz="12" w:space="0" w:color="auto"/>
                            <w:right w:val="single" w:sz="12" w:space="0" w:color="auto"/>
                          </w:tcBorders>
                          <w:textDirection w:val="tbRl"/>
                        </w:tcPr>
                        <w:p w14:paraId="219F58C6" w14:textId="77777777" w:rsidR="00231DA8" w:rsidRDefault="00231DA8" w:rsidP="00E32CF3">
                          <w:pPr>
                            <w:ind w:left="113" w:right="113"/>
                            <w:rPr>
                              <w:rFonts w:cs="Arial"/>
                              <w:sz w:val="16"/>
                              <w:szCs w:val="16"/>
                            </w:rPr>
                          </w:pPr>
                        </w:p>
                      </w:tc>
                      <w:tc>
                        <w:tcPr>
                          <w:tcW w:w="765" w:type="dxa"/>
                          <w:tcBorders>
                            <w:top w:val="nil"/>
                            <w:left w:val="nil"/>
                            <w:bottom w:val="nil"/>
                            <w:right w:val="nil"/>
                          </w:tcBorders>
                        </w:tcPr>
                        <w:p w14:paraId="791D784C" w14:textId="77777777" w:rsidR="00231DA8" w:rsidRDefault="00231DA8" w:rsidP="00E32CF3">
                          <w:pPr>
                            <w:rPr>
                              <w:rFonts w:cs="Arial"/>
                              <w:sz w:val="16"/>
                              <w:szCs w:val="16"/>
                            </w:rPr>
                          </w:pPr>
                        </w:p>
                      </w:tc>
                      <w:tc>
                        <w:tcPr>
                          <w:tcW w:w="567" w:type="dxa"/>
                          <w:tcBorders>
                            <w:top w:val="nil"/>
                            <w:left w:val="nil"/>
                            <w:bottom w:val="nil"/>
                            <w:right w:val="nil"/>
                          </w:tcBorders>
                        </w:tcPr>
                        <w:p w14:paraId="7A9CE9AD" w14:textId="77777777" w:rsidR="00231DA8" w:rsidRDefault="00231DA8" w:rsidP="00E32CF3">
                          <w:pPr>
                            <w:rPr>
                              <w:rFonts w:cs="Arial"/>
                              <w:sz w:val="16"/>
                              <w:szCs w:val="16"/>
                            </w:rPr>
                          </w:pPr>
                        </w:p>
                      </w:tc>
                      <w:tc>
                        <w:tcPr>
                          <w:tcW w:w="567" w:type="dxa"/>
                          <w:tcBorders>
                            <w:top w:val="nil"/>
                            <w:left w:val="nil"/>
                            <w:bottom w:val="nil"/>
                            <w:right w:val="nil"/>
                          </w:tcBorders>
                        </w:tcPr>
                        <w:p w14:paraId="70BD8B9A" w14:textId="77777777" w:rsidR="00231DA8" w:rsidRDefault="00231DA8" w:rsidP="00E32CF3">
                          <w:pPr>
                            <w:rPr>
                              <w:rFonts w:cs="Arial"/>
                              <w:sz w:val="16"/>
                              <w:szCs w:val="16"/>
                            </w:rPr>
                          </w:pPr>
                        </w:p>
                      </w:tc>
                      <w:tc>
                        <w:tcPr>
                          <w:tcW w:w="567" w:type="dxa"/>
                          <w:tcBorders>
                            <w:top w:val="nil"/>
                            <w:left w:val="nil"/>
                            <w:bottom w:val="nil"/>
                            <w:right w:val="nil"/>
                          </w:tcBorders>
                        </w:tcPr>
                        <w:p w14:paraId="32A19998" w14:textId="77777777" w:rsidR="00231DA8" w:rsidRDefault="00231DA8" w:rsidP="00E32CF3">
                          <w:pPr>
                            <w:rPr>
                              <w:rFonts w:cs="Arial"/>
                              <w:sz w:val="16"/>
                              <w:szCs w:val="16"/>
                            </w:rPr>
                          </w:pPr>
                        </w:p>
                      </w:tc>
                      <w:tc>
                        <w:tcPr>
                          <w:tcW w:w="850" w:type="dxa"/>
                          <w:tcBorders>
                            <w:top w:val="nil"/>
                            <w:left w:val="nil"/>
                            <w:bottom w:val="nil"/>
                            <w:right w:val="nil"/>
                          </w:tcBorders>
                        </w:tcPr>
                        <w:p w14:paraId="7C8E1F6D" w14:textId="77777777" w:rsidR="00231DA8" w:rsidRDefault="00231DA8" w:rsidP="00E32CF3">
                          <w:pPr>
                            <w:rPr>
                              <w:rFonts w:cs="Arial"/>
                              <w:sz w:val="16"/>
                              <w:szCs w:val="16"/>
                            </w:rPr>
                          </w:pPr>
                        </w:p>
                      </w:tc>
                      <w:tc>
                        <w:tcPr>
                          <w:tcW w:w="567" w:type="dxa"/>
                          <w:tcBorders>
                            <w:top w:val="nil"/>
                            <w:left w:val="nil"/>
                            <w:bottom w:val="nil"/>
                            <w:right w:val="nil"/>
                          </w:tcBorders>
                        </w:tcPr>
                        <w:p w14:paraId="7358962D" w14:textId="77777777" w:rsidR="00231DA8" w:rsidRDefault="00231DA8" w:rsidP="00E32CF3">
                          <w:pPr>
                            <w:rPr>
                              <w:rFonts w:cs="Arial"/>
                              <w:sz w:val="16"/>
                              <w:szCs w:val="16"/>
                            </w:rPr>
                          </w:pPr>
                        </w:p>
                      </w:tc>
                      <w:tc>
                        <w:tcPr>
                          <w:tcW w:w="12135" w:type="dxa"/>
                          <w:gridSpan w:val="2"/>
                          <w:vMerge/>
                          <w:tcBorders>
                            <w:left w:val="nil"/>
                            <w:bottom w:val="nil"/>
                            <w:right w:val="single" w:sz="12" w:space="0" w:color="auto"/>
                          </w:tcBorders>
                        </w:tcPr>
                        <w:p w14:paraId="288626AC" w14:textId="77777777" w:rsidR="00231DA8" w:rsidRDefault="00231DA8" w:rsidP="00E32CF3">
                          <w:pPr>
                            <w:rPr>
                              <w:rFonts w:cs="Arial"/>
                              <w:sz w:val="16"/>
                              <w:szCs w:val="16"/>
                            </w:rPr>
                          </w:pPr>
                        </w:p>
                      </w:tc>
                    </w:tr>
                    <w:tr w:rsidR="00231DA8" w14:paraId="204BBB38" w14:textId="77777777" w:rsidTr="00231DA8">
                      <w:trPr>
                        <w:cantSplit/>
                        <w:trHeight w:val="1417"/>
                      </w:trPr>
                      <w:tc>
                        <w:tcPr>
                          <w:tcW w:w="340" w:type="dxa"/>
                          <w:tcBorders>
                            <w:top w:val="nil"/>
                            <w:left w:val="nil"/>
                            <w:bottom w:val="nil"/>
                            <w:right w:val="single" w:sz="12" w:space="0" w:color="auto"/>
                          </w:tcBorders>
                          <w:textDirection w:val="btLr"/>
                        </w:tcPr>
                        <w:p w14:paraId="67D34860"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2F8C810A" w14:textId="77777777" w:rsidR="00231DA8" w:rsidRPr="00072081" w:rsidRDefault="00231DA8" w:rsidP="00E32CF3">
                          <w:pPr>
                            <w:pStyle w:val="STP"/>
                            <w:jc w:val="center"/>
                          </w:pPr>
                          <w:proofErr w:type="spellStart"/>
                          <w:r w:rsidRPr="00072081">
                            <w:t>Взам</w:t>
                          </w:r>
                          <w:proofErr w:type="spellEnd"/>
                          <w:r w:rsidRPr="00072081">
                            <w:t>. инв. №</w:t>
                          </w:r>
                        </w:p>
                      </w:tc>
                      <w:tc>
                        <w:tcPr>
                          <w:tcW w:w="199" w:type="dxa"/>
                          <w:tcBorders>
                            <w:top w:val="single" w:sz="12" w:space="0" w:color="auto"/>
                            <w:left w:val="single" w:sz="12" w:space="0" w:color="auto"/>
                            <w:bottom w:val="single" w:sz="12" w:space="0" w:color="auto"/>
                            <w:right w:val="single" w:sz="12" w:space="0" w:color="auto"/>
                          </w:tcBorders>
                          <w:textDirection w:val="btLr"/>
                        </w:tcPr>
                        <w:p w14:paraId="3C3F2145" w14:textId="77777777" w:rsidR="00231DA8" w:rsidRDefault="00231DA8" w:rsidP="00E32CF3">
                          <w:pPr>
                            <w:ind w:left="113" w:right="113"/>
                            <w:rPr>
                              <w:rFonts w:cs="Arial"/>
                              <w:sz w:val="16"/>
                              <w:szCs w:val="16"/>
                            </w:rPr>
                          </w:pPr>
                        </w:p>
                      </w:tc>
                      <w:tc>
                        <w:tcPr>
                          <w:tcW w:w="765" w:type="dxa"/>
                          <w:tcBorders>
                            <w:top w:val="nil"/>
                            <w:left w:val="nil"/>
                            <w:bottom w:val="nil"/>
                            <w:right w:val="nil"/>
                          </w:tcBorders>
                        </w:tcPr>
                        <w:p w14:paraId="5CEC163A" w14:textId="77777777" w:rsidR="00231DA8" w:rsidRDefault="00231DA8" w:rsidP="00E32CF3">
                          <w:pPr>
                            <w:rPr>
                              <w:rFonts w:cs="Arial"/>
                              <w:sz w:val="16"/>
                              <w:szCs w:val="16"/>
                            </w:rPr>
                          </w:pPr>
                        </w:p>
                      </w:tc>
                      <w:tc>
                        <w:tcPr>
                          <w:tcW w:w="567" w:type="dxa"/>
                          <w:tcBorders>
                            <w:top w:val="nil"/>
                            <w:left w:val="nil"/>
                            <w:bottom w:val="nil"/>
                            <w:right w:val="nil"/>
                          </w:tcBorders>
                        </w:tcPr>
                        <w:p w14:paraId="681D97D1" w14:textId="77777777" w:rsidR="00231DA8" w:rsidRDefault="00231DA8" w:rsidP="00E32CF3">
                          <w:pPr>
                            <w:rPr>
                              <w:rFonts w:cs="Arial"/>
                              <w:sz w:val="16"/>
                              <w:szCs w:val="16"/>
                            </w:rPr>
                          </w:pPr>
                        </w:p>
                      </w:tc>
                      <w:tc>
                        <w:tcPr>
                          <w:tcW w:w="567" w:type="dxa"/>
                          <w:tcBorders>
                            <w:top w:val="nil"/>
                            <w:left w:val="nil"/>
                            <w:bottom w:val="nil"/>
                            <w:right w:val="nil"/>
                          </w:tcBorders>
                        </w:tcPr>
                        <w:p w14:paraId="52562A94" w14:textId="77777777" w:rsidR="00231DA8" w:rsidRDefault="00231DA8" w:rsidP="00E32CF3">
                          <w:pPr>
                            <w:rPr>
                              <w:rFonts w:cs="Arial"/>
                              <w:sz w:val="16"/>
                              <w:szCs w:val="16"/>
                            </w:rPr>
                          </w:pPr>
                        </w:p>
                      </w:tc>
                      <w:tc>
                        <w:tcPr>
                          <w:tcW w:w="567" w:type="dxa"/>
                          <w:tcBorders>
                            <w:top w:val="nil"/>
                            <w:left w:val="nil"/>
                            <w:bottom w:val="nil"/>
                            <w:right w:val="nil"/>
                          </w:tcBorders>
                        </w:tcPr>
                        <w:p w14:paraId="4EAC610E" w14:textId="77777777" w:rsidR="00231DA8" w:rsidRDefault="00231DA8" w:rsidP="00E32CF3">
                          <w:pPr>
                            <w:rPr>
                              <w:rFonts w:cs="Arial"/>
                              <w:sz w:val="16"/>
                              <w:szCs w:val="16"/>
                            </w:rPr>
                          </w:pPr>
                        </w:p>
                      </w:tc>
                      <w:tc>
                        <w:tcPr>
                          <w:tcW w:w="850" w:type="dxa"/>
                          <w:tcBorders>
                            <w:top w:val="nil"/>
                            <w:left w:val="nil"/>
                            <w:bottom w:val="nil"/>
                            <w:right w:val="nil"/>
                          </w:tcBorders>
                        </w:tcPr>
                        <w:p w14:paraId="46144880" w14:textId="77777777" w:rsidR="00231DA8" w:rsidRDefault="00231DA8" w:rsidP="00E32CF3">
                          <w:pPr>
                            <w:rPr>
                              <w:rFonts w:cs="Arial"/>
                              <w:sz w:val="16"/>
                              <w:szCs w:val="16"/>
                            </w:rPr>
                          </w:pPr>
                        </w:p>
                      </w:tc>
                      <w:tc>
                        <w:tcPr>
                          <w:tcW w:w="567" w:type="dxa"/>
                          <w:tcBorders>
                            <w:top w:val="nil"/>
                            <w:left w:val="nil"/>
                            <w:bottom w:val="nil"/>
                            <w:right w:val="nil"/>
                          </w:tcBorders>
                        </w:tcPr>
                        <w:p w14:paraId="132E3E5B" w14:textId="77777777" w:rsidR="00231DA8" w:rsidRDefault="00231DA8" w:rsidP="00E32CF3">
                          <w:pPr>
                            <w:rPr>
                              <w:rFonts w:cs="Arial"/>
                              <w:sz w:val="16"/>
                              <w:szCs w:val="16"/>
                            </w:rPr>
                          </w:pPr>
                        </w:p>
                      </w:tc>
                      <w:tc>
                        <w:tcPr>
                          <w:tcW w:w="11284" w:type="dxa"/>
                          <w:tcBorders>
                            <w:top w:val="nil"/>
                            <w:left w:val="nil"/>
                            <w:bottom w:val="nil"/>
                            <w:right w:val="nil"/>
                          </w:tcBorders>
                        </w:tcPr>
                        <w:p w14:paraId="701AD317" w14:textId="77777777" w:rsidR="00231DA8" w:rsidRDefault="00231DA8" w:rsidP="00E32CF3">
                          <w:pPr>
                            <w:rPr>
                              <w:rFonts w:cs="Arial"/>
                              <w:sz w:val="16"/>
                              <w:szCs w:val="16"/>
                            </w:rPr>
                          </w:pPr>
                        </w:p>
                      </w:tc>
                      <w:tc>
                        <w:tcPr>
                          <w:tcW w:w="851" w:type="dxa"/>
                          <w:tcBorders>
                            <w:top w:val="nil"/>
                            <w:left w:val="nil"/>
                            <w:bottom w:val="nil"/>
                            <w:right w:val="single" w:sz="12" w:space="0" w:color="auto"/>
                          </w:tcBorders>
                        </w:tcPr>
                        <w:p w14:paraId="502115BC" w14:textId="77777777" w:rsidR="00231DA8" w:rsidRDefault="00231DA8" w:rsidP="00E32CF3">
                          <w:pPr>
                            <w:rPr>
                              <w:rFonts w:cs="Arial"/>
                              <w:sz w:val="16"/>
                              <w:szCs w:val="16"/>
                            </w:rPr>
                          </w:pPr>
                        </w:p>
                      </w:tc>
                    </w:tr>
                    <w:tr w:rsidR="00231DA8" w14:paraId="54C7077E" w14:textId="77777777" w:rsidTr="00231DA8">
                      <w:trPr>
                        <w:cantSplit/>
                        <w:trHeight w:val="1984"/>
                      </w:trPr>
                      <w:tc>
                        <w:tcPr>
                          <w:tcW w:w="340" w:type="dxa"/>
                          <w:tcBorders>
                            <w:top w:val="nil"/>
                            <w:left w:val="nil"/>
                            <w:bottom w:val="nil"/>
                            <w:right w:val="single" w:sz="12" w:space="0" w:color="auto"/>
                          </w:tcBorders>
                          <w:textDirection w:val="btLr"/>
                        </w:tcPr>
                        <w:p w14:paraId="145A18BB"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5F73790D" w14:textId="77777777" w:rsidR="00231DA8" w:rsidRPr="00072081" w:rsidRDefault="00231DA8" w:rsidP="00E32CF3">
                          <w:pPr>
                            <w:pStyle w:val="STP"/>
                            <w:jc w:val="center"/>
                          </w:pPr>
                          <w:r w:rsidRPr="00072081">
                            <w:t>Подп. и дата</w:t>
                          </w:r>
                        </w:p>
                      </w:tc>
                      <w:tc>
                        <w:tcPr>
                          <w:tcW w:w="199" w:type="dxa"/>
                          <w:tcBorders>
                            <w:top w:val="single" w:sz="12" w:space="0" w:color="auto"/>
                            <w:left w:val="single" w:sz="12" w:space="0" w:color="auto"/>
                            <w:bottom w:val="single" w:sz="12" w:space="0" w:color="auto"/>
                            <w:right w:val="single" w:sz="12" w:space="0" w:color="auto"/>
                          </w:tcBorders>
                          <w:textDirection w:val="btLr"/>
                        </w:tcPr>
                        <w:p w14:paraId="6BF7CD9F" w14:textId="77777777" w:rsidR="00231DA8" w:rsidRDefault="00231DA8" w:rsidP="00E32CF3">
                          <w:pPr>
                            <w:ind w:left="113" w:right="113"/>
                            <w:rPr>
                              <w:rFonts w:cs="Arial"/>
                              <w:sz w:val="16"/>
                              <w:szCs w:val="16"/>
                            </w:rPr>
                          </w:pPr>
                        </w:p>
                      </w:tc>
                      <w:tc>
                        <w:tcPr>
                          <w:tcW w:w="765" w:type="dxa"/>
                          <w:tcBorders>
                            <w:top w:val="nil"/>
                            <w:left w:val="nil"/>
                            <w:bottom w:val="nil"/>
                            <w:right w:val="nil"/>
                          </w:tcBorders>
                        </w:tcPr>
                        <w:p w14:paraId="1C984E2A" w14:textId="77777777" w:rsidR="00231DA8" w:rsidRDefault="00231DA8" w:rsidP="00E32CF3">
                          <w:pPr>
                            <w:rPr>
                              <w:rFonts w:cs="Arial"/>
                              <w:sz w:val="16"/>
                              <w:szCs w:val="16"/>
                            </w:rPr>
                          </w:pPr>
                        </w:p>
                      </w:tc>
                      <w:tc>
                        <w:tcPr>
                          <w:tcW w:w="567" w:type="dxa"/>
                          <w:tcBorders>
                            <w:top w:val="nil"/>
                            <w:left w:val="nil"/>
                            <w:bottom w:val="nil"/>
                            <w:right w:val="nil"/>
                          </w:tcBorders>
                        </w:tcPr>
                        <w:p w14:paraId="19FB6F69" w14:textId="77777777" w:rsidR="00231DA8" w:rsidRDefault="00231DA8" w:rsidP="00E32CF3">
                          <w:pPr>
                            <w:rPr>
                              <w:rFonts w:cs="Arial"/>
                              <w:sz w:val="16"/>
                              <w:szCs w:val="16"/>
                            </w:rPr>
                          </w:pPr>
                        </w:p>
                      </w:tc>
                      <w:tc>
                        <w:tcPr>
                          <w:tcW w:w="567" w:type="dxa"/>
                          <w:tcBorders>
                            <w:top w:val="nil"/>
                            <w:left w:val="nil"/>
                            <w:bottom w:val="nil"/>
                            <w:right w:val="nil"/>
                          </w:tcBorders>
                        </w:tcPr>
                        <w:p w14:paraId="5DEDD3ED" w14:textId="77777777" w:rsidR="00231DA8" w:rsidRDefault="00231DA8" w:rsidP="00E32CF3">
                          <w:pPr>
                            <w:rPr>
                              <w:rFonts w:cs="Arial"/>
                              <w:sz w:val="16"/>
                              <w:szCs w:val="16"/>
                            </w:rPr>
                          </w:pPr>
                        </w:p>
                      </w:tc>
                      <w:tc>
                        <w:tcPr>
                          <w:tcW w:w="567" w:type="dxa"/>
                          <w:tcBorders>
                            <w:top w:val="nil"/>
                            <w:left w:val="nil"/>
                            <w:bottom w:val="nil"/>
                            <w:right w:val="nil"/>
                          </w:tcBorders>
                        </w:tcPr>
                        <w:p w14:paraId="07E82190" w14:textId="77777777" w:rsidR="00231DA8" w:rsidRDefault="00231DA8" w:rsidP="00E32CF3">
                          <w:pPr>
                            <w:rPr>
                              <w:rFonts w:cs="Arial"/>
                              <w:sz w:val="16"/>
                              <w:szCs w:val="16"/>
                            </w:rPr>
                          </w:pPr>
                        </w:p>
                      </w:tc>
                      <w:tc>
                        <w:tcPr>
                          <w:tcW w:w="850" w:type="dxa"/>
                          <w:tcBorders>
                            <w:top w:val="nil"/>
                            <w:left w:val="nil"/>
                            <w:bottom w:val="nil"/>
                            <w:right w:val="nil"/>
                          </w:tcBorders>
                        </w:tcPr>
                        <w:p w14:paraId="6F5C4B74" w14:textId="77777777" w:rsidR="00231DA8" w:rsidRDefault="00231DA8" w:rsidP="00E32CF3">
                          <w:pPr>
                            <w:rPr>
                              <w:rFonts w:cs="Arial"/>
                              <w:sz w:val="16"/>
                              <w:szCs w:val="16"/>
                            </w:rPr>
                          </w:pPr>
                        </w:p>
                      </w:tc>
                      <w:tc>
                        <w:tcPr>
                          <w:tcW w:w="567" w:type="dxa"/>
                          <w:tcBorders>
                            <w:top w:val="nil"/>
                            <w:left w:val="nil"/>
                            <w:bottom w:val="nil"/>
                            <w:right w:val="nil"/>
                          </w:tcBorders>
                        </w:tcPr>
                        <w:p w14:paraId="42C79F8B" w14:textId="77777777" w:rsidR="00231DA8" w:rsidRDefault="00231DA8" w:rsidP="00E32CF3">
                          <w:pPr>
                            <w:rPr>
                              <w:rFonts w:cs="Arial"/>
                              <w:sz w:val="16"/>
                              <w:szCs w:val="16"/>
                            </w:rPr>
                          </w:pPr>
                        </w:p>
                      </w:tc>
                      <w:tc>
                        <w:tcPr>
                          <w:tcW w:w="11284" w:type="dxa"/>
                          <w:tcBorders>
                            <w:top w:val="nil"/>
                            <w:left w:val="nil"/>
                            <w:bottom w:val="nil"/>
                            <w:right w:val="nil"/>
                          </w:tcBorders>
                        </w:tcPr>
                        <w:p w14:paraId="7F4081D1" w14:textId="77777777" w:rsidR="00231DA8" w:rsidRDefault="00231DA8" w:rsidP="00E32CF3">
                          <w:pPr>
                            <w:rPr>
                              <w:rFonts w:cs="Arial"/>
                              <w:sz w:val="16"/>
                              <w:szCs w:val="16"/>
                            </w:rPr>
                          </w:pPr>
                        </w:p>
                      </w:tc>
                      <w:tc>
                        <w:tcPr>
                          <w:tcW w:w="851" w:type="dxa"/>
                          <w:tcBorders>
                            <w:top w:val="nil"/>
                            <w:left w:val="nil"/>
                            <w:bottom w:val="nil"/>
                            <w:right w:val="single" w:sz="12" w:space="0" w:color="auto"/>
                          </w:tcBorders>
                        </w:tcPr>
                        <w:p w14:paraId="68C12576" w14:textId="77777777" w:rsidR="00231DA8" w:rsidRDefault="00231DA8" w:rsidP="00E32CF3">
                          <w:pPr>
                            <w:rPr>
                              <w:rFonts w:cs="Arial"/>
                              <w:sz w:val="16"/>
                              <w:szCs w:val="16"/>
                            </w:rPr>
                          </w:pPr>
                        </w:p>
                      </w:tc>
                    </w:tr>
                    <w:tr w:rsidR="00231DA8" w14:paraId="0C2D6878" w14:textId="77777777" w:rsidTr="00231DA8">
                      <w:trPr>
                        <w:cantSplit/>
                        <w:trHeight w:hRule="exact" w:val="787"/>
                      </w:trPr>
                      <w:tc>
                        <w:tcPr>
                          <w:tcW w:w="340" w:type="dxa"/>
                          <w:tcBorders>
                            <w:top w:val="nil"/>
                            <w:left w:val="nil"/>
                            <w:bottom w:val="nil"/>
                            <w:right w:val="single" w:sz="12" w:space="0" w:color="auto"/>
                          </w:tcBorders>
                          <w:textDirection w:val="btLr"/>
                        </w:tcPr>
                        <w:p w14:paraId="72774EA1" w14:textId="77777777" w:rsidR="00231DA8" w:rsidRPr="00F7227D" w:rsidRDefault="00231DA8"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661058DE" w14:textId="77777777" w:rsidR="00231DA8" w:rsidRPr="00072081" w:rsidRDefault="00231DA8" w:rsidP="00E32CF3">
                          <w:pPr>
                            <w:pStyle w:val="STP"/>
                            <w:jc w:val="center"/>
                          </w:pPr>
                          <w:r w:rsidRPr="00072081">
                            <w:t>Инв. № подл.</w:t>
                          </w:r>
                        </w:p>
                      </w:tc>
                      <w:tc>
                        <w:tcPr>
                          <w:tcW w:w="199" w:type="dxa"/>
                          <w:vMerge w:val="restart"/>
                          <w:tcBorders>
                            <w:top w:val="single" w:sz="12" w:space="0" w:color="auto"/>
                            <w:left w:val="single" w:sz="12" w:space="0" w:color="auto"/>
                            <w:right w:val="single" w:sz="12" w:space="0" w:color="auto"/>
                          </w:tcBorders>
                          <w:textDirection w:val="tbRl"/>
                        </w:tcPr>
                        <w:p w14:paraId="1C2E2986" w14:textId="77777777" w:rsidR="00231DA8" w:rsidRDefault="00231DA8" w:rsidP="00E32CF3">
                          <w:pPr>
                            <w:ind w:left="113" w:right="113"/>
                            <w:rPr>
                              <w:rFonts w:cs="Arial"/>
                              <w:sz w:val="16"/>
                              <w:szCs w:val="16"/>
                            </w:rPr>
                          </w:pPr>
                        </w:p>
                      </w:tc>
                      <w:tc>
                        <w:tcPr>
                          <w:tcW w:w="765" w:type="dxa"/>
                          <w:tcBorders>
                            <w:top w:val="nil"/>
                            <w:left w:val="nil"/>
                            <w:bottom w:val="single" w:sz="12" w:space="0" w:color="auto"/>
                            <w:right w:val="nil"/>
                          </w:tcBorders>
                        </w:tcPr>
                        <w:p w14:paraId="31FBAA3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EBE8E40"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F63E78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6B6A57A"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27F6F4F7"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482071AF" w14:textId="77777777" w:rsidR="00231DA8" w:rsidRDefault="00231DA8" w:rsidP="00E32CF3">
                          <w:pPr>
                            <w:rPr>
                              <w:rFonts w:cs="Arial"/>
                              <w:sz w:val="16"/>
                              <w:szCs w:val="16"/>
                            </w:rPr>
                          </w:pPr>
                        </w:p>
                      </w:tc>
                      <w:tc>
                        <w:tcPr>
                          <w:tcW w:w="11284" w:type="dxa"/>
                          <w:tcBorders>
                            <w:top w:val="nil"/>
                            <w:left w:val="nil"/>
                            <w:bottom w:val="single" w:sz="12" w:space="0" w:color="auto"/>
                            <w:right w:val="nil"/>
                          </w:tcBorders>
                        </w:tcPr>
                        <w:p w14:paraId="1FB62B21" w14:textId="77777777" w:rsidR="00231DA8" w:rsidRDefault="00231DA8" w:rsidP="00E32CF3">
                          <w:pPr>
                            <w:rPr>
                              <w:rFonts w:cs="Arial"/>
                              <w:sz w:val="16"/>
                              <w:szCs w:val="16"/>
                            </w:rPr>
                          </w:pPr>
                        </w:p>
                      </w:tc>
                      <w:tc>
                        <w:tcPr>
                          <w:tcW w:w="851" w:type="dxa"/>
                          <w:tcBorders>
                            <w:top w:val="nil"/>
                            <w:left w:val="nil"/>
                            <w:bottom w:val="single" w:sz="12" w:space="0" w:color="auto"/>
                            <w:right w:val="single" w:sz="12" w:space="0" w:color="auto"/>
                          </w:tcBorders>
                        </w:tcPr>
                        <w:p w14:paraId="2AA161B0" w14:textId="77777777" w:rsidR="00231DA8" w:rsidRDefault="00231DA8" w:rsidP="00E32CF3">
                          <w:pPr>
                            <w:rPr>
                              <w:rFonts w:cs="Arial"/>
                              <w:sz w:val="16"/>
                              <w:szCs w:val="16"/>
                            </w:rPr>
                          </w:pPr>
                        </w:p>
                      </w:tc>
                    </w:tr>
                    <w:tr w:rsidR="00231DA8" w14:paraId="1FB292A4" w14:textId="77777777" w:rsidTr="00231DA8">
                      <w:trPr>
                        <w:cantSplit/>
                        <w:trHeight w:hRule="exact" w:val="284"/>
                      </w:trPr>
                      <w:tc>
                        <w:tcPr>
                          <w:tcW w:w="340" w:type="dxa"/>
                          <w:tcBorders>
                            <w:top w:val="nil"/>
                            <w:left w:val="nil"/>
                            <w:bottom w:val="nil"/>
                            <w:right w:val="single" w:sz="12" w:space="0" w:color="auto"/>
                          </w:tcBorders>
                        </w:tcPr>
                        <w:p w14:paraId="450D7AAB"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3127B901" w14:textId="77777777" w:rsidR="00231DA8" w:rsidRDefault="00231DA8" w:rsidP="00E32CF3">
                          <w:pPr>
                            <w:rPr>
                              <w:rFonts w:cs="Arial"/>
                              <w:sz w:val="16"/>
                              <w:szCs w:val="16"/>
                            </w:rPr>
                          </w:pPr>
                        </w:p>
                      </w:tc>
                      <w:tc>
                        <w:tcPr>
                          <w:tcW w:w="199" w:type="dxa"/>
                          <w:vMerge/>
                          <w:tcBorders>
                            <w:left w:val="single" w:sz="12" w:space="0" w:color="auto"/>
                            <w:right w:val="single" w:sz="12" w:space="0" w:color="auto"/>
                          </w:tcBorders>
                          <w:textDirection w:val="btLr"/>
                        </w:tcPr>
                        <w:p w14:paraId="5BF12EC2" w14:textId="77777777" w:rsidR="00231DA8" w:rsidRDefault="00231DA8" w:rsidP="00E32CF3">
                          <w:pPr>
                            <w:ind w:left="113" w:right="113"/>
                            <w:rPr>
                              <w:rFonts w:cs="Arial"/>
                              <w:sz w:val="16"/>
                              <w:szCs w:val="16"/>
                            </w:rPr>
                          </w:pPr>
                        </w:p>
                      </w:tc>
                      <w:tc>
                        <w:tcPr>
                          <w:tcW w:w="765" w:type="dxa"/>
                          <w:tcBorders>
                            <w:top w:val="single" w:sz="12" w:space="0" w:color="auto"/>
                            <w:left w:val="single" w:sz="12" w:space="0" w:color="auto"/>
                            <w:right w:val="single" w:sz="12" w:space="0" w:color="auto"/>
                          </w:tcBorders>
                        </w:tcPr>
                        <w:p w14:paraId="4E9BA8AF"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4A3241B"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1ACF42E"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320506B" w14:textId="77777777" w:rsidR="00231DA8" w:rsidRDefault="00231DA8"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29B9EC31"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5CA6ED0A" w14:textId="77777777" w:rsidR="00231DA8" w:rsidRDefault="00231DA8" w:rsidP="00E32CF3">
                          <w:pPr>
                            <w:rPr>
                              <w:rFonts w:cs="Arial"/>
                              <w:sz w:val="16"/>
                              <w:szCs w:val="16"/>
                            </w:rPr>
                          </w:pPr>
                        </w:p>
                      </w:tc>
                      <w:tc>
                        <w:tcPr>
                          <w:tcW w:w="11284" w:type="dxa"/>
                          <w:vMerge w:val="restart"/>
                          <w:tcBorders>
                            <w:top w:val="single" w:sz="12" w:space="0" w:color="auto"/>
                            <w:left w:val="single" w:sz="12" w:space="0" w:color="auto"/>
                            <w:right w:val="single" w:sz="12" w:space="0" w:color="auto"/>
                          </w:tcBorders>
                          <w:vAlign w:val="center"/>
                        </w:tcPr>
                        <w:p w14:paraId="0AE07F4A" w14:textId="5F65134D" w:rsidR="00231DA8" w:rsidRPr="00451E73" w:rsidRDefault="00231DA8" w:rsidP="00E32CF3">
                          <w:pPr>
                            <w:jc w:val="center"/>
                            <w:rPr>
                              <w:sz w:val="28"/>
                              <w:szCs w:val="28"/>
                            </w:rPr>
                          </w:pPr>
                          <w:r>
                            <w:rPr>
                              <w:sz w:val="28"/>
                              <w:szCs w:val="28"/>
                            </w:rPr>
                            <w:t>ПМТ.</w:t>
                          </w:r>
                          <w:r w:rsidR="00567C78">
                            <w:rPr>
                              <w:sz w:val="28"/>
                              <w:szCs w:val="28"/>
                            </w:rPr>
                            <w:t>О</w:t>
                          </w:r>
                          <w:r>
                            <w:rPr>
                              <w:sz w:val="28"/>
                              <w:szCs w:val="28"/>
                            </w:rPr>
                            <w:t>Ч</w:t>
                          </w:r>
                        </w:p>
                        <w:p w14:paraId="617FE783" w14:textId="77777777" w:rsidR="00231DA8" w:rsidRPr="008D242F" w:rsidRDefault="00231DA8" w:rsidP="00E32CF3">
                          <w:pPr>
                            <w:jc w:val="center"/>
                            <w:rPr>
                              <w:sz w:val="28"/>
                              <w:szCs w:val="28"/>
                            </w:rPr>
                          </w:pPr>
                          <w:r w:rsidRPr="00451E73">
                            <w:rPr>
                              <w:sz w:val="28"/>
                              <w:szCs w:val="28"/>
                            </w:rPr>
                            <w:t>Разделы 1,2</w:t>
                          </w:r>
                        </w:p>
                      </w:tc>
                      <w:tc>
                        <w:tcPr>
                          <w:tcW w:w="851" w:type="dxa"/>
                          <w:tcBorders>
                            <w:top w:val="single" w:sz="12" w:space="0" w:color="auto"/>
                            <w:left w:val="single" w:sz="12" w:space="0" w:color="auto"/>
                            <w:bottom w:val="single" w:sz="12" w:space="0" w:color="auto"/>
                            <w:right w:val="single" w:sz="12" w:space="0" w:color="auto"/>
                          </w:tcBorders>
                        </w:tcPr>
                        <w:p w14:paraId="02E17E2F" w14:textId="77777777" w:rsidR="00231DA8" w:rsidRPr="00072081" w:rsidRDefault="00231DA8" w:rsidP="00E32CF3">
                          <w:pPr>
                            <w:pStyle w:val="STP"/>
                            <w:jc w:val="center"/>
                          </w:pPr>
                          <w:r w:rsidRPr="00072081">
                            <w:t>Лист</w:t>
                          </w:r>
                        </w:p>
                      </w:tc>
                    </w:tr>
                    <w:tr w:rsidR="00231DA8" w14:paraId="08C7B27B" w14:textId="77777777" w:rsidTr="00231DA8">
                      <w:trPr>
                        <w:cantSplit/>
                        <w:trHeight w:hRule="exact" w:val="284"/>
                      </w:trPr>
                      <w:tc>
                        <w:tcPr>
                          <w:tcW w:w="340" w:type="dxa"/>
                          <w:tcBorders>
                            <w:top w:val="nil"/>
                            <w:left w:val="nil"/>
                            <w:bottom w:val="nil"/>
                            <w:right w:val="single" w:sz="12" w:space="0" w:color="auto"/>
                          </w:tcBorders>
                        </w:tcPr>
                        <w:p w14:paraId="20B04E96"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26C39308" w14:textId="77777777" w:rsidR="00231DA8" w:rsidRDefault="00231DA8" w:rsidP="00E32CF3">
                          <w:pPr>
                            <w:rPr>
                              <w:rFonts w:cs="Arial"/>
                              <w:sz w:val="16"/>
                              <w:szCs w:val="16"/>
                            </w:rPr>
                          </w:pPr>
                        </w:p>
                      </w:tc>
                      <w:tc>
                        <w:tcPr>
                          <w:tcW w:w="199" w:type="dxa"/>
                          <w:vMerge/>
                          <w:tcBorders>
                            <w:left w:val="single" w:sz="12" w:space="0" w:color="auto"/>
                            <w:right w:val="single" w:sz="12" w:space="0" w:color="auto"/>
                          </w:tcBorders>
                          <w:textDirection w:val="btLr"/>
                        </w:tcPr>
                        <w:p w14:paraId="37EC58C6" w14:textId="77777777" w:rsidR="00231DA8" w:rsidRDefault="00231DA8" w:rsidP="00E32CF3">
                          <w:pPr>
                            <w:ind w:left="113" w:right="113"/>
                            <w:rPr>
                              <w:rFonts w:cs="Arial"/>
                              <w:sz w:val="16"/>
                              <w:szCs w:val="16"/>
                            </w:rPr>
                          </w:pPr>
                        </w:p>
                      </w:tc>
                      <w:tc>
                        <w:tcPr>
                          <w:tcW w:w="765" w:type="dxa"/>
                          <w:tcBorders>
                            <w:top w:val="single" w:sz="8" w:space="0" w:color="auto"/>
                            <w:left w:val="single" w:sz="12" w:space="0" w:color="auto"/>
                            <w:bottom w:val="single" w:sz="12" w:space="0" w:color="auto"/>
                            <w:right w:val="single" w:sz="12" w:space="0" w:color="auto"/>
                          </w:tcBorders>
                        </w:tcPr>
                        <w:p w14:paraId="0116669F"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36B8833"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F54ED56"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5821D541" w14:textId="77777777" w:rsidR="00231DA8" w:rsidRDefault="00231DA8"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4FF16BA"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9179790" w14:textId="77777777" w:rsidR="00231DA8" w:rsidRDefault="00231DA8" w:rsidP="00E32CF3">
                          <w:pPr>
                            <w:rPr>
                              <w:rFonts w:cs="Arial"/>
                              <w:sz w:val="16"/>
                              <w:szCs w:val="16"/>
                            </w:rPr>
                          </w:pPr>
                        </w:p>
                      </w:tc>
                      <w:tc>
                        <w:tcPr>
                          <w:tcW w:w="11284" w:type="dxa"/>
                          <w:vMerge/>
                          <w:tcBorders>
                            <w:top w:val="single" w:sz="12" w:space="0" w:color="auto"/>
                            <w:left w:val="single" w:sz="12" w:space="0" w:color="auto"/>
                            <w:right w:val="single" w:sz="12" w:space="0" w:color="auto"/>
                          </w:tcBorders>
                        </w:tcPr>
                        <w:p w14:paraId="491E5FC8" w14:textId="77777777" w:rsidR="00231DA8" w:rsidRDefault="00231DA8" w:rsidP="00E32CF3">
                          <w:pPr>
                            <w:rPr>
                              <w:rFonts w:cs="Arial"/>
                              <w:sz w:val="16"/>
                              <w:szCs w:val="16"/>
                            </w:rPr>
                          </w:pP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2D4D47C9" w14:textId="7372E16B" w:rsidR="00231DA8" w:rsidRPr="00B0082F" w:rsidRDefault="00231DA8"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95BDF">
                            <w:rPr>
                              <w:noProof/>
                            </w:rPr>
                            <w:instrText>10</w:instrText>
                          </w:r>
                          <w:r w:rsidRPr="00072081">
                            <w:fldChar w:fldCharType="end"/>
                          </w:r>
                          <w:r w:rsidRPr="00072081">
                            <w:fldChar w:fldCharType="separate"/>
                          </w:r>
                          <w:r w:rsidR="00D95BDF">
                            <w:rPr>
                              <w:noProof/>
                            </w:rPr>
                            <w:t>10</w:t>
                          </w:r>
                          <w:r w:rsidRPr="00072081">
                            <w:fldChar w:fldCharType="end"/>
                          </w:r>
                        </w:p>
                      </w:tc>
                    </w:tr>
                    <w:tr w:rsidR="00231DA8" w:rsidRPr="00072081" w14:paraId="3BF3CE08" w14:textId="77777777" w:rsidTr="00231DA8">
                      <w:trPr>
                        <w:cantSplit/>
                        <w:trHeight w:hRule="exact" w:val="284"/>
                      </w:trPr>
                      <w:tc>
                        <w:tcPr>
                          <w:tcW w:w="340" w:type="dxa"/>
                          <w:tcBorders>
                            <w:top w:val="nil"/>
                            <w:left w:val="nil"/>
                            <w:bottom w:val="nil"/>
                            <w:right w:val="single" w:sz="12" w:space="0" w:color="auto"/>
                          </w:tcBorders>
                        </w:tcPr>
                        <w:p w14:paraId="7016BE98" w14:textId="77777777" w:rsidR="00231DA8" w:rsidRPr="00072081" w:rsidRDefault="00231DA8" w:rsidP="00E32CF3">
                          <w:pPr>
                            <w:rPr>
                              <w:rFonts w:cs="Arial"/>
                            </w:rPr>
                          </w:pPr>
                        </w:p>
                      </w:tc>
                      <w:tc>
                        <w:tcPr>
                          <w:tcW w:w="283" w:type="dxa"/>
                          <w:vMerge/>
                          <w:tcBorders>
                            <w:left w:val="single" w:sz="12" w:space="0" w:color="auto"/>
                            <w:bottom w:val="single" w:sz="12" w:space="0" w:color="auto"/>
                            <w:right w:val="single" w:sz="12" w:space="0" w:color="auto"/>
                          </w:tcBorders>
                        </w:tcPr>
                        <w:p w14:paraId="339AC9FA" w14:textId="77777777" w:rsidR="00231DA8" w:rsidRPr="00072081" w:rsidRDefault="00231DA8" w:rsidP="00E32CF3">
                          <w:pPr>
                            <w:rPr>
                              <w:rFonts w:cs="Arial"/>
                            </w:rPr>
                          </w:pPr>
                        </w:p>
                      </w:tc>
                      <w:tc>
                        <w:tcPr>
                          <w:tcW w:w="199" w:type="dxa"/>
                          <w:vMerge/>
                          <w:tcBorders>
                            <w:left w:val="single" w:sz="12" w:space="0" w:color="auto"/>
                            <w:bottom w:val="single" w:sz="12" w:space="0" w:color="auto"/>
                            <w:right w:val="single" w:sz="12" w:space="0" w:color="auto"/>
                          </w:tcBorders>
                          <w:textDirection w:val="btLr"/>
                        </w:tcPr>
                        <w:p w14:paraId="54433FEE" w14:textId="77777777" w:rsidR="00231DA8" w:rsidRPr="00072081" w:rsidRDefault="00231DA8" w:rsidP="00E32CF3">
                          <w:pPr>
                            <w:ind w:left="113" w:right="113"/>
                            <w:rPr>
                              <w:rFonts w:cs="Arial"/>
                            </w:rPr>
                          </w:pPr>
                        </w:p>
                      </w:tc>
                      <w:tc>
                        <w:tcPr>
                          <w:tcW w:w="765" w:type="dxa"/>
                          <w:tcBorders>
                            <w:top w:val="single" w:sz="12" w:space="0" w:color="auto"/>
                            <w:left w:val="single" w:sz="12" w:space="0" w:color="auto"/>
                            <w:bottom w:val="single" w:sz="12" w:space="0" w:color="auto"/>
                            <w:right w:val="single" w:sz="12" w:space="0" w:color="auto"/>
                          </w:tcBorders>
                          <w:vAlign w:val="center"/>
                        </w:tcPr>
                        <w:p w14:paraId="32F86B92" w14:textId="77777777" w:rsidR="00231DA8" w:rsidRPr="00072081" w:rsidRDefault="00231DA8"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7F439F45" w14:textId="77777777" w:rsidR="00231DA8" w:rsidRPr="00072081" w:rsidRDefault="00231DA8" w:rsidP="00E32CF3">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0421519" w14:textId="77777777" w:rsidR="00231DA8" w:rsidRPr="00072081" w:rsidRDefault="00231DA8"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623043CF" w14:textId="77777777" w:rsidR="00231DA8" w:rsidRPr="00072081" w:rsidRDefault="00231DA8"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70A65355" w14:textId="77777777" w:rsidR="00231DA8" w:rsidRPr="00072081" w:rsidRDefault="00231DA8"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37D7DCBD" w14:textId="77777777" w:rsidR="00231DA8" w:rsidRPr="00072081" w:rsidRDefault="00231DA8" w:rsidP="00E32CF3">
                          <w:pPr>
                            <w:pStyle w:val="STP"/>
                            <w:jc w:val="center"/>
                          </w:pPr>
                          <w:r w:rsidRPr="00072081">
                            <w:t>Дата</w:t>
                          </w:r>
                        </w:p>
                      </w:tc>
                      <w:tc>
                        <w:tcPr>
                          <w:tcW w:w="11284" w:type="dxa"/>
                          <w:vMerge/>
                          <w:tcBorders>
                            <w:left w:val="single" w:sz="12" w:space="0" w:color="auto"/>
                            <w:bottom w:val="single" w:sz="12" w:space="0" w:color="auto"/>
                            <w:right w:val="single" w:sz="12" w:space="0" w:color="auto"/>
                          </w:tcBorders>
                        </w:tcPr>
                        <w:p w14:paraId="6F3C180C" w14:textId="77777777" w:rsidR="00231DA8" w:rsidRPr="00072081" w:rsidRDefault="00231DA8" w:rsidP="00E32CF3">
                          <w:pPr>
                            <w:rPr>
                              <w:rFonts w:cs="Arial"/>
                            </w:rPr>
                          </w:pPr>
                        </w:p>
                      </w:tc>
                      <w:tc>
                        <w:tcPr>
                          <w:tcW w:w="851" w:type="dxa"/>
                          <w:vMerge/>
                          <w:tcBorders>
                            <w:left w:val="single" w:sz="12" w:space="0" w:color="auto"/>
                            <w:bottom w:val="single" w:sz="12" w:space="0" w:color="auto"/>
                            <w:right w:val="single" w:sz="12" w:space="0" w:color="auto"/>
                          </w:tcBorders>
                        </w:tcPr>
                        <w:p w14:paraId="6F7378F2" w14:textId="77777777" w:rsidR="00231DA8" w:rsidRPr="00072081" w:rsidRDefault="00231DA8" w:rsidP="00E32CF3">
                          <w:pPr>
                            <w:jc w:val="center"/>
                            <w:rPr>
                              <w:rFonts w:cs="Arial"/>
                            </w:rPr>
                          </w:pPr>
                        </w:p>
                      </w:tc>
                    </w:tr>
                  </w:tbl>
                  <w:p w14:paraId="1333D4F6" w14:textId="77777777" w:rsidR="00231DA8" w:rsidRPr="00072081" w:rsidRDefault="00231DA8" w:rsidP="00E32CF3">
                    <w:pPr>
                      <w:rPr>
                        <w:rFonts w:cs="Arial"/>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1723" w14:textId="77777777" w:rsidR="00231DA8" w:rsidRDefault="00231DA8" w:rsidP="00E32CF3">
    <w:pPr>
      <w:pStyle w:val="ac"/>
    </w:pPr>
    <w:r>
      <w:rPr>
        <w:noProof/>
        <w:lang w:eastAsia="ru-RU"/>
      </w:rPr>
      <mc:AlternateContent>
        <mc:Choice Requires="wps">
          <w:drawing>
            <wp:anchor distT="0" distB="0" distL="114300" distR="114300" simplePos="0" relativeHeight="251687424" behindDoc="1" locked="0" layoutInCell="0" allowOverlap="1" wp14:anchorId="42D2FB21" wp14:editId="32F8FEA6">
              <wp:simplePos x="0" y="0"/>
              <wp:positionH relativeFrom="margin">
                <wp:posOffset>-1075690</wp:posOffset>
              </wp:positionH>
              <wp:positionV relativeFrom="margin">
                <wp:posOffset>-718185</wp:posOffset>
              </wp:positionV>
              <wp:extent cx="7560000" cy="10692000"/>
              <wp:effectExtent l="0" t="0" r="3175" b="0"/>
              <wp:wrapNone/>
              <wp:docPr id="5"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231DA8" w14:paraId="7D364075" w14:textId="77777777" w:rsidTr="00E32CF3">
                            <w:trPr>
                              <w:cantSplit/>
                              <w:trHeight w:hRule="exact" w:val="227"/>
                            </w:trPr>
                            <w:tc>
                              <w:tcPr>
                                <w:tcW w:w="340" w:type="dxa"/>
                                <w:tcBorders>
                                  <w:top w:val="nil"/>
                                  <w:left w:val="nil"/>
                                  <w:bottom w:val="nil"/>
                                  <w:right w:val="nil"/>
                                </w:tcBorders>
                                <w:textDirection w:val="btLr"/>
                              </w:tcPr>
                              <w:p w14:paraId="0903CFED"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724C774F" w14:textId="77777777" w:rsidR="00231DA8" w:rsidRPr="00F7227D" w:rsidRDefault="00231DA8" w:rsidP="00E32CF3">
                                <w:pPr>
                                  <w:pStyle w:val="STP"/>
                                  <w:rPr>
                                    <w:sz w:val="18"/>
                                    <w:szCs w:val="18"/>
                                  </w:rPr>
                                </w:pPr>
                              </w:p>
                            </w:tc>
                            <w:tc>
                              <w:tcPr>
                                <w:tcW w:w="397" w:type="dxa"/>
                                <w:tcBorders>
                                  <w:top w:val="nil"/>
                                  <w:left w:val="nil"/>
                                  <w:bottom w:val="nil"/>
                                  <w:right w:val="nil"/>
                                </w:tcBorders>
                                <w:textDirection w:val="tbRl"/>
                              </w:tcPr>
                              <w:p w14:paraId="7A8A0516" w14:textId="77777777" w:rsidR="00231DA8" w:rsidRDefault="00231DA8" w:rsidP="00E32CF3">
                                <w:pPr>
                                  <w:ind w:left="113" w:right="113"/>
                                  <w:rPr>
                                    <w:rFonts w:cs="Arial"/>
                                    <w:sz w:val="16"/>
                                    <w:szCs w:val="16"/>
                                  </w:rPr>
                                </w:pPr>
                              </w:p>
                            </w:tc>
                            <w:tc>
                              <w:tcPr>
                                <w:tcW w:w="567" w:type="dxa"/>
                                <w:tcBorders>
                                  <w:top w:val="nil"/>
                                  <w:left w:val="nil"/>
                                  <w:bottom w:val="single" w:sz="12" w:space="0" w:color="auto"/>
                                  <w:right w:val="nil"/>
                                </w:tcBorders>
                              </w:tcPr>
                              <w:p w14:paraId="1BF212B5"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30C46B05"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7A4A5A4E"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1776B15"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2D53CB23"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2A4D4A3" w14:textId="77777777" w:rsidR="00231DA8" w:rsidRDefault="00231DA8" w:rsidP="00E32CF3">
                                <w:pPr>
                                  <w:rPr>
                                    <w:rFonts w:cs="Arial"/>
                                    <w:sz w:val="16"/>
                                    <w:szCs w:val="16"/>
                                  </w:rPr>
                                </w:pPr>
                              </w:p>
                            </w:tc>
                            <w:tc>
                              <w:tcPr>
                                <w:tcW w:w="6236" w:type="dxa"/>
                                <w:tcBorders>
                                  <w:top w:val="nil"/>
                                  <w:left w:val="nil"/>
                                  <w:bottom w:val="single" w:sz="12" w:space="0" w:color="auto"/>
                                  <w:right w:val="nil"/>
                                </w:tcBorders>
                              </w:tcPr>
                              <w:p w14:paraId="087E194E"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689D7FA1" w14:textId="77777777" w:rsidR="00231DA8" w:rsidRDefault="00231DA8" w:rsidP="00E32CF3">
                                <w:pPr>
                                  <w:rPr>
                                    <w:rFonts w:cs="Arial"/>
                                    <w:sz w:val="16"/>
                                    <w:szCs w:val="16"/>
                                  </w:rPr>
                                </w:pPr>
                              </w:p>
                            </w:tc>
                          </w:tr>
                          <w:tr w:rsidR="00231DA8" w14:paraId="52851F39" w14:textId="77777777" w:rsidTr="00E32CF3">
                            <w:trPr>
                              <w:cantSplit/>
                              <w:trHeight w:hRule="exact" w:val="397"/>
                            </w:trPr>
                            <w:tc>
                              <w:tcPr>
                                <w:tcW w:w="340" w:type="dxa"/>
                                <w:tcBorders>
                                  <w:top w:val="nil"/>
                                  <w:left w:val="nil"/>
                                  <w:bottom w:val="nil"/>
                                  <w:right w:val="nil"/>
                                </w:tcBorders>
                                <w:textDirection w:val="btLr"/>
                              </w:tcPr>
                              <w:p w14:paraId="2553B886"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17DAB570" w14:textId="77777777" w:rsidR="00231DA8" w:rsidRPr="00F7227D" w:rsidRDefault="00231DA8" w:rsidP="00E32CF3">
                                <w:pPr>
                                  <w:pStyle w:val="STP"/>
                                  <w:rPr>
                                    <w:sz w:val="18"/>
                                    <w:szCs w:val="18"/>
                                  </w:rPr>
                                </w:pPr>
                              </w:p>
                            </w:tc>
                            <w:tc>
                              <w:tcPr>
                                <w:tcW w:w="397" w:type="dxa"/>
                                <w:tcBorders>
                                  <w:top w:val="nil"/>
                                  <w:left w:val="nil"/>
                                  <w:bottom w:val="nil"/>
                                  <w:right w:val="single" w:sz="12" w:space="0" w:color="auto"/>
                                </w:tcBorders>
                                <w:textDirection w:val="tbRl"/>
                              </w:tcPr>
                              <w:p w14:paraId="3C6F4B7A" w14:textId="77777777" w:rsidR="00231DA8" w:rsidRDefault="00231DA8" w:rsidP="00E32CF3">
                                <w:pPr>
                                  <w:ind w:left="113" w:right="113"/>
                                  <w:rPr>
                                    <w:rFonts w:cs="Arial"/>
                                    <w:sz w:val="16"/>
                                    <w:szCs w:val="16"/>
                                  </w:rPr>
                                </w:pPr>
                              </w:p>
                            </w:tc>
                            <w:tc>
                              <w:tcPr>
                                <w:tcW w:w="567" w:type="dxa"/>
                                <w:tcBorders>
                                  <w:top w:val="single" w:sz="12" w:space="0" w:color="auto"/>
                                  <w:left w:val="nil"/>
                                  <w:bottom w:val="nil"/>
                                  <w:right w:val="nil"/>
                                </w:tcBorders>
                              </w:tcPr>
                              <w:p w14:paraId="14AF4D3B"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243295F8"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43B01426"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5501D377" w14:textId="77777777" w:rsidR="00231DA8" w:rsidRDefault="00231DA8" w:rsidP="00E32CF3">
                                <w:pPr>
                                  <w:rPr>
                                    <w:rFonts w:cs="Arial"/>
                                    <w:sz w:val="16"/>
                                    <w:szCs w:val="16"/>
                                  </w:rPr>
                                </w:pPr>
                              </w:p>
                            </w:tc>
                            <w:tc>
                              <w:tcPr>
                                <w:tcW w:w="850" w:type="dxa"/>
                                <w:tcBorders>
                                  <w:top w:val="single" w:sz="12" w:space="0" w:color="auto"/>
                                  <w:left w:val="nil"/>
                                  <w:bottom w:val="nil"/>
                                  <w:right w:val="nil"/>
                                </w:tcBorders>
                              </w:tcPr>
                              <w:p w14:paraId="421A5805"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07AF7EDA" w14:textId="77777777" w:rsidR="00231DA8" w:rsidRDefault="00231DA8" w:rsidP="00E32CF3">
                                <w:pPr>
                                  <w:rPr>
                                    <w:rFonts w:cs="Arial"/>
                                    <w:sz w:val="16"/>
                                    <w:szCs w:val="16"/>
                                  </w:rPr>
                                </w:pPr>
                              </w:p>
                            </w:tc>
                            <w:tc>
                              <w:tcPr>
                                <w:tcW w:w="6803" w:type="dxa"/>
                                <w:gridSpan w:val="2"/>
                                <w:vMerge w:val="restart"/>
                                <w:tcBorders>
                                  <w:top w:val="single" w:sz="12" w:space="0" w:color="auto"/>
                                  <w:left w:val="nil"/>
                                  <w:right w:val="single" w:sz="12" w:space="0" w:color="auto"/>
                                </w:tcBorders>
                              </w:tcPr>
                              <w:p w14:paraId="72A22C29" w14:textId="77777777" w:rsidR="00231DA8" w:rsidRPr="0084124E" w:rsidRDefault="00231DA8" w:rsidP="00E32CF3">
                                <w:pPr>
                                  <w:jc w:val="center"/>
                                  <w:rPr>
                                    <w:rFonts w:cs="Arial"/>
                                  </w:rPr>
                                </w:pPr>
                              </w:p>
                            </w:tc>
                          </w:tr>
                          <w:tr w:rsidR="00231DA8" w14:paraId="7AA7AAF3" w14:textId="77777777" w:rsidTr="00E32CF3">
                            <w:trPr>
                              <w:cantSplit/>
                              <w:trHeight w:hRule="exact" w:val="10828"/>
                            </w:trPr>
                            <w:tc>
                              <w:tcPr>
                                <w:tcW w:w="340" w:type="dxa"/>
                                <w:tcBorders>
                                  <w:top w:val="nil"/>
                                  <w:left w:val="nil"/>
                                  <w:bottom w:val="nil"/>
                                  <w:right w:val="nil"/>
                                </w:tcBorders>
                                <w:textDirection w:val="btLr"/>
                              </w:tcPr>
                              <w:p w14:paraId="580BB123" w14:textId="77777777" w:rsidR="00231DA8" w:rsidRPr="00F7227D" w:rsidRDefault="00231DA8" w:rsidP="00E32CF3">
                                <w:pPr>
                                  <w:pStyle w:val="STP"/>
                                  <w:rPr>
                                    <w:sz w:val="18"/>
                                    <w:szCs w:val="18"/>
                                  </w:rPr>
                                </w:pPr>
                              </w:p>
                            </w:tc>
                            <w:tc>
                              <w:tcPr>
                                <w:tcW w:w="283" w:type="dxa"/>
                                <w:tcBorders>
                                  <w:top w:val="nil"/>
                                  <w:left w:val="nil"/>
                                  <w:bottom w:val="single" w:sz="12" w:space="0" w:color="auto"/>
                                  <w:right w:val="nil"/>
                                </w:tcBorders>
                                <w:textDirection w:val="btLr"/>
                              </w:tcPr>
                              <w:p w14:paraId="539766FA" w14:textId="77777777" w:rsidR="00231DA8" w:rsidRPr="00F7227D" w:rsidRDefault="00231DA8"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725667CC" w14:textId="77777777" w:rsidR="00231DA8" w:rsidRDefault="00231DA8" w:rsidP="00E32CF3">
                                <w:pPr>
                                  <w:ind w:left="113" w:right="113"/>
                                  <w:rPr>
                                    <w:rFonts w:cs="Arial"/>
                                    <w:sz w:val="16"/>
                                    <w:szCs w:val="16"/>
                                  </w:rPr>
                                </w:pPr>
                              </w:p>
                            </w:tc>
                            <w:tc>
                              <w:tcPr>
                                <w:tcW w:w="567" w:type="dxa"/>
                                <w:tcBorders>
                                  <w:top w:val="nil"/>
                                  <w:left w:val="nil"/>
                                  <w:bottom w:val="nil"/>
                                  <w:right w:val="nil"/>
                                </w:tcBorders>
                              </w:tcPr>
                              <w:p w14:paraId="77D8FB49" w14:textId="77777777" w:rsidR="00231DA8" w:rsidRDefault="00231DA8" w:rsidP="00E32CF3">
                                <w:pPr>
                                  <w:rPr>
                                    <w:rFonts w:cs="Arial"/>
                                    <w:sz w:val="16"/>
                                    <w:szCs w:val="16"/>
                                  </w:rPr>
                                </w:pPr>
                              </w:p>
                            </w:tc>
                            <w:tc>
                              <w:tcPr>
                                <w:tcW w:w="567" w:type="dxa"/>
                                <w:tcBorders>
                                  <w:top w:val="nil"/>
                                  <w:left w:val="nil"/>
                                  <w:bottom w:val="nil"/>
                                  <w:right w:val="nil"/>
                                </w:tcBorders>
                              </w:tcPr>
                              <w:p w14:paraId="5A2D1B3A" w14:textId="77777777" w:rsidR="00231DA8" w:rsidRDefault="00231DA8" w:rsidP="00E32CF3">
                                <w:pPr>
                                  <w:rPr>
                                    <w:rFonts w:cs="Arial"/>
                                    <w:sz w:val="16"/>
                                    <w:szCs w:val="16"/>
                                  </w:rPr>
                                </w:pPr>
                              </w:p>
                            </w:tc>
                            <w:tc>
                              <w:tcPr>
                                <w:tcW w:w="567" w:type="dxa"/>
                                <w:tcBorders>
                                  <w:top w:val="nil"/>
                                  <w:left w:val="nil"/>
                                  <w:bottom w:val="nil"/>
                                  <w:right w:val="nil"/>
                                </w:tcBorders>
                              </w:tcPr>
                              <w:p w14:paraId="0F7A55B7" w14:textId="77777777" w:rsidR="00231DA8" w:rsidRDefault="00231DA8" w:rsidP="00E32CF3">
                                <w:pPr>
                                  <w:rPr>
                                    <w:rFonts w:cs="Arial"/>
                                    <w:sz w:val="16"/>
                                    <w:szCs w:val="16"/>
                                  </w:rPr>
                                </w:pPr>
                              </w:p>
                            </w:tc>
                            <w:tc>
                              <w:tcPr>
                                <w:tcW w:w="567" w:type="dxa"/>
                                <w:tcBorders>
                                  <w:top w:val="nil"/>
                                  <w:left w:val="nil"/>
                                  <w:bottom w:val="nil"/>
                                  <w:right w:val="nil"/>
                                </w:tcBorders>
                              </w:tcPr>
                              <w:p w14:paraId="6337188F" w14:textId="77777777" w:rsidR="00231DA8" w:rsidRDefault="00231DA8" w:rsidP="00E32CF3">
                                <w:pPr>
                                  <w:rPr>
                                    <w:rFonts w:cs="Arial"/>
                                    <w:sz w:val="16"/>
                                    <w:szCs w:val="16"/>
                                  </w:rPr>
                                </w:pPr>
                              </w:p>
                            </w:tc>
                            <w:tc>
                              <w:tcPr>
                                <w:tcW w:w="850" w:type="dxa"/>
                                <w:tcBorders>
                                  <w:top w:val="nil"/>
                                  <w:left w:val="nil"/>
                                  <w:bottom w:val="nil"/>
                                  <w:right w:val="nil"/>
                                </w:tcBorders>
                              </w:tcPr>
                              <w:p w14:paraId="53B5FFF0" w14:textId="77777777" w:rsidR="00231DA8" w:rsidRDefault="00231DA8" w:rsidP="00E32CF3">
                                <w:pPr>
                                  <w:rPr>
                                    <w:rFonts w:cs="Arial"/>
                                    <w:sz w:val="16"/>
                                    <w:szCs w:val="16"/>
                                  </w:rPr>
                                </w:pPr>
                              </w:p>
                            </w:tc>
                            <w:tc>
                              <w:tcPr>
                                <w:tcW w:w="567" w:type="dxa"/>
                                <w:tcBorders>
                                  <w:top w:val="nil"/>
                                  <w:left w:val="nil"/>
                                  <w:bottom w:val="nil"/>
                                  <w:right w:val="nil"/>
                                </w:tcBorders>
                              </w:tcPr>
                              <w:p w14:paraId="082879CD" w14:textId="77777777" w:rsidR="00231DA8" w:rsidRDefault="00231DA8" w:rsidP="00E32CF3">
                                <w:pPr>
                                  <w:rPr>
                                    <w:rFonts w:cs="Arial"/>
                                    <w:sz w:val="16"/>
                                    <w:szCs w:val="16"/>
                                  </w:rPr>
                                </w:pPr>
                              </w:p>
                            </w:tc>
                            <w:tc>
                              <w:tcPr>
                                <w:tcW w:w="6803" w:type="dxa"/>
                                <w:gridSpan w:val="2"/>
                                <w:vMerge/>
                                <w:tcBorders>
                                  <w:left w:val="nil"/>
                                  <w:bottom w:val="nil"/>
                                  <w:right w:val="single" w:sz="12" w:space="0" w:color="auto"/>
                                </w:tcBorders>
                              </w:tcPr>
                              <w:p w14:paraId="13D55842" w14:textId="77777777" w:rsidR="00231DA8" w:rsidRDefault="00231DA8" w:rsidP="00E32CF3">
                                <w:pPr>
                                  <w:rPr>
                                    <w:rFonts w:cs="Arial"/>
                                    <w:sz w:val="16"/>
                                    <w:szCs w:val="16"/>
                                  </w:rPr>
                                </w:pPr>
                              </w:p>
                            </w:tc>
                          </w:tr>
                          <w:tr w:rsidR="00231DA8" w14:paraId="3A1BF7AA" w14:textId="77777777" w:rsidTr="00E32CF3">
                            <w:trPr>
                              <w:cantSplit/>
                              <w:trHeight w:val="1417"/>
                            </w:trPr>
                            <w:tc>
                              <w:tcPr>
                                <w:tcW w:w="340" w:type="dxa"/>
                                <w:tcBorders>
                                  <w:top w:val="nil"/>
                                  <w:left w:val="nil"/>
                                  <w:bottom w:val="nil"/>
                                  <w:right w:val="single" w:sz="12" w:space="0" w:color="auto"/>
                                </w:tcBorders>
                                <w:textDirection w:val="btLr"/>
                              </w:tcPr>
                              <w:p w14:paraId="0D56175A"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ACAA0E7" w14:textId="77777777" w:rsidR="00231DA8" w:rsidRPr="00072081" w:rsidRDefault="00231DA8" w:rsidP="00E32CF3">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0A8B8328" w14:textId="77777777" w:rsidR="00231DA8" w:rsidRDefault="00231DA8" w:rsidP="00E32CF3">
                                <w:pPr>
                                  <w:ind w:left="113" w:right="113"/>
                                  <w:rPr>
                                    <w:rFonts w:cs="Arial"/>
                                    <w:sz w:val="16"/>
                                    <w:szCs w:val="16"/>
                                  </w:rPr>
                                </w:pPr>
                              </w:p>
                            </w:tc>
                            <w:tc>
                              <w:tcPr>
                                <w:tcW w:w="567" w:type="dxa"/>
                                <w:tcBorders>
                                  <w:top w:val="nil"/>
                                  <w:left w:val="nil"/>
                                  <w:bottom w:val="nil"/>
                                  <w:right w:val="nil"/>
                                </w:tcBorders>
                              </w:tcPr>
                              <w:p w14:paraId="253342B7" w14:textId="77777777" w:rsidR="00231DA8" w:rsidRDefault="00231DA8" w:rsidP="00E32CF3">
                                <w:pPr>
                                  <w:rPr>
                                    <w:rFonts w:cs="Arial"/>
                                    <w:sz w:val="16"/>
                                    <w:szCs w:val="16"/>
                                  </w:rPr>
                                </w:pPr>
                              </w:p>
                            </w:tc>
                            <w:tc>
                              <w:tcPr>
                                <w:tcW w:w="567" w:type="dxa"/>
                                <w:tcBorders>
                                  <w:top w:val="nil"/>
                                  <w:left w:val="nil"/>
                                  <w:bottom w:val="nil"/>
                                  <w:right w:val="nil"/>
                                </w:tcBorders>
                              </w:tcPr>
                              <w:p w14:paraId="3A932E43" w14:textId="77777777" w:rsidR="00231DA8" w:rsidRDefault="00231DA8" w:rsidP="00E32CF3">
                                <w:pPr>
                                  <w:rPr>
                                    <w:rFonts w:cs="Arial"/>
                                    <w:sz w:val="16"/>
                                    <w:szCs w:val="16"/>
                                  </w:rPr>
                                </w:pPr>
                              </w:p>
                            </w:tc>
                            <w:tc>
                              <w:tcPr>
                                <w:tcW w:w="567" w:type="dxa"/>
                                <w:tcBorders>
                                  <w:top w:val="nil"/>
                                  <w:left w:val="nil"/>
                                  <w:bottom w:val="nil"/>
                                  <w:right w:val="nil"/>
                                </w:tcBorders>
                              </w:tcPr>
                              <w:p w14:paraId="3B629AA1" w14:textId="77777777" w:rsidR="00231DA8" w:rsidRDefault="00231DA8" w:rsidP="00E32CF3">
                                <w:pPr>
                                  <w:rPr>
                                    <w:rFonts w:cs="Arial"/>
                                    <w:sz w:val="16"/>
                                    <w:szCs w:val="16"/>
                                  </w:rPr>
                                </w:pPr>
                              </w:p>
                            </w:tc>
                            <w:tc>
                              <w:tcPr>
                                <w:tcW w:w="567" w:type="dxa"/>
                                <w:tcBorders>
                                  <w:top w:val="nil"/>
                                  <w:left w:val="nil"/>
                                  <w:bottom w:val="nil"/>
                                  <w:right w:val="nil"/>
                                </w:tcBorders>
                              </w:tcPr>
                              <w:p w14:paraId="50D2E79B" w14:textId="77777777" w:rsidR="00231DA8" w:rsidRDefault="00231DA8" w:rsidP="00E32CF3">
                                <w:pPr>
                                  <w:rPr>
                                    <w:rFonts w:cs="Arial"/>
                                    <w:sz w:val="16"/>
                                    <w:szCs w:val="16"/>
                                  </w:rPr>
                                </w:pPr>
                              </w:p>
                            </w:tc>
                            <w:tc>
                              <w:tcPr>
                                <w:tcW w:w="850" w:type="dxa"/>
                                <w:tcBorders>
                                  <w:top w:val="nil"/>
                                  <w:left w:val="nil"/>
                                  <w:bottom w:val="nil"/>
                                  <w:right w:val="nil"/>
                                </w:tcBorders>
                              </w:tcPr>
                              <w:p w14:paraId="460C0C56" w14:textId="77777777" w:rsidR="00231DA8" w:rsidRDefault="00231DA8" w:rsidP="00E32CF3">
                                <w:pPr>
                                  <w:rPr>
                                    <w:rFonts w:cs="Arial"/>
                                    <w:sz w:val="16"/>
                                    <w:szCs w:val="16"/>
                                  </w:rPr>
                                </w:pPr>
                              </w:p>
                            </w:tc>
                            <w:tc>
                              <w:tcPr>
                                <w:tcW w:w="567" w:type="dxa"/>
                                <w:tcBorders>
                                  <w:top w:val="nil"/>
                                  <w:left w:val="nil"/>
                                  <w:bottom w:val="nil"/>
                                  <w:right w:val="nil"/>
                                </w:tcBorders>
                              </w:tcPr>
                              <w:p w14:paraId="57420FB7" w14:textId="77777777" w:rsidR="00231DA8" w:rsidRDefault="00231DA8" w:rsidP="00E32CF3">
                                <w:pPr>
                                  <w:rPr>
                                    <w:rFonts w:cs="Arial"/>
                                    <w:sz w:val="16"/>
                                    <w:szCs w:val="16"/>
                                  </w:rPr>
                                </w:pPr>
                              </w:p>
                            </w:tc>
                            <w:tc>
                              <w:tcPr>
                                <w:tcW w:w="6236" w:type="dxa"/>
                                <w:tcBorders>
                                  <w:top w:val="nil"/>
                                  <w:left w:val="nil"/>
                                  <w:bottom w:val="nil"/>
                                  <w:right w:val="nil"/>
                                </w:tcBorders>
                              </w:tcPr>
                              <w:p w14:paraId="1C61BC78" w14:textId="77777777" w:rsidR="00231DA8" w:rsidRDefault="00231DA8" w:rsidP="00E32CF3">
                                <w:pPr>
                                  <w:rPr>
                                    <w:rFonts w:cs="Arial"/>
                                    <w:sz w:val="16"/>
                                    <w:szCs w:val="16"/>
                                  </w:rPr>
                                </w:pPr>
                              </w:p>
                            </w:tc>
                            <w:tc>
                              <w:tcPr>
                                <w:tcW w:w="567" w:type="dxa"/>
                                <w:tcBorders>
                                  <w:top w:val="nil"/>
                                  <w:left w:val="nil"/>
                                  <w:bottom w:val="nil"/>
                                  <w:right w:val="single" w:sz="12" w:space="0" w:color="auto"/>
                                </w:tcBorders>
                              </w:tcPr>
                              <w:p w14:paraId="6C880B07" w14:textId="77777777" w:rsidR="00231DA8" w:rsidRDefault="00231DA8" w:rsidP="00E32CF3">
                                <w:pPr>
                                  <w:rPr>
                                    <w:rFonts w:cs="Arial"/>
                                    <w:sz w:val="16"/>
                                    <w:szCs w:val="16"/>
                                  </w:rPr>
                                </w:pPr>
                              </w:p>
                            </w:tc>
                          </w:tr>
                          <w:tr w:rsidR="00231DA8" w14:paraId="7D4C0A1E" w14:textId="77777777" w:rsidTr="00E32CF3">
                            <w:trPr>
                              <w:cantSplit/>
                              <w:trHeight w:val="1984"/>
                            </w:trPr>
                            <w:tc>
                              <w:tcPr>
                                <w:tcW w:w="340" w:type="dxa"/>
                                <w:tcBorders>
                                  <w:top w:val="nil"/>
                                  <w:left w:val="nil"/>
                                  <w:bottom w:val="nil"/>
                                  <w:right w:val="single" w:sz="12" w:space="0" w:color="auto"/>
                                </w:tcBorders>
                                <w:textDirection w:val="btLr"/>
                              </w:tcPr>
                              <w:p w14:paraId="5DF912CB"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752CE03" w14:textId="77777777" w:rsidR="00231DA8" w:rsidRPr="00072081" w:rsidRDefault="00231DA8"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7EB621E0" w14:textId="77777777" w:rsidR="00231DA8" w:rsidRDefault="00231DA8" w:rsidP="00E32CF3">
                                <w:pPr>
                                  <w:ind w:left="113" w:right="113"/>
                                  <w:rPr>
                                    <w:rFonts w:cs="Arial"/>
                                    <w:sz w:val="16"/>
                                    <w:szCs w:val="16"/>
                                  </w:rPr>
                                </w:pPr>
                              </w:p>
                            </w:tc>
                            <w:tc>
                              <w:tcPr>
                                <w:tcW w:w="567" w:type="dxa"/>
                                <w:tcBorders>
                                  <w:top w:val="nil"/>
                                  <w:left w:val="nil"/>
                                  <w:bottom w:val="nil"/>
                                  <w:right w:val="nil"/>
                                </w:tcBorders>
                              </w:tcPr>
                              <w:p w14:paraId="2C3E97F2" w14:textId="77777777" w:rsidR="00231DA8" w:rsidRDefault="00231DA8" w:rsidP="00E32CF3">
                                <w:pPr>
                                  <w:rPr>
                                    <w:rFonts w:cs="Arial"/>
                                    <w:sz w:val="16"/>
                                    <w:szCs w:val="16"/>
                                  </w:rPr>
                                </w:pPr>
                              </w:p>
                            </w:tc>
                            <w:tc>
                              <w:tcPr>
                                <w:tcW w:w="567" w:type="dxa"/>
                                <w:tcBorders>
                                  <w:top w:val="nil"/>
                                  <w:left w:val="nil"/>
                                  <w:bottom w:val="nil"/>
                                  <w:right w:val="nil"/>
                                </w:tcBorders>
                              </w:tcPr>
                              <w:p w14:paraId="7857E545" w14:textId="77777777" w:rsidR="00231DA8" w:rsidRDefault="00231DA8" w:rsidP="00E32CF3">
                                <w:pPr>
                                  <w:rPr>
                                    <w:rFonts w:cs="Arial"/>
                                    <w:sz w:val="16"/>
                                    <w:szCs w:val="16"/>
                                  </w:rPr>
                                </w:pPr>
                              </w:p>
                            </w:tc>
                            <w:tc>
                              <w:tcPr>
                                <w:tcW w:w="567" w:type="dxa"/>
                                <w:tcBorders>
                                  <w:top w:val="nil"/>
                                  <w:left w:val="nil"/>
                                  <w:bottom w:val="nil"/>
                                  <w:right w:val="nil"/>
                                </w:tcBorders>
                              </w:tcPr>
                              <w:p w14:paraId="5F037769" w14:textId="77777777" w:rsidR="00231DA8" w:rsidRDefault="00231DA8" w:rsidP="00E32CF3">
                                <w:pPr>
                                  <w:rPr>
                                    <w:rFonts w:cs="Arial"/>
                                    <w:sz w:val="16"/>
                                    <w:szCs w:val="16"/>
                                  </w:rPr>
                                </w:pPr>
                              </w:p>
                            </w:tc>
                            <w:tc>
                              <w:tcPr>
                                <w:tcW w:w="567" w:type="dxa"/>
                                <w:tcBorders>
                                  <w:top w:val="nil"/>
                                  <w:left w:val="nil"/>
                                  <w:bottom w:val="nil"/>
                                  <w:right w:val="nil"/>
                                </w:tcBorders>
                              </w:tcPr>
                              <w:p w14:paraId="2308CDFD" w14:textId="77777777" w:rsidR="00231DA8" w:rsidRDefault="00231DA8" w:rsidP="00E32CF3">
                                <w:pPr>
                                  <w:rPr>
                                    <w:rFonts w:cs="Arial"/>
                                    <w:sz w:val="16"/>
                                    <w:szCs w:val="16"/>
                                  </w:rPr>
                                </w:pPr>
                              </w:p>
                            </w:tc>
                            <w:tc>
                              <w:tcPr>
                                <w:tcW w:w="850" w:type="dxa"/>
                                <w:tcBorders>
                                  <w:top w:val="nil"/>
                                  <w:left w:val="nil"/>
                                  <w:bottom w:val="nil"/>
                                  <w:right w:val="nil"/>
                                </w:tcBorders>
                              </w:tcPr>
                              <w:p w14:paraId="23D32A65" w14:textId="77777777" w:rsidR="00231DA8" w:rsidRDefault="00231DA8" w:rsidP="00E32CF3">
                                <w:pPr>
                                  <w:rPr>
                                    <w:rFonts w:cs="Arial"/>
                                    <w:sz w:val="16"/>
                                    <w:szCs w:val="16"/>
                                  </w:rPr>
                                </w:pPr>
                              </w:p>
                            </w:tc>
                            <w:tc>
                              <w:tcPr>
                                <w:tcW w:w="567" w:type="dxa"/>
                                <w:tcBorders>
                                  <w:top w:val="nil"/>
                                  <w:left w:val="nil"/>
                                  <w:bottom w:val="nil"/>
                                  <w:right w:val="nil"/>
                                </w:tcBorders>
                              </w:tcPr>
                              <w:p w14:paraId="770E231B" w14:textId="77777777" w:rsidR="00231DA8" w:rsidRDefault="00231DA8" w:rsidP="00E32CF3">
                                <w:pPr>
                                  <w:rPr>
                                    <w:rFonts w:cs="Arial"/>
                                    <w:sz w:val="16"/>
                                    <w:szCs w:val="16"/>
                                  </w:rPr>
                                </w:pPr>
                              </w:p>
                            </w:tc>
                            <w:tc>
                              <w:tcPr>
                                <w:tcW w:w="6236" w:type="dxa"/>
                                <w:tcBorders>
                                  <w:top w:val="nil"/>
                                  <w:left w:val="nil"/>
                                  <w:bottom w:val="nil"/>
                                  <w:right w:val="nil"/>
                                </w:tcBorders>
                              </w:tcPr>
                              <w:p w14:paraId="7465A869" w14:textId="77777777" w:rsidR="00231DA8" w:rsidRDefault="00231DA8" w:rsidP="00E32CF3">
                                <w:pPr>
                                  <w:rPr>
                                    <w:rFonts w:cs="Arial"/>
                                    <w:sz w:val="16"/>
                                    <w:szCs w:val="16"/>
                                  </w:rPr>
                                </w:pPr>
                              </w:p>
                            </w:tc>
                            <w:tc>
                              <w:tcPr>
                                <w:tcW w:w="567" w:type="dxa"/>
                                <w:tcBorders>
                                  <w:top w:val="nil"/>
                                  <w:left w:val="nil"/>
                                  <w:bottom w:val="nil"/>
                                  <w:right w:val="single" w:sz="12" w:space="0" w:color="auto"/>
                                </w:tcBorders>
                              </w:tcPr>
                              <w:p w14:paraId="7AFAA9AB" w14:textId="77777777" w:rsidR="00231DA8" w:rsidRDefault="00231DA8" w:rsidP="00E32CF3">
                                <w:pPr>
                                  <w:rPr>
                                    <w:rFonts w:cs="Arial"/>
                                    <w:sz w:val="16"/>
                                    <w:szCs w:val="16"/>
                                  </w:rPr>
                                </w:pPr>
                              </w:p>
                            </w:tc>
                          </w:tr>
                          <w:tr w:rsidR="00231DA8" w14:paraId="1EBEC388" w14:textId="77777777" w:rsidTr="00E32CF3">
                            <w:trPr>
                              <w:cantSplit/>
                              <w:trHeight w:hRule="exact" w:val="567"/>
                            </w:trPr>
                            <w:tc>
                              <w:tcPr>
                                <w:tcW w:w="340" w:type="dxa"/>
                                <w:tcBorders>
                                  <w:top w:val="nil"/>
                                  <w:left w:val="nil"/>
                                  <w:bottom w:val="nil"/>
                                  <w:right w:val="single" w:sz="12" w:space="0" w:color="auto"/>
                                </w:tcBorders>
                                <w:textDirection w:val="btLr"/>
                              </w:tcPr>
                              <w:p w14:paraId="692D0A9F" w14:textId="77777777" w:rsidR="00231DA8" w:rsidRPr="00F7227D" w:rsidRDefault="00231DA8"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7FFD5AFC" w14:textId="77777777" w:rsidR="00231DA8" w:rsidRPr="00072081" w:rsidRDefault="00231DA8"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359884F6" w14:textId="77777777" w:rsidR="00231DA8" w:rsidRDefault="00231DA8" w:rsidP="00E32CF3">
                                <w:pPr>
                                  <w:ind w:left="113" w:right="113"/>
                                  <w:rPr>
                                    <w:rFonts w:cs="Arial"/>
                                    <w:sz w:val="16"/>
                                    <w:szCs w:val="16"/>
                                  </w:rPr>
                                </w:pPr>
                              </w:p>
                            </w:tc>
                            <w:tc>
                              <w:tcPr>
                                <w:tcW w:w="567" w:type="dxa"/>
                                <w:tcBorders>
                                  <w:top w:val="nil"/>
                                  <w:left w:val="nil"/>
                                  <w:bottom w:val="single" w:sz="12" w:space="0" w:color="auto"/>
                                  <w:right w:val="nil"/>
                                </w:tcBorders>
                              </w:tcPr>
                              <w:p w14:paraId="37319E52"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593782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575F54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95018C3"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30D2B480"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E636D2A" w14:textId="77777777" w:rsidR="00231DA8" w:rsidRDefault="00231DA8" w:rsidP="00E32CF3">
                                <w:pPr>
                                  <w:rPr>
                                    <w:rFonts w:cs="Arial"/>
                                    <w:sz w:val="16"/>
                                    <w:szCs w:val="16"/>
                                  </w:rPr>
                                </w:pPr>
                              </w:p>
                            </w:tc>
                            <w:tc>
                              <w:tcPr>
                                <w:tcW w:w="6236" w:type="dxa"/>
                                <w:tcBorders>
                                  <w:top w:val="nil"/>
                                  <w:left w:val="nil"/>
                                  <w:bottom w:val="single" w:sz="12" w:space="0" w:color="auto"/>
                                  <w:right w:val="nil"/>
                                </w:tcBorders>
                              </w:tcPr>
                              <w:p w14:paraId="675FB5DA" w14:textId="77777777" w:rsidR="00231DA8" w:rsidRDefault="00231DA8" w:rsidP="00E32CF3">
                                <w:pPr>
                                  <w:rPr>
                                    <w:rFonts w:cs="Arial"/>
                                    <w:sz w:val="16"/>
                                    <w:szCs w:val="16"/>
                                  </w:rPr>
                                </w:pPr>
                              </w:p>
                            </w:tc>
                            <w:tc>
                              <w:tcPr>
                                <w:tcW w:w="567" w:type="dxa"/>
                                <w:tcBorders>
                                  <w:top w:val="nil"/>
                                  <w:left w:val="nil"/>
                                  <w:bottom w:val="single" w:sz="12" w:space="0" w:color="auto"/>
                                  <w:right w:val="single" w:sz="12" w:space="0" w:color="auto"/>
                                </w:tcBorders>
                              </w:tcPr>
                              <w:p w14:paraId="5DD064FA" w14:textId="77777777" w:rsidR="00231DA8" w:rsidRDefault="00231DA8" w:rsidP="00E32CF3">
                                <w:pPr>
                                  <w:rPr>
                                    <w:rFonts w:cs="Arial"/>
                                    <w:sz w:val="16"/>
                                    <w:szCs w:val="16"/>
                                  </w:rPr>
                                </w:pPr>
                              </w:p>
                            </w:tc>
                          </w:tr>
                          <w:tr w:rsidR="00231DA8" w14:paraId="086A5C71" w14:textId="77777777" w:rsidTr="00E32CF3">
                            <w:trPr>
                              <w:cantSplit/>
                              <w:trHeight w:hRule="exact" w:val="284"/>
                            </w:trPr>
                            <w:tc>
                              <w:tcPr>
                                <w:tcW w:w="340" w:type="dxa"/>
                                <w:tcBorders>
                                  <w:top w:val="nil"/>
                                  <w:left w:val="nil"/>
                                  <w:bottom w:val="nil"/>
                                  <w:right w:val="single" w:sz="12" w:space="0" w:color="auto"/>
                                </w:tcBorders>
                              </w:tcPr>
                              <w:p w14:paraId="176003C9"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597E0584" w14:textId="77777777" w:rsidR="00231DA8" w:rsidRDefault="00231DA8" w:rsidP="00E32CF3">
                                <w:pPr>
                                  <w:rPr>
                                    <w:rFonts w:cs="Arial"/>
                                    <w:sz w:val="16"/>
                                    <w:szCs w:val="16"/>
                                  </w:rPr>
                                </w:pPr>
                              </w:p>
                            </w:tc>
                            <w:tc>
                              <w:tcPr>
                                <w:tcW w:w="397" w:type="dxa"/>
                                <w:vMerge/>
                                <w:tcBorders>
                                  <w:left w:val="single" w:sz="12" w:space="0" w:color="auto"/>
                                  <w:right w:val="single" w:sz="12" w:space="0" w:color="auto"/>
                                </w:tcBorders>
                                <w:textDirection w:val="btLr"/>
                              </w:tcPr>
                              <w:p w14:paraId="52A68E71" w14:textId="77777777" w:rsidR="00231DA8" w:rsidRDefault="00231DA8" w:rsidP="00E32CF3">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5AB357B2"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D382EEB"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5F6CAC62"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671E2296" w14:textId="77777777" w:rsidR="00231DA8" w:rsidRDefault="00231DA8"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0A21BF6B"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BB92710" w14:textId="77777777" w:rsidR="00231DA8" w:rsidRDefault="00231DA8" w:rsidP="00E32CF3">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191C7DB0" w14:textId="4BF3F241" w:rsidR="00231DA8" w:rsidRPr="00451E73" w:rsidRDefault="00231DA8" w:rsidP="00E32CF3">
                                <w:pPr>
                                  <w:jc w:val="center"/>
                                  <w:rPr>
                                    <w:sz w:val="28"/>
                                    <w:szCs w:val="28"/>
                                  </w:rPr>
                                </w:pPr>
                                <w:r>
                                  <w:rPr>
                                    <w:sz w:val="28"/>
                                    <w:szCs w:val="28"/>
                                  </w:rPr>
                                  <w:t>ПМТ.</w:t>
                                </w:r>
                                <w:r w:rsidR="00567C78">
                                  <w:rPr>
                                    <w:sz w:val="28"/>
                                    <w:szCs w:val="28"/>
                                  </w:rPr>
                                  <w:t>О</w:t>
                                </w:r>
                                <w:r>
                                  <w:rPr>
                                    <w:sz w:val="28"/>
                                    <w:szCs w:val="28"/>
                                  </w:rPr>
                                  <w:t>Ч</w:t>
                                </w:r>
                              </w:p>
                              <w:p w14:paraId="750E797D" w14:textId="77777777" w:rsidR="00231DA8" w:rsidRPr="008D242F" w:rsidRDefault="00231DA8" w:rsidP="00E32CF3">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4757A539" w14:textId="77777777" w:rsidR="00231DA8" w:rsidRPr="00072081" w:rsidRDefault="00231DA8" w:rsidP="00E32CF3">
                                <w:pPr>
                                  <w:pStyle w:val="STP"/>
                                  <w:jc w:val="center"/>
                                </w:pPr>
                                <w:r w:rsidRPr="00072081">
                                  <w:t>Лист</w:t>
                                </w:r>
                              </w:p>
                            </w:tc>
                          </w:tr>
                          <w:tr w:rsidR="00231DA8" w14:paraId="71430E3D" w14:textId="77777777" w:rsidTr="00E32CF3">
                            <w:trPr>
                              <w:cantSplit/>
                              <w:trHeight w:hRule="exact" w:val="284"/>
                            </w:trPr>
                            <w:tc>
                              <w:tcPr>
                                <w:tcW w:w="340" w:type="dxa"/>
                                <w:tcBorders>
                                  <w:top w:val="nil"/>
                                  <w:left w:val="nil"/>
                                  <w:bottom w:val="nil"/>
                                  <w:right w:val="single" w:sz="12" w:space="0" w:color="auto"/>
                                </w:tcBorders>
                              </w:tcPr>
                              <w:p w14:paraId="736921A1"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233C21BD" w14:textId="77777777" w:rsidR="00231DA8" w:rsidRDefault="00231DA8" w:rsidP="00E32CF3">
                                <w:pPr>
                                  <w:rPr>
                                    <w:rFonts w:cs="Arial"/>
                                    <w:sz w:val="16"/>
                                    <w:szCs w:val="16"/>
                                  </w:rPr>
                                </w:pPr>
                              </w:p>
                            </w:tc>
                            <w:tc>
                              <w:tcPr>
                                <w:tcW w:w="397" w:type="dxa"/>
                                <w:vMerge/>
                                <w:tcBorders>
                                  <w:left w:val="single" w:sz="12" w:space="0" w:color="auto"/>
                                  <w:right w:val="single" w:sz="12" w:space="0" w:color="auto"/>
                                </w:tcBorders>
                                <w:textDirection w:val="btLr"/>
                              </w:tcPr>
                              <w:p w14:paraId="54E71A10" w14:textId="77777777" w:rsidR="00231DA8" w:rsidRDefault="00231DA8" w:rsidP="00E32CF3">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40DFBFD0"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2CE6CE5"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4348155"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0D526230" w14:textId="77777777" w:rsidR="00231DA8" w:rsidRDefault="00231DA8"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C8D89C8"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4CEB75ED" w14:textId="77777777" w:rsidR="00231DA8" w:rsidRDefault="00231DA8" w:rsidP="00E32CF3">
                                <w:pPr>
                                  <w:rPr>
                                    <w:rFonts w:cs="Arial"/>
                                    <w:sz w:val="16"/>
                                    <w:szCs w:val="16"/>
                                  </w:rPr>
                                </w:pPr>
                              </w:p>
                            </w:tc>
                            <w:tc>
                              <w:tcPr>
                                <w:tcW w:w="6236" w:type="dxa"/>
                                <w:vMerge/>
                                <w:tcBorders>
                                  <w:top w:val="single" w:sz="12" w:space="0" w:color="auto"/>
                                  <w:left w:val="single" w:sz="12" w:space="0" w:color="auto"/>
                                  <w:right w:val="single" w:sz="12" w:space="0" w:color="auto"/>
                                </w:tcBorders>
                              </w:tcPr>
                              <w:p w14:paraId="0017EEC0" w14:textId="77777777" w:rsidR="00231DA8" w:rsidRDefault="00231DA8" w:rsidP="00E32CF3">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312EF393" w14:textId="33BE8C55" w:rsidR="00231DA8" w:rsidRPr="00B0082F" w:rsidRDefault="00231DA8"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95BDF">
                                  <w:rPr>
                                    <w:noProof/>
                                  </w:rPr>
                                  <w:instrText>13</w:instrText>
                                </w:r>
                                <w:r w:rsidRPr="00072081">
                                  <w:fldChar w:fldCharType="end"/>
                                </w:r>
                                <w:r w:rsidRPr="00072081">
                                  <w:fldChar w:fldCharType="separate"/>
                                </w:r>
                                <w:r w:rsidR="00D95BDF">
                                  <w:rPr>
                                    <w:noProof/>
                                  </w:rPr>
                                  <w:t>13</w:t>
                                </w:r>
                                <w:r w:rsidRPr="00072081">
                                  <w:fldChar w:fldCharType="end"/>
                                </w:r>
                              </w:p>
                            </w:tc>
                          </w:tr>
                          <w:tr w:rsidR="00231DA8" w:rsidRPr="00072081" w14:paraId="00ECEF68" w14:textId="77777777" w:rsidTr="00E32CF3">
                            <w:trPr>
                              <w:cantSplit/>
                              <w:trHeight w:hRule="exact" w:val="284"/>
                            </w:trPr>
                            <w:tc>
                              <w:tcPr>
                                <w:tcW w:w="340" w:type="dxa"/>
                                <w:tcBorders>
                                  <w:top w:val="nil"/>
                                  <w:left w:val="nil"/>
                                  <w:bottom w:val="nil"/>
                                  <w:right w:val="single" w:sz="12" w:space="0" w:color="auto"/>
                                </w:tcBorders>
                              </w:tcPr>
                              <w:p w14:paraId="34863EB6" w14:textId="77777777" w:rsidR="00231DA8" w:rsidRPr="00072081" w:rsidRDefault="00231DA8" w:rsidP="00E32CF3">
                                <w:pPr>
                                  <w:rPr>
                                    <w:rFonts w:cs="Arial"/>
                                  </w:rPr>
                                </w:pPr>
                              </w:p>
                            </w:tc>
                            <w:tc>
                              <w:tcPr>
                                <w:tcW w:w="283" w:type="dxa"/>
                                <w:vMerge/>
                                <w:tcBorders>
                                  <w:left w:val="single" w:sz="12" w:space="0" w:color="auto"/>
                                  <w:bottom w:val="single" w:sz="12" w:space="0" w:color="auto"/>
                                  <w:right w:val="single" w:sz="12" w:space="0" w:color="auto"/>
                                </w:tcBorders>
                              </w:tcPr>
                              <w:p w14:paraId="1D208C09" w14:textId="77777777" w:rsidR="00231DA8" w:rsidRPr="00072081" w:rsidRDefault="00231DA8"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04A8E66D" w14:textId="77777777" w:rsidR="00231DA8" w:rsidRPr="00072081" w:rsidRDefault="00231DA8" w:rsidP="00E32CF3">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5E9C9D11" w14:textId="77777777" w:rsidR="00231DA8" w:rsidRPr="00072081" w:rsidRDefault="00231DA8"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39427B3B" w14:textId="77777777" w:rsidR="00231DA8" w:rsidRPr="00072081" w:rsidRDefault="00231DA8" w:rsidP="00E32CF3">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67E490B" w14:textId="77777777" w:rsidR="00231DA8" w:rsidRPr="00072081" w:rsidRDefault="00231DA8"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75C51731" w14:textId="77777777" w:rsidR="00231DA8" w:rsidRPr="00072081" w:rsidRDefault="00231DA8"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251797BB" w14:textId="77777777" w:rsidR="00231DA8" w:rsidRPr="00072081" w:rsidRDefault="00231DA8"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1524AE30" w14:textId="77777777" w:rsidR="00231DA8" w:rsidRPr="00072081" w:rsidRDefault="00231DA8" w:rsidP="00E32CF3">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3B3B2554" w14:textId="77777777" w:rsidR="00231DA8" w:rsidRPr="00072081" w:rsidRDefault="00231DA8" w:rsidP="00E32CF3">
                                <w:pPr>
                                  <w:rPr>
                                    <w:rFonts w:cs="Arial"/>
                                  </w:rPr>
                                </w:pPr>
                              </w:p>
                            </w:tc>
                            <w:tc>
                              <w:tcPr>
                                <w:tcW w:w="567" w:type="dxa"/>
                                <w:vMerge/>
                                <w:tcBorders>
                                  <w:left w:val="single" w:sz="12" w:space="0" w:color="auto"/>
                                  <w:bottom w:val="single" w:sz="12" w:space="0" w:color="auto"/>
                                  <w:right w:val="single" w:sz="12" w:space="0" w:color="auto"/>
                                </w:tcBorders>
                              </w:tcPr>
                              <w:p w14:paraId="6713E2B4" w14:textId="77777777" w:rsidR="00231DA8" w:rsidRPr="00072081" w:rsidRDefault="00231DA8" w:rsidP="00E32CF3">
                                <w:pPr>
                                  <w:jc w:val="center"/>
                                  <w:rPr>
                                    <w:rFonts w:cs="Arial"/>
                                  </w:rPr>
                                </w:pPr>
                              </w:p>
                            </w:tc>
                          </w:tr>
                        </w:tbl>
                        <w:p w14:paraId="1CA91E5C" w14:textId="77777777" w:rsidR="00231DA8" w:rsidRPr="00072081" w:rsidRDefault="00231DA8" w:rsidP="00E32C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FB21" id="_x0000_t202" coordsize="21600,21600" o:spt="202" path="m,l,21600r21600,l21600,xe">
              <v:stroke joinstyle="miter"/>
              <v:path gradientshapeok="t" o:connecttype="rect"/>
            </v:shapetype>
            <v:shape id="_x0000_s1029" type="#_x0000_t202" style="position:absolute;margin-left:-84.7pt;margin-top:-56.55pt;width:595.3pt;height:841.9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" o:allowincell="f" stroked="f">
              <v:textbox>
                <w:txbxContent>
                  <w:tbl>
                    <w:tblPr>
                      <w:tblStyle w:val="afff4"/>
                      <w:tblW w:w="0" w:type="auto"/>
                      <w:tblInd w:w="-113" w:type="dxa"/>
                      <w:tblLayout w:type="fixed"/>
                      <w:tblCellMar>
                        <w:left w:w="0" w:type="dxa"/>
                        <w:right w:w="0" w:type="dxa"/>
                      </w:tblCellMar>
                      <w:tblLook w:val="04A0" w:firstRow="1" w:lastRow="0" w:firstColumn="1" w:lastColumn="0" w:noHBand="0" w:noVBand="1"/>
                    </w:tblPr>
                    <w:tblGrid>
                      <w:gridCol w:w="340"/>
                      <w:gridCol w:w="283"/>
                      <w:gridCol w:w="397"/>
                      <w:gridCol w:w="567"/>
                      <w:gridCol w:w="567"/>
                      <w:gridCol w:w="567"/>
                      <w:gridCol w:w="567"/>
                      <w:gridCol w:w="850"/>
                      <w:gridCol w:w="567"/>
                      <w:gridCol w:w="6236"/>
                      <w:gridCol w:w="567"/>
                    </w:tblGrid>
                    <w:tr w:rsidR="00231DA8" w14:paraId="7D364075" w14:textId="77777777" w:rsidTr="00E32CF3">
                      <w:trPr>
                        <w:cantSplit/>
                        <w:trHeight w:hRule="exact" w:val="227"/>
                      </w:trPr>
                      <w:tc>
                        <w:tcPr>
                          <w:tcW w:w="340" w:type="dxa"/>
                          <w:tcBorders>
                            <w:top w:val="nil"/>
                            <w:left w:val="nil"/>
                            <w:bottom w:val="nil"/>
                            <w:right w:val="nil"/>
                          </w:tcBorders>
                          <w:textDirection w:val="btLr"/>
                        </w:tcPr>
                        <w:p w14:paraId="0903CFED"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724C774F" w14:textId="77777777" w:rsidR="00231DA8" w:rsidRPr="00F7227D" w:rsidRDefault="00231DA8" w:rsidP="00E32CF3">
                          <w:pPr>
                            <w:pStyle w:val="STP"/>
                            <w:rPr>
                              <w:sz w:val="18"/>
                              <w:szCs w:val="18"/>
                            </w:rPr>
                          </w:pPr>
                        </w:p>
                      </w:tc>
                      <w:tc>
                        <w:tcPr>
                          <w:tcW w:w="397" w:type="dxa"/>
                          <w:tcBorders>
                            <w:top w:val="nil"/>
                            <w:left w:val="nil"/>
                            <w:bottom w:val="nil"/>
                            <w:right w:val="nil"/>
                          </w:tcBorders>
                          <w:textDirection w:val="tbRl"/>
                        </w:tcPr>
                        <w:p w14:paraId="7A8A0516" w14:textId="77777777" w:rsidR="00231DA8" w:rsidRDefault="00231DA8" w:rsidP="00E32CF3">
                          <w:pPr>
                            <w:ind w:left="113" w:right="113"/>
                            <w:rPr>
                              <w:rFonts w:cs="Arial"/>
                              <w:sz w:val="16"/>
                              <w:szCs w:val="16"/>
                            </w:rPr>
                          </w:pPr>
                        </w:p>
                      </w:tc>
                      <w:tc>
                        <w:tcPr>
                          <w:tcW w:w="567" w:type="dxa"/>
                          <w:tcBorders>
                            <w:top w:val="nil"/>
                            <w:left w:val="nil"/>
                            <w:bottom w:val="single" w:sz="12" w:space="0" w:color="auto"/>
                            <w:right w:val="nil"/>
                          </w:tcBorders>
                        </w:tcPr>
                        <w:p w14:paraId="1BF212B5"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30C46B05"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7A4A5A4E"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1776B15"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2D53CB23"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2A4D4A3" w14:textId="77777777" w:rsidR="00231DA8" w:rsidRDefault="00231DA8" w:rsidP="00E32CF3">
                          <w:pPr>
                            <w:rPr>
                              <w:rFonts w:cs="Arial"/>
                              <w:sz w:val="16"/>
                              <w:szCs w:val="16"/>
                            </w:rPr>
                          </w:pPr>
                        </w:p>
                      </w:tc>
                      <w:tc>
                        <w:tcPr>
                          <w:tcW w:w="6236" w:type="dxa"/>
                          <w:tcBorders>
                            <w:top w:val="nil"/>
                            <w:left w:val="nil"/>
                            <w:bottom w:val="single" w:sz="12" w:space="0" w:color="auto"/>
                            <w:right w:val="nil"/>
                          </w:tcBorders>
                        </w:tcPr>
                        <w:p w14:paraId="087E194E"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689D7FA1" w14:textId="77777777" w:rsidR="00231DA8" w:rsidRDefault="00231DA8" w:rsidP="00E32CF3">
                          <w:pPr>
                            <w:rPr>
                              <w:rFonts w:cs="Arial"/>
                              <w:sz w:val="16"/>
                              <w:szCs w:val="16"/>
                            </w:rPr>
                          </w:pPr>
                        </w:p>
                      </w:tc>
                    </w:tr>
                    <w:tr w:rsidR="00231DA8" w14:paraId="52851F39" w14:textId="77777777" w:rsidTr="00E32CF3">
                      <w:trPr>
                        <w:cantSplit/>
                        <w:trHeight w:hRule="exact" w:val="397"/>
                      </w:trPr>
                      <w:tc>
                        <w:tcPr>
                          <w:tcW w:w="340" w:type="dxa"/>
                          <w:tcBorders>
                            <w:top w:val="nil"/>
                            <w:left w:val="nil"/>
                            <w:bottom w:val="nil"/>
                            <w:right w:val="nil"/>
                          </w:tcBorders>
                          <w:textDirection w:val="btLr"/>
                        </w:tcPr>
                        <w:p w14:paraId="2553B886" w14:textId="77777777" w:rsidR="00231DA8" w:rsidRPr="00F7227D" w:rsidRDefault="00231DA8" w:rsidP="00E32CF3">
                          <w:pPr>
                            <w:pStyle w:val="STP"/>
                            <w:rPr>
                              <w:sz w:val="18"/>
                              <w:szCs w:val="18"/>
                            </w:rPr>
                          </w:pPr>
                        </w:p>
                      </w:tc>
                      <w:tc>
                        <w:tcPr>
                          <w:tcW w:w="283" w:type="dxa"/>
                          <w:tcBorders>
                            <w:top w:val="nil"/>
                            <w:left w:val="nil"/>
                            <w:bottom w:val="nil"/>
                            <w:right w:val="nil"/>
                          </w:tcBorders>
                          <w:textDirection w:val="btLr"/>
                        </w:tcPr>
                        <w:p w14:paraId="17DAB570" w14:textId="77777777" w:rsidR="00231DA8" w:rsidRPr="00F7227D" w:rsidRDefault="00231DA8" w:rsidP="00E32CF3">
                          <w:pPr>
                            <w:pStyle w:val="STP"/>
                            <w:rPr>
                              <w:sz w:val="18"/>
                              <w:szCs w:val="18"/>
                            </w:rPr>
                          </w:pPr>
                        </w:p>
                      </w:tc>
                      <w:tc>
                        <w:tcPr>
                          <w:tcW w:w="397" w:type="dxa"/>
                          <w:tcBorders>
                            <w:top w:val="nil"/>
                            <w:left w:val="nil"/>
                            <w:bottom w:val="nil"/>
                            <w:right w:val="single" w:sz="12" w:space="0" w:color="auto"/>
                          </w:tcBorders>
                          <w:textDirection w:val="tbRl"/>
                        </w:tcPr>
                        <w:p w14:paraId="3C6F4B7A" w14:textId="77777777" w:rsidR="00231DA8" w:rsidRDefault="00231DA8" w:rsidP="00E32CF3">
                          <w:pPr>
                            <w:ind w:left="113" w:right="113"/>
                            <w:rPr>
                              <w:rFonts w:cs="Arial"/>
                              <w:sz w:val="16"/>
                              <w:szCs w:val="16"/>
                            </w:rPr>
                          </w:pPr>
                        </w:p>
                      </w:tc>
                      <w:tc>
                        <w:tcPr>
                          <w:tcW w:w="567" w:type="dxa"/>
                          <w:tcBorders>
                            <w:top w:val="single" w:sz="12" w:space="0" w:color="auto"/>
                            <w:left w:val="nil"/>
                            <w:bottom w:val="nil"/>
                            <w:right w:val="nil"/>
                          </w:tcBorders>
                        </w:tcPr>
                        <w:p w14:paraId="14AF4D3B"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243295F8"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43B01426"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5501D377" w14:textId="77777777" w:rsidR="00231DA8" w:rsidRDefault="00231DA8" w:rsidP="00E32CF3">
                          <w:pPr>
                            <w:rPr>
                              <w:rFonts w:cs="Arial"/>
                              <w:sz w:val="16"/>
                              <w:szCs w:val="16"/>
                            </w:rPr>
                          </w:pPr>
                        </w:p>
                      </w:tc>
                      <w:tc>
                        <w:tcPr>
                          <w:tcW w:w="850" w:type="dxa"/>
                          <w:tcBorders>
                            <w:top w:val="single" w:sz="12" w:space="0" w:color="auto"/>
                            <w:left w:val="nil"/>
                            <w:bottom w:val="nil"/>
                            <w:right w:val="nil"/>
                          </w:tcBorders>
                        </w:tcPr>
                        <w:p w14:paraId="421A5805" w14:textId="77777777" w:rsidR="00231DA8" w:rsidRDefault="00231DA8" w:rsidP="00E32CF3">
                          <w:pPr>
                            <w:rPr>
                              <w:rFonts w:cs="Arial"/>
                              <w:sz w:val="16"/>
                              <w:szCs w:val="16"/>
                            </w:rPr>
                          </w:pPr>
                        </w:p>
                      </w:tc>
                      <w:tc>
                        <w:tcPr>
                          <w:tcW w:w="567" w:type="dxa"/>
                          <w:tcBorders>
                            <w:top w:val="single" w:sz="12" w:space="0" w:color="auto"/>
                            <w:left w:val="nil"/>
                            <w:bottom w:val="nil"/>
                            <w:right w:val="nil"/>
                          </w:tcBorders>
                        </w:tcPr>
                        <w:p w14:paraId="07AF7EDA" w14:textId="77777777" w:rsidR="00231DA8" w:rsidRDefault="00231DA8" w:rsidP="00E32CF3">
                          <w:pPr>
                            <w:rPr>
                              <w:rFonts w:cs="Arial"/>
                              <w:sz w:val="16"/>
                              <w:szCs w:val="16"/>
                            </w:rPr>
                          </w:pPr>
                        </w:p>
                      </w:tc>
                      <w:tc>
                        <w:tcPr>
                          <w:tcW w:w="6803" w:type="dxa"/>
                          <w:gridSpan w:val="2"/>
                          <w:vMerge w:val="restart"/>
                          <w:tcBorders>
                            <w:top w:val="single" w:sz="12" w:space="0" w:color="auto"/>
                            <w:left w:val="nil"/>
                            <w:right w:val="single" w:sz="12" w:space="0" w:color="auto"/>
                          </w:tcBorders>
                        </w:tcPr>
                        <w:p w14:paraId="72A22C29" w14:textId="77777777" w:rsidR="00231DA8" w:rsidRPr="0084124E" w:rsidRDefault="00231DA8" w:rsidP="00E32CF3">
                          <w:pPr>
                            <w:jc w:val="center"/>
                            <w:rPr>
                              <w:rFonts w:cs="Arial"/>
                            </w:rPr>
                          </w:pPr>
                        </w:p>
                      </w:tc>
                    </w:tr>
                    <w:tr w:rsidR="00231DA8" w14:paraId="7AA7AAF3" w14:textId="77777777" w:rsidTr="00E32CF3">
                      <w:trPr>
                        <w:cantSplit/>
                        <w:trHeight w:hRule="exact" w:val="10828"/>
                      </w:trPr>
                      <w:tc>
                        <w:tcPr>
                          <w:tcW w:w="340" w:type="dxa"/>
                          <w:tcBorders>
                            <w:top w:val="nil"/>
                            <w:left w:val="nil"/>
                            <w:bottom w:val="nil"/>
                            <w:right w:val="nil"/>
                          </w:tcBorders>
                          <w:textDirection w:val="btLr"/>
                        </w:tcPr>
                        <w:p w14:paraId="580BB123" w14:textId="77777777" w:rsidR="00231DA8" w:rsidRPr="00F7227D" w:rsidRDefault="00231DA8" w:rsidP="00E32CF3">
                          <w:pPr>
                            <w:pStyle w:val="STP"/>
                            <w:rPr>
                              <w:sz w:val="18"/>
                              <w:szCs w:val="18"/>
                            </w:rPr>
                          </w:pPr>
                        </w:p>
                      </w:tc>
                      <w:tc>
                        <w:tcPr>
                          <w:tcW w:w="283" w:type="dxa"/>
                          <w:tcBorders>
                            <w:top w:val="nil"/>
                            <w:left w:val="nil"/>
                            <w:bottom w:val="single" w:sz="12" w:space="0" w:color="auto"/>
                            <w:right w:val="nil"/>
                          </w:tcBorders>
                          <w:textDirection w:val="btLr"/>
                        </w:tcPr>
                        <w:p w14:paraId="539766FA" w14:textId="77777777" w:rsidR="00231DA8" w:rsidRPr="00F7227D" w:rsidRDefault="00231DA8" w:rsidP="00E32CF3">
                          <w:pPr>
                            <w:pStyle w:val="STP"/>
                            <w:rPr>
                              <w:sz w:val="18"/>
                              <w:szCs w:val="18"/>
                            </w:rPr>
                          </w:pPr>
                        </w:p>
                      </w:tc>
                      <w:tc>
                        <w:tcPr>
                          <w:tcW w:w="397" w:type="dxa"/>
                          <w:tcBorders>
                            <w:top w:val="nil"/>
                            <w:left w:val="nil"/>
                            <w:bottom w:val="single" w:sz="12" w:space="0" w:color="auto"/>
                            <w:right w:val="single" w:sz="12" w:space="0" w:color="auto"/>
                          </w:tcBorders>
                          <w:textDirection w:val="tbRl"/>
                        </w:tcPr>
                        <w:p w14:paraId="725667CC" w14:textId="77777777" w:rsidR="00231DA8" w:rsidRDefault="00231DA8" w:rsidP="00E32CF3">
                          <w:pPr>
                            <w:ind w:left="113" w:right="113"/>
                            <w:rPr>
                              <w:rFonts w:cs="Arial"/>
                              <w:sz w:val="16"/>
                              <w:szCs w:val="16"/>
                            </w:rPr>
                          </w:pPr>
                        </w:p>
                      </w:tc>
                      <w:tc>
                        <w:tcPr>
                          <w:tcW w:w="567" w:type="dxa"/>
                          <w:tcBorders>
                            <w:top w:val="nil"/>
                            <w:left w:val="nil"/>
                            <w:bottom w:val="nil"/>
                            <w:right w:val="nil"/>
                          </w:tcBorders>
                        </w:tcPr>
                        <w:p w14:paraId="77D8FB49" w14:textId="77777777" w:rsidR="00231DA8" w:rsidRDefault="00231DA8" w:rsidP="00E32CF3">
                          <w:pPr>
                            <w:rPr>
                              <w:rFonts w:cs="Arial"/>
                              <w:sz w:val="16"/>
                              <w:szCs w:val="16"/>
                            </w:rPr>
                          </w:pPr>
                        </w:p>
                      </w:tc>
                      <w:tc>
                        <w:tcPr>
                          <w:tcW w:w="567" w:type="dxa"/>
                          <w:tcBorders>
                            <w:top w:val="nil"/>
                            <w:left w:val="nil"/>
                            <w:bottom w:val="nil"/>
                            <w:right w:val="nil"/>
                          </w:tcBorders>
                        </w:tcPr>
                        <w:p w14:paraId="5A2D1B3A" w14:textId="77777777" w:rsidR="00231DA8" w:rsidRDefault="00231DA8" w:rsidP="00E32CF3">
                          <w:pPr>
                            <w:rPr>
                              <w:rFonts w:cs="Arial"/>
                              <w:sz w:val="16"/>
                              <w:szCs w:val="16"/>
                            </w:rPr>
                          </w:pPr>
                        </w:p>
                      </w:tc>
                      <w:tc>
                        <w:tcPr>
                          <w:tcW w:w="567" w:type="dxa"/>
                          <w:tcBorders>
                            <w:top w:val="nil"/>
                            <w:left w:val="nil"/>
                            <w:bottom w:val="nil"/>
                            <w:right w:val="nil"/>
                          </w:tcBorders>
                        </w:tcPr>
                        <w:p w14:paraId="0F7A55B7" w14:textId="77777777" w:rsidR="00231DA8" w:rsidRDefault="00231DA8" w:rsidP="00E32CF3">
                          <w:pPr>
                            <w:rPr>
                              <w:rFonts w:cs="Arial"/>
                              <w:sz w:val="16"/>
                              <w:szCs w:val="16"/>
                            </w:rPr>
                          </w:pPr>
                        </w:p>
                      </w:tc>
                      <w:tc>
                        <w:tcPr>
                          <w:tcW w:w="567" w:type="dxa"/>
                          <w:tcBorders>
                            <w:top w:val="nil"/>
                            <w:left w:val="nil"/>
                            <w:bottom w:val="nil"/>
                            <w:right w:val="nil"/>
                          </w:tcBorders>
                        </w:tcPr>
                        <w:p w14:paraId="6337188F" w14:textId="77777777" w:rsidR="00231DA8" w:rsidRDefault="00231DA8" w:rsidP="00E32CF3">
                          <w:pPr>
                            <w:rPr>
                              <w:rFonts w:cs="Arial"/>
                              <w:sz w:val="16"/>
                              <w:szCs w:val="16"/>
                            </w:rPr>
                          </w:pPr>
                        </w:p>
                      </w:tc>
                      <w:tc>
                        <w:tcPr>
                          <w:tcW w:w="850" w:type="dxa"/>
                          <w:tcBorders>
                            <w:top w:val="nil"/>
                            <w:left w:val="nil"/>
                            <w:bottom w:val="nil"/>
                            <w:right w:val="nil"/>
                          </w:tcBorders>
                        </w:tcPr>
                        <w:p w14:paraId="53B5FFF0" w14:textId="77777777" w:rsidR="00231DA8" w:rsidRDefault="00231DA8" w:rsidP="00E32CF3">
                          <w:pPr>
                            <w:rPr>
                              <w:rFonts w:cs="Arial"/>
                              <w:sz w:val="16"/>
                              <w:szCs w:val="16"/>
                            </w:rPr>
                          </w:pPr>
                        </w:p>
                      </w:tc>
                      <w:tc>
                        <w:tcPr>
                          <w:tcW w:w="567" w:type="dxa"/>
                          <w:tcBorders>
                            <w:top w:val="nil"/>
                            <w:left w:val="nil"/>
                            <w:bottom w:val="nil"/>
                            <w:right w:val="nil"/>
                          </w:tcBorders>
                        </w:tcPr>
                        <w:p w14:paraId="082879CD" w14:textId="77777777" w:rsidR="00231DA8" w:rsidRDefault="00231DA8" w:rsidP="00E32CF3">
                          <w:pPr>
                            <w:rPr>
                              <w:rFonts w:cs="Arial"/>
                              <w:sz w:val="16"/>
                              <w:szCs w:val="16"/>
                            </w:rPr>
                          </w:pPr>
                        </w:p>
                      </w:tc>
                      <w:tc>
                        <w:tcPr>
                          <w:tcW w:w="6803" w:type="dxa"/>
                          <w:gridSpan w:val="2"/>
                          <w:vMerge/>
                          <w:tcBorders>
                            <w:left w:val="nil"/>
                            <w:bottom w:val="nil"/>
                            <w:right w:val="single" w:sz="12" w:space="0" w:color="auto"/>
                          </w:tcBorders>
                        </w:tcPr>
                        <w:p w14:paraId="13D55842" w14:textId="77777777" w:rsidR="00231DA8" w:rsidRDefault="00231DA8" w:rsidP="00E32CF3">
                          <w:pPr>
                            <w:rPr>
                              <w:rFonts w:cs="Arial"/>
                              <w:sz w:val="16"/>
                              <w:szCs w:val="16"/>
                            </w:rPr>
                          </w:pPr>
                        </w:p>
                      </w:tc>
                    </w:tr>
                    <w:tr w:rsidR="00231DA8" w14:paraId="3A1BF7AA" w14:textId="77777777" w:rsidTr="00E32CF3">
                      <w:trPr>
                        <w:cantSplit/>
                        <w:trHeight w:val="1417"/>
                      </w:trPr>
                      <w:tc>
                        <w:tcPr>
                          <w:tcW w:w="340" w:type="dxa"/>
                          <w:tcBorders>
                            <w:top w:val="nil"/>
                            <w:left w:val="nil"/>
                            <w:bottom w:val="nil"/>
                            <w:right w:val="single" w:sz="12" w:space="0" w:color="auto"/>
                          </w:tcBorders>
                          <w:textDirection w:val="btLr"/>
                        </w:tcPr>
                        <w:p w14:paraId="0D56175A"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ACAA0E7" w14:textId="77777777" w:rsidR="00231DA8" w:rsidRPr="00072081" w:rsidRDefault="00231DA8" w:rsidP="00E32CF3">
                          <w:pPr>
                            <w:pStyle w:val="STP"/>
                            <w:jc w:val="center"/>
                          </w:pPr>
                          <w:proofErr w:type="spellStart"/>
                          <w:r w:rsidRPr="00072081">
                            <w:t>Взам</w:t>
                          </w:r>
                          <w:proofErr w:type="spellEnd"/>
                          <w:r w:rsidRPr="00072081">
                            <w:t>. инв. №</w:t>
                          </w:r>
                        </w:p>
                      </w:tc>
                      <w:tc>
                        <w:tcPr>
                          <w:tcW w:w="397" w:type="dxa"/>
                          <w:tcBorders>
                            <w:top w:val="single" w:sz="12" w:space="0" w:color="auto"/>
                            <w:left w:val="single" w:sz="12" w:space="0" w:color="auto"/>
                            <w:bottom w:val="single" w:sz="12" w:space="0" w:color="auto"/>
                            <w:right w:val="single" w:sz="12" w:space="0" w:color="auto"/>
                          </w:tcBorders>
                          <w:textDirection w:val="btLr"/>
                        </w:tcPr>
                        <w:p w14:paraId="0A8B8328" w14:textId="77777777" w:rsidR="00231DA8" w:rsidRDefault="00231DA8" w:rsidP="00E32CF3">
                          <w:pPr>
                            <w:ind w:left="113" w:right="113"/>
                            <w:rPr>
                              <w:rFonts w:cs="Arial"/>
                              <w:sz w:val="16"/>
                              <w:szCs w:val="16"/>
                            </w:rPr>
                          </w:pPr>
                        </w:p>
                      </w:tc>
                      <w:tc>
                        <w:tcPr>
                          <w:tcW w:w="567" w:type="dxa"/>
                          <w:tcBorders>
                            <w:top w:val="nil"/>
                            <w:left w:val="nil"/>
                            <w:bottom w:val="nil"/>
                            <w:right w:val="nil"/>
                          </w:tcBorders>
                        </w:tcPr>
                        <w:p w14:paraId="253342B7" w14:textId="77777777" w:rsidR="00231DA8" w:rsidRDefault="00231DA8" w:rsidP="00E32CF3">
                          <w:pPr>
                            <w:rPr>
                              <w:rFonts w:cs="Arial"/>
                              <w:sz w:val="16"/>
                              <w:szCs w:val="16"/>
                            </w:rPr>
                          </w:pPr>
                        </w:p>
                      </w:tc>
                      <w:tc>
                        <w:tcPr>
                          <w:tcW w:w="567" w:type="dxa"/>
                          <w:tcBorders>
                            <w:top w:val="nil"/>
                            <w:left w:val="nil"/>
                            <w:bottom w:val="nil"/>
                            <w:right w:val="nil"/>
                          </w:tcBorders>
                        </w:tcPr>
                        <w:p w14:paraId="3A932E43" w14:textId="77777777" w:rsidR="00231DA8" w:rsidRDefault="00231DA8" w:rsidP="00E32CF3">
                          <w:pPr>
                            <w:rPr>
                              <w:rFonts w:cs="Arial"/>
                              <w:sz w:val="16"/>
                              <w:szCs w:val="16"/>
                            </w:rPr>
                          </w:pPr>
                        </w:p>
                      </w:tc>
                      <w:tc>
                        <w:tcPr>
                          <w:tcW w:w="567" w:type="dxa"/>
                          <w:tcBorders>
                            <w:top w:val="nil"/>
                            <w:left w:val="nil"/>
                            <w:bottom w:val="nil"/>
                            <w:right w:val="nil"/>
                          </w:tcBorders>
                        </w:tcPr>
                        <w:p w14:paraId="3B629AA1" w14:textId="77777777" w:rsidR="00231DA8" w:rsidRDefault="00231DA8" w:rsidP="00E32CF3">
                          <w:pPr>
                            <w:rPr>
                              <w:rFonts w:cs="Arial"/>
                              <w:sz w:val="16"/>
                              <w:szCs w:val="16"/>
                            </w:rPr>
                          </w:pPr>
                        </w:p>
                      </w:tc>
                      <w:tc>
                        <w:tcPr>
                          <w:tcW w:w="567" w:type="dxa"/>
                          <w:tcBorders>
                            <w:top w:val="nil"/>
                            <w:left w:val="nil"/>
                            <w:bottom w:val="nil"/>
                            <w:right w:val="nil"/>
                          </w:tcBorders>
                        </w:tcPr>
                        <w:p w14:paraId="50D2E79B" w14:textId="77777777" w:rsidR="00231DA8" w:rsidRDefault="00231DA8" w:rsidP="00E32CF3">
                          <w:pPr>
                            <w:rPr>
                              <w:rFonts w:cs="Arial"/>
                              <w:sz w:val="16"/>
                              <w:szCs w:val="16"/>
                            </w:rPr>
                          </w:pPr>
                        </w:p>
                      </w:tc>
                      <w:tc>
                        <w:tcPr>
                          <w:tcW w:w="850" w:type="dxa"/>
                          <w:tcBorders>
                            <w:top w:val="nil"/>
                            <w:left w:val="nil"/>
                            <w:bottom w:val="nil"/>
                            <w:right w:val="nil"/>
                          </w:tcBorders>
                        </w:tcPr>
                        <w:p w14:paraId="460C0C56" w14:textId="77777777" w:rsidR="00231DA8" w:rsidRDefault="00231DA8" w:rsidP="00E32CF3">
                          <w:pPr>
                            <w:rPr>
                              <w:rFonts w:cs="Arial"/>
                              <w:sz w:val="16"/>
                              <w:szCs w:val="16"/>
                            </w:rPr>
                          </w:pPr>
                        </w:p>
                      </w:tc>
                      <w:tc>
                        <w:tcPr>
                          <w:tcW w:w="567" w:type="dxa"/>
                          <w:tcBorders>
                            <w:top w:val="nil"/>
                            <w:left w:val="nil"/>
                            <w:bottom w:val="nil"/>
                            <w:right w:val="nil"/>
                          </w:tcBorders>
                        </w:tcPr>
                        <w:p w14:paraId="57420FB7" w14:textId="77777777" w:rsidR="00231DA8" w:rsidRDefault="00231DA8" w:rsidP="00E32CF3">
                          <w:pPr>
                            <w:rPr>
                              <w:rFonts w:cs="Arial"/>
                              <w:sz w:val="16"/>
                              <w:szCs w:val="16"/>
                            </w:rPr>
                          </w:pPr>
                        </w:p>
                      </w:tc>
                      <w:tc>
                        <w:tcPr>
                          <w:tcW w:w="6236" w:type="dxa"/>
                          <w:tcBorders>
                            <w:top w:val="nil"/>
                            <w:left w:val="nil"/>
                            <w:bottom w:val="nil"/>
                            <w:right w:val="nil"/>
                          </w:tcBorders>
                        </w:tcPr>
                        <w:p w14:paraId="1C61BC78" w14:textId="77777777" w:rsidR="00231DA8" w:rsidRDefault="00231DA8" w:rsidP="00E32CF3">
                          <w:pPr>
                            <w:rPr>
                              <w:rFonts w:cs="Arial"/>
                              <w:sz w:val="16"/>
                              <w:szCs w:val="16"/>
                            </w:rPr>
                          </w:pPr>
                        </w:p>
                      </w:tc>
                      <w:tc>
                        <w:tcPr>
                          <w:tcW w:w="567" w:type="dxa"/>
                          <w:tcBorders>
                            <w:top w:val="nil"/>
                            <w:left w:val="nil"/>
                            <w:bottom w:val="nil"/>
                            <w:right w:val="single" w:sz="12" w:space="0" w:color="auto"/>
                          </w:tcBorders>
                        </w:tcPr>
                        <w:p w14:paraId="6C880B07" w14:textId="77777777" w:rsidR="00231DA8" w:rsidRDefault="00231DA8" w:rsidP="00E32CF3">
                          <w:pPr>
                            <w:rPr>
                              <w:rFonts w:cs="Arial"/>
                              <w:sz w:val="16"/>
                              <w:szCs w:val="16"/>
                            </w:rPr>
                          </w:pPr>
                        </w:p>
                      </w:tc>
                    </w:tr>
                    <w:tr w:rsidR="00231DA8" w14:paraId="7D4C0A1E" w14:textId="77777777" w:rsidTr="00E32CF3">
                      <w:trPr>
                        <w:cantSplit/>
                        <w:trHeight w:val="1984"/>
                      </w:trPr>
                      <w:tc>
                        <w:tcPr>
                          <w:tcW w:w="340" w:type="dxa"/>
                          <w:tcBorders>
                            <w:top w:val="nil"/>
                            <w:left w:val="nil"/>
                            <w:bottom w:val="nil"/>
                            <w:right w:val="single" w:sz="12" w:space="0" w:color="auto"/>
                          </w:tcBorders>
                          <w:textDirection w:val="btLr"/>
                        </w:tcPr>
                        <w:p w14:paraId="5DF912CB" w14:textId="77777777" w:rsidR="00231DA8" w:rsidRPr="00F7227D" w:rsidRDefault="00231DA8" w:rsidP="00E32CF3">
                          <w:pPr>
                            <w:pStyle w:val="STP"/>
                            <w:jc w:val="center"/>
                            <w:rPr>
                              <w:sz w:val="18"/>
                              <w:szCs w:val="18"/>
                            </w:rPr>
                          </w:pPr>
                        </w:p>
                      </w:tc>
                      <w:tc>
                        <w:tcPr>
                          <w:tcW w:w="283" w:type="dxa"/>
                          <w:tcBorders>
                            <w:top w:val="single" w:sz="12" w:space="0" w:color="auto"/>
                            <w:left w:val="single" w:sz="12" w:space="0" w:color="auto"/>
                            <w:bottom w:val="single" w:sz="12" w:space="0" w:color="auto"/>
                            <w:right w:val="single" w:sz="12" w:space="0" w:color="auto"/>
                          </w:tcBorders>
                          <w:textDirection w:val="btLr"/>
                          <w:vAlign w:val="center"/>
                        </w:tcPr>
                        <w:p w14:paraId="3752CE03" w14:textId="77777777" w:rsidR="00231DA8" w:rsidRPr="00072081" w:rsidRDefault="00231DA8" w:rsidP="00E32CF3">
                          <w:pPr>
                            <w:pStyle w:val="STP"/>
                            <w:jc w:val="center"/>
                          </w:pPr>
                          <w:r w:rsidRPr="00072081">
                            <w:t>Подп. и дата</w:t>
                          </w:r>
                        </w:p>
                      </w:tc>
                      <w:tc>
                        <w:tcPr>
                          <w:tcW w:w="397" w:type="dxa"/>
                          <w:tcBorders>
                            <w:top w:val="single" w:sz="12" w:space="0" w:color="auto"/>
                            <w:left w:val="single" w:sz="12" w:space="0" w:color="auto"/>
                            <w:bottom w:val="single" w:sz="12" w:space="0" w:color="auto"/>
                            <w:right w:val="single" w:sz="12" w:space="0" w:color="auto"/>
                          </w:tcBorders>
                          <w:textDirection w:val="btLr"/>
                        </w:tcPr>
                        <w:p w14:paraId="7EB621E0" w14:textId="77777777" w:rsidR="00231DA8" w:rsidRDefault="00231DA8" w:rsidP="00E32CF3">
                          <w:pPr>
                            <w:ind w:left="113" w:right="113"/>
                            <w:rPr>
                              <w:rFonts w:cs="Arial"/>
                              <w:sz w:val="16"/>
                              <w:szCs w:val="16"/>
                            </w:rPr>
                          </w:pPr>
                        </w:p>
                      </w:tc>
                      <w:tc>
                        <w:tcPr>
                          <w:tcW w:w="567" w:type="dxa"/>
                          <w:tcBorders>
                            <w:top w:val="nil"/>
                            <w:left w:val="nil"/>
                            <w:bottom w:val="nil"/>
                            <w:right w:val="nil"/>
                          </w:tcBorders>
                        </w:tcPr>
                        <w:p w14:paraId="2C3E97F2" w14:textId="77777777" w:rsidR="00231DA8" w:rsidRDefault="00231DA8" w:rsidP="00E32CF3">
                          <w:pPr>
                            <w:rPr>
                              <w:rFonts w:cs="Arial"/>
                              <w:sz w:val="16"/>
                              <w:szCs w:val="16"/>
                            </w:rPr>
                          </w:pPr>
                        </w:p>
                      </w:tc>
                      <w:tc>
                        <w:tcPr>
                          <w:tcW w:w="567" w:type="dxa"/>
                          <w:tcBorders>
                            <w:top w:val="nil"/>
                            <w:left w:val="nil"/>
                            <w:bottom w:val="nil"/>
                            <w:right w:val="nil"/>
                          </w:tcBorders>
                        </w:tcPr>
                        <w:p w14:paraId="7857E545" w14:textId="77777777" w:rsidR="00231DA8" w:rsidRDefault="00231DA8" w:rsidP="00E32CF3">
                          <w:pPr>
                            <w:rPr>
                              <w:rFonts w:cs="Arial"/>
                              <w:sz w:val="16"/>
                              <w:szCs w:val="16"/>
                            </w:rPr>
                          </w:pPr>
                        </w:p>
                      </w:tc>
                      <w:tc>
                        <w:tcPr>
                          <w:tcW w:w="567" w:type="dxa"/>
                          <w:tcBorders>
                            <w:top w:val="nil"/>
                            <w:left w:val="nil"/>
                            <w:bottom w:val="nil"/>
                            <w:right w:val="nil"/>
                          </w:tcBorders>
                        </w:tcPr>
                        <w:p w14:paraId="5F037769" w14:textId="77777777" w:rsidR="00231DA8" w:rsidRDefault="00231DA8" w:rsidP="00E32CF3">
                          <w:pPr>
                            <w:rPr>
                              <w:rFonts w:cs="Arial"/>
                              <w:sz w:val="16"/>
                              <w:szCs w:val="16"/>
                            </w:rPr>
                          </w:pPr>
                        </w:p>
                      </w:tc>
                      <w:tc>
                        <w:tcPr>
                          <w:tcW w:w="567" w:type="dxa"/>
                          <w:tcBorders>
                            <w:top w:val="nil"/>
                            <w:left w:val="nil"/>
                            <w:bottom w:val="nil"/>
                            <w:right w:val="nil"/>
                          </w:tcBorders>
                        </w:tcPr>
                        <w:p w14:paraId="2308CDFD" w14:textId="77777777" w:rsidR="00231DA8" w:rsidRDefault="00231DA8" w:rsidP="00E32CF3">
                          <w:pPr>
                            <w:rPr>
                              <w:rFonts w:cs="Arial"/>
                              <w:sz w:val="16"/>
                              <w:szCs w:val="16"/>
                            </w:rPr>
                          </w:pPr>
                        </w:p>
                      </w:tc>
                      <w:tc>
                        <w:tcPr>
                          <w:tcW w:w="850" w:type="dxa"/>
                          <w:tcBorders>
                            <w:top w:val="nil"/>
                            <w:left w:val="nil"/>
                            <w:bottom w:val="nil"/>
                            <w:right w:val="nil"/>
                          </w:tcBorders>
                        </w:tcPr>
                        <w:p w14:paraId="23D32A65" w14:textId="77777777" w:rsidR="00231DA8" w:rsidRDefault="00231DA8" w:rsidP="00E32CF3">
                          <w:pPr>
                            <w:rPr>
                              <w:rFonts w:cs="Arial"/>
                              <w:sz w:val="16"/>
                              <w:szCs w:val="16"/>
                            </w:rPr>
                          </w:pPr>
                        </w:p>
                      </w:tc>
                      <w:tc>
                        <w:tcPr>
                          <w:tcW w:w="567" w:type="dxa"/>
                          <w:tcBorders>
                            <w:top w:val="nil"/>
                            <w:left w:val="nil"/>
                            <w:bottom w:val="nil"/>
                            <w:right w:val="nil"/>
                          </w:tcBorders>
                        </w:tcPr>
                        <w:p w14:paraId="770E231B" w14:textId="77777777" w:rsidR="00231DA8" w:rsidRDefault="00231DA8" w:rsidP="00E32CF3">
                          <w:pPr>
                            <w:rPr>
                              <w:rFonts w:cs="Arial"/>
                              <w:sz w:val="16"/>
                              <w:szCs w:val="16"/>
                            </w:rPr>
                          </w:pPr>
                        </w:p>
                      </w:tc>
                      <w:tc>
                        <w:tcPr>
                          <w:tcW w:w="6236" w:type="dxa"/>
                          <w:tcBorders>
                            <w:top w:val="nil"/>
                            <w:left w:val="nil"/>
                            <w:bottom w:val="nil"/>
                            <w:right w:val="nil"/>
                          </w:tcBorders>
                        </w:tcPr>
                        <w:p w14:paraId="7465A869" w14:textId="77777777" w:rsidR="00231DA8" w:rsidRDefault="00231DA8" w:rsidP="00E32CF3">
                          <w:pPr>
                            <w:rPr>
                              <w:rFonts w:cs="Arial"/>
                              <w:sz w:val="16"/>
                              <w:szCs w:val="16"/>
                            </w:rPr>
                          </w:pPr>
                        </w:p>
                      </w:tc>
                      <w:tc>
                        <w:tcPr>
                          <w:tcW w:w="567" w:type="dxa"/>
                          <w:tcBorders>
                            <w:top w:val="nil"/>
                            <w:left w:val="nil"/>
                            <w:bottom w:val="nil"/>
                            <w:right w:val="single" w:sz="12" w:space="0" w:color="auto"/>
                          </w:tcBorders>
                        </w:tcPr>
                        <w:p w14:paraId="7AFAA9AB" w14:textId="77777777" w:rsidR="00231DA8" w:rsidRDefault="00231DA8" w:rsidP="00E32CF3">
                          <w:pPr>
                            <w:rPr>
                              <w:rFonts w:cs="Arial"/>
                              <w:sz w:val="16"/>
                              <w:szCs w:val="16"/>
                            </w:rPr>
                          </w:pPr>
                        </w:p>
                      </w:tc>
                    </w:tr>
                    <w:tr w:rsidR="00231DA8" w14:paraId="1EBEC388" w14:textId="77777777" w:rsidTr="00E32CF3">
                      <w:trPr>
                        <w:cantSplit/>
                        <w:trHeight w:hRule="exact" w:val="567"/>
                      </w:trPr>
                      <w:tc>
                        <w:tcPr>
                          <w:tcW w:w="340" w:type="dxa"/>
                          <w:tcBorders>
                            <w:top w:val="nil"/>
                            <w:left w:val="nil"/>
                            <w:bottom w:val="nil"/>
                            <w:right w:val="single" w:sz="12" w:space="0" w:color="auto"/>
                          </w:tcBorders>
                          <w:textDirection w:val="btLr"/>
                        </w:tcPr>
                        <w:p w14:paraId="692D0A9F" w14:textId="77777777" w:rsidR="00231DA8" w:rsidRPr="00F7227D" w:rsidRDefault="00231DA8" w:rsidP="00E32CF3">
                          <w:pPr>
                            <w:pStyle w:val="STP"/>
                            <w:jc w:val="center"/>
                            <w:rPr>
                              <w:sz w:val="18"/>
                              <w:szCs w:val="18"/>
                            </w:rPr>
                          </w:pPr>
                        </w:p>
                      </w:tc>
                      <w:tc>
                        <w:tcPr>
                          <w:tcW w:w="283" w:type="dxa"/>
                          <w:vMerge w:val="restart"/>
                          <w:tcBorders>
                            <w:top w:val="single" w:sz="12" w:space="0" w:color="auto"/>
                            <w:left w:val="single" w:sz="12" w:space="0" w:color="auto"/>
                            <w:right w:val="single" w:sz="12" w:space="0" w:color="auto"/>
                          </w:tcBorders>
                          <w:textDirection w:val="btLr"/>
                          <w:vAlign w:val="center"/>
                        </w:tcPr>
                        <w:p w14:paraId="7FFD5AFC" w14:textId="77777777" w:rsidR="00231DA8" w:rsidRPr="00072081" w:rsidRDefault="00231DA8" w:rsidP="00E32CF3">
                          <w:pPr>
                            <w:pStyle w:val="STP"/>
                            <w:jc w:val="center"/>
                          </w:pPr>
                          <w:r w:rsidRPr="00072081">
                            <w:t>Инв. № подл.</w:t>
                          </w:r>
                        </w:p>
                      </w:tc>
                      <w:tc>
                        <w:tcPr>
                          <w:tcW w:w="397" w:type="dxa"/>
                          <w:vMerge w:val="restart"/>
                          <w:tcBorders>
                            <w:top w:val="single" w:sz="12" w:space="0" w:color="auto"/>
                            <w:left w:val="single" w:sz="12" w:space="0" w:color="auto"/>
                            <w:right w:val="single" w:sz="12" w:space="0" w:color="auto"/>
                          </w:tcBorders>
                          <w:textDirection w:val="tbRl"/>
                        </w:tcPr>
                        <w:p w14:paraId="359884F6" w14:textId="77777777" w:rsidR="00231DA8" w:rsidRDefault="00231DA8" w:rsidP="00E32CF3">
                          <w:pPr>
                            <w:ind w:left="113" w:right="113"/>
                            <w:rPr>
                              <w:rFonts w:cs="Arial"/>
                              <w:sz w:val="16"/>
                              <w:szCs w:val="16"/>
                            </w:rPr>
                          </w:pPr>
                        </w:p>
                      </w:tc>
                      <w:tc>
                        <w:tcPr>
                          <w:tcW w:w="567" w:type="dxa"/>
                          <w:tcBorders>
                            <w:top w:val="nil"/>
                            <w:left w:val="nil"/>
                            <w:bottom w:val="single" w:sz="12" w:space="0" w:color="auto"/>
                            <w:right w:val="nil"/>
                          </w:tcBorders>
                        </w:tcPr>
                        <w:p w14:paraId="37319E52"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593782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0575F54C"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95018C3" w14:textId="77777777" w:rsidR="00231DA8" w:rsidRDefault="00231DA8" w:rsidP="00E32CF3">
                          <w:pPr>
                            <w:rPr>
                              <w:rFonts w:cs="Arial"/>
                              <w:sz w:val="16"/>
                              <w:szCs w:val="16"/>
                            </w:rPr>
                          </w:pPr>
                        </w:p>
                      </w:tc>
                      <w:tc>
                        <w:tcPr>
                          <w:tcW w:w="850" w:type="dxa"/>
                          <w:tcBorders>
                            <w:top w:val="nil"/>
                            <w:left w:val="nil"/>
                            <w:bottom w:val="single" w:sz="12" w:space="0" w:color="auto"/>
                            <w:right w:val="nil"/>
                          </w:tcBorders>
                        </w:tcPr>
                        <w:p w14:paraId="30D2B480" w14:textId="77777777" w:rsidR="00231DA8" w:rsidRDefault="00231DA8" w:rsidP="00E32CF3">
                          <w:pPr>
                            <w:rPr>
                              <w:rFonts w:cs="Arial"/>
                              <w:sz w:val="16"/>
                              <w:szCs w:val="16"/>
                            </w:rPr>
                          </w:pPr>
                        </w:p>
                      </w:tc>
                      <w:tc>
                        <w:tcPr>
                          <w:tcW w:w="567" w:type="dxa"/>
                          <w:tcBorders>
                            <w:top w:val="nil"/>
                            <w:left w:val="nil"/>
                            <w:bottom w:val="single" w:sz="12" w:space="0" w:color="auto"/>
                            <w:right w:val="nil"/>
                          </w:tcBorders>
                        </w:tcPr>
                        <w:p w14:paraId="1E636D2A" w14:textId="77777777" w:rsidR="00231DA8" w:rsidRDefault="00231DA8" w:rsidP="00E32CF3">
                          <w:pPr>
                            <w:rPr>
                              <w:rFonts w:cs="Arial"/>
                              <w:sz w:val="16"/>
                              <w:szCs w:val="16"/>
                            </w:rPr>
                          </w:pPr>
                        </w:p>
                      </w:tc>
                      <w:tc>
                        <w:tcPr>
                          <w:tcW w:w="6236" w:type="dxa"/>
                          <w:tcBorders>
                            <w:top w:val="nil"/>
                            <w:left w:val="nil"/>
                            <w:bottom w:val="single" w:sz="12" w:space="0" w:color="auto"/>
                            <w:right w:val="nil"/>
                          </w:tcBorders>
                        </w:tcPr>
                        <w:p w14:paraId="675FB5DA" w14:textId="77777777" w:rsidR="00231DA8" w:rsidRDefault="00231DA8" w:rsidP="00E32CF3">
                          <w:pPr>
                            <w:rPr>
                              <w:rFonts w:cs="Arial"/>
                              <w:sz w:val="16"/>
                              <w:szCs w:val="16"/>
                            </w:rPr>
                          </w:pPr>
                        </w:p>
                      </w:tc>
                      <w:tc>
                        <w:tcPr>
                          <w:tcW w:w="567" w:type="dxa"/>
                          <w:tcBorders>
                            <w:top w:val="nil"/>
                            <w:left w:val="nil"/>
                            <w:bottom w:val="single" w:sz="12" w:space="0" w:color="auto"/>
                            <w:right w:val="single" w:sz="12" w:space="0" w:color="auto"/>
                          </w:tcBorders>
                        </w:tcPr>
                        <w:p w14:paraId="5DD064FA" w14:textId="77777777" w:rsidR="00231DA8" w:rsidRDefault="00231DA8" w:rsidP="00E32CF3">
                          <w:pPr>
                            <w:rPr>
                              <w:rFonts w:cs="Arial"/>
                              <w:sz w:val="16"/>
                              <w:szCs w:val="16"/>
                            </w:rPr>
                          </w:pPr>
                        </w:p>
                      </w:tc>
                    </w:tr>
                    <w:tr w:rsidR="00231DA8" w14:paraId="086A5C71" w14:textId="77777777" w:rsidTr="00E32CF3">
                      <w:trPr>
                        <w:cantSplit/>
                        <w:trHeight w:hRule="exact" w:val="284"/>
                      </w:trPr>
                      <w:tc>
                        <w:tcPr>
                          <w:tcW w:w="340" w:type="dxa"/>
                          <w:tcBorders>
                            <w:top w:val="nil"/>
                            <w:left w:val="nil"/>
                            <w:bottom w:val="nil"/>
                            <w:right w:val="single" w:sz="12" w:space="0" w:color="auto"/>
                          </w:tcBorders>
                        </w:tcPr>
                        <w:p w14:paraId="176003C9"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597E0584" w14:textId="77777777" w:rsidR="00231DA8" w:rsidRDefault="00231DA8" w:rsidP="00E32CF3">
                          <w:pPr>
                            <w:rPr>
                              <w:rFonts w:cs="Arial"/>
                              <w:sz w:val="16"/>
                              <w:szCs w:val="16"/>
                            </w:rPr>
                          </w:pPr>
                        </w:p>
                      </w:tc>
                      <w:tc>
                        <w:tcPr>
                          <w:tcW w:w="397" w:type="dxa"/>
                          <w:vMerge/>
                          <w:tcBorders>
                            <w:left w:val="single" w:sz="12" w:space="0" w:color="auto"/>
                            <w:right w:val="single" w:sz="12" w:space="0" w:color="auto"/>
                          </w:tcBorders>
                          <w:textDirection w:val="btLr"/>
                        </w:tcPr>
                        <w:p w14:paraId="52A68E71" w14:textId="77777777" w:rsidR="00231DA8" w:rsidRDefault="00231DA8" w:rsidP="00E32CF3">
                          <w:pPr>
                            <w:ind w:left="113" w:right="113"/>
                            <w:rPr>
                              <w:rFonts w:cs="Arial"/>
                              <w:sz w:val="16"/>
                              <w:szCs w:val="16"/>
                            </w:rPr>
                          </w:pPr>
                        </w:p>
                      </w:tc>
                      <w:tc>
                        <w:tcPr>
                          <w:tcW w:w="567" w:type="dxa"/>
                          <w:tcBorders>
                            <w:top w:val="single" w:sz="12" w:space="0" w:color="auto"/>
                            <w:left w:val="single" w:sz="12" w:space="0" w:color="auto"/>
                            <w:right w:val="single" w:sz="12" w:space="0" w:color="auto"/>
                          </w:tcBorders>
                        </w:tcPr>
                        <w:p w14:paraId="5AB357B2"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2D382EEB"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5F6CAC62"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671E2296" w14:textId="77777777" w:rsidR="00231DA8" w:rsidRDefault="00231DA8" w:rsidP="00E32CF3">
                          <w:pPr>
                            <w:rPr>
                              <w:rFonts w:cs="Arial"/>
                              <w:sz w:val="16"/>
                              <w:szCs w:val="16"/>
                            </w:rPr>
                          </w:pPr>
                        </w:p>
                      </w:tc>
                      <w:tc>
                        <w:tcPr>
                          <w:tcW w:w="850" w:type="dxa"/>
                          <w:tcBorders>
                            <w:top w:val="single" w:sz="12" w:space="0" w:color="auto"/>
                            <w:left w:val="single" w:sz="12" w:space="0" w:color="auto"/>
                            <w:right w:val="single" w:sz="12" w:space="0" w:color="auto"/>
                          </w:tcBorders>
                        </w:tcPr>
                        <w:p w14:paraId="0A21BF6B" w14:textId="77777777" w:rsidR="00231DA8" w:rsidRDefault="00231DA8" w:rsidP="00E32CF3">
                          <w:pPr>
                            <w:rPr>
                              <w:rFonts w:cs="Arial"/>
                              <w:sz w:val="16"/>
                              <w:szCs w:val="16"/>
                            </w:rPr>
                          </w:pPr>
                        </w:p>
                      </w:tc>
                      <w:tc>
                        <w:tcPr>
                          <w:tcW w:w="567" w:type="dxa"/>
                          <w:tcBorders>
                            <w:top w:val="single" w:sz="12" w:space="0" w:color="auto"/>
                            <w:left w:val="single" w:sz="12" w:space="0" w:color="auto"/>
                            <w:right w:val="single" w:sz="12" w:space="0" w:color="auto"/>
                          </w:tcBorders>
                        </w:tcPr>
                        <w:p w14:paraId="4BB92710" w14:textId="77777777" w:rsidR="00231DA8" w:rsidRDefault="00231DA8" w:rsidP="00E32CF3">
                          <w:pPr>
                            <w:rPr>
                              <w:rFonts w:cs="Arial"/>
                              <w:sz w:val="16"/>
                              <w:szCs w:val="16"/>
                            </w:rPr>
                          </w:pPr>
                        </w:p>
                      </w:tc>
                      <w:tc>
                        <w:tcPr>
                          <w:tcW w:w="6236" w:type="dxa"/>
                          <w:vMerge w:val="restart"/>
                          <w:tcBorders>
                            <w:top w:val="single" w:sz="12" w:space="0" w:color="auto"/>
                            <w:left w:val="single" w:sz="12" w:space="0" w:color="auto"/>
                            <w:right w:val="single" w:sz="12" w:space="0" w:color="auto"/>
                          </w:tcBorders>
                          <w:vAlign w:val="center"/>
                        </w:tcPr>
                        <w:p w14:paraId="191C7DB0" w14:textId="4BF3F241" w:rsidR="00231DA8" w:rsidRPr="00451E73" w:rsidRDefault="00231DA8" w:rsidP="00E32CF3">
                          <w:pPr>
                            <w:jc w:val="center"/>
                            <w:rPr>
                              <w:sz w:val="28"/>
                              <w:szCs w:val="28"/>
                            </w:rPr>
                          </w:pPr>
                          <w:r>
                            <w:rPr>
                              <w:sz w:val="28"/>
                              <w:szCs w:val="28"/>
                            </w:rPr>
                            <w:t>ПМТ.</w:t>
                          </w:r>
                          <w:r w:rsidR="00567C78">
                            <w:rPr>
                              <w:sz w:val="28"/>
                              <w:szCs w:val="28"/>
                            </w:rPr>
                            <w:t>О</w:t>
                          </w:r>
                          <w:r>
                            <w:rPr>
                              <w:sz w:val="28"/>
                              <w:szCs w:val="28"/>
                            </w:rPr>
                            <w:t>Ч</w:t>
                          </w:r>
                        </w:p>
                        <w:p w14:paraId="750E797D" w14:textId="77777777" w:rsidR="00231DA8" w:rsidRPr="008D242F" w:rsidRDefault="00231DA8" w:rsidP="00E32CF3">
                          <w:pPr>
                            <w:jc w:val="center"/>
                            <w:rPr>
                              <w:sz w:val="28"/>
                              <w:szCs w:val="28"/>
                            </w:rPr>
                          </w:pPr>
                          <w:r w:rsidRPr="00451E73">
                            <w:rPr>
                              <w:sz w:val="28"/>
                              <w:szCs w:val="28"/>
                            </w:rPr>
                            <w:t>Разделы 1,2</w:t>
                          </w:r>
                        </w:p>
                      </w:tc>
                      <w:tc>
                        <w:tcPr>
                          <w:tcW w:w="567" w:type="dxa"/>
                          <w:tcBorders>
                            <w:top w:val="single" w:sz="12" w:space="0" w:color="auto"/>
                            <w:left w:val="single" w:sz="12" w:space="0" w:color="auto"/>
                            <w:bottom w:val="single" w:sz="12" w:space="0" w:color="auto"/>
                            <w:right w:val="single" w:sz="12" w:space="0" w:color="auto"/>
                          </w:tcBorders>
                        </w:tcPr>
                        <w:p w14:paraId="4757A539" w14:textId="77777777" w:rsidR="00231DA8" w:rsidRPr="00072081" w:rsidRDefault="00231DA8" w:rsidP="00E32CF3">
                          <w:pPr>
                            <w:pStyle w:val="STP"/>
                            <w:jc w:val="center"/>
                          </w:pPr>
                          <w:r w:rsidRPr="00072081">
                            <w:t>Лист</w:t>
                          </w:r>
                        </w:p>
                      </w:tc>
                    </w:tr>
                    <w:tr w:rsidR="00231DA8" w14:paraId="71430E3D" w14:textId="77777777" w:rsidTr="00E32CF3">
                      <w:trPr>
                        <w:cantSplit/>
                        <w:trHeight w:hRule="exact" w:val="284"/>
                      </w:trPr>
                      <w:tc>
                        <w:tcPr>
                          <w:tcW w:w="340" w:type="dxa"/>
                          <w:tcBorders>
                            <w:top w:val="nil"/>
                            <w:left w:val="nil"/>
                            <w:bottom w:val="nil"/>
                            <w:right w:val="single" w:sz="12" w:space="0" w:color="auto"/>
                          </w:tcBorders>
                        </w:tcPr>
                        <w:p w14:paraId="736921A1" w14:textId="77777777" w:rsidR="00231DA8" w:rsidRDefault="00231DA8" w:rsidP="00E32CF3">
                          <w:pPr>
                            <w:rPr>
                              <w:rFonts w:cs="Arial"/>
                              <w:sz w:val="16"/>
                              <w:szCs w:val="16"/>
                            </w:rPr>
                          </w:pPr>
                        </w:p>
                      </w:tc>
                      <w:tc>
                        <w:tcPr>
                          <w:tcW w:w="283" w:type="dxa"/>
                          <w:vMerge/>
                          <w:tcBorders>
                            <w:left w:val="single" w:sz="12" w:space="0" w:color="auto"/>
                            <w:right w:val="single" w:sz="12" w:space="0" w:color="auto"/>
                          </w:tcBorders>
                        </w:tcPr>
                        <w:p w14:paraId="233C21BD" w14:textId="77777777" w:rsidR="00231DA8" w:rsidRDefault="00231DA8" w:rsidP="00E32CF3">
                          <w:pPr>
                            <w:rPr>
                              <w:rFonts w:cs="Arial"/>
                              <w:sz w:val="16"/>
                              <w:szCs w:val="16"/>
                            </w:rPr>
                          </w:pPr>
                        </w:p>
                      </w:tc>
                      <w:tc>
                        <w:tcPr>
                          <w:tcW w:w="397" w:type="dxa"/>
                          <w:vMerge/>
                          <w:tcBorders>
                            <w:left w:val="single" w:sz="12" w:space="0" w:color="auto"/>
                            <w:right w:val="single" w:sz="12" w:space="0" w:color="auto"/>
                          </w:tcBorders>
                          <w:textDirection w:val="btLr"/>
                        </w:tcPr>
                        <w:p w14:paraId="54E71A10" w14:textId="77777777" w:rsidR="00231DA8" w:rsidRDefault="00231DA8" w:rsidP="00E32CF3">
                          <w:pPr>
                            <w:ind w:left="113" w:right="113"/>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40DFBFD0"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62CE6CE5"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24348155"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0D526230" w14:textId="77777777" w:rsidR="00231DA8" w:rsidRDefault="00231DA8" w:rsidP="00E32CF3">
                          <w:pPr>
                            <w:rPr>
                              <w:rFonts w:cs="Arial"/>
                              <w:sz w:val="16"/>
                              <w:szCs w:val="16"/>
                            </w:rPr>
                          </w:pPr>
                        </w:p>
                      </w:tc>
                      <w:tc>
                        <w:tcPr>
                          <w:tcW w:w="850" w:type="dxa"/>
                          <w:tcBorders>
                            <w:top w:val="single" w:sz="8" w:space="0" w:color="auto"/>
                            <w:left w:val="single" w:sz="12" w:space="0" w:color="auto"/>
                            <w:bottom w:val="single" w:sz="12" w:space="0" w:color="auto"/>
                            <w:right w:val="single" w:sz="12" w:space="0" w:color="auto"/>
                          </w:tcBorders>
                        </w:tcPr>
                        <w:p w14:paraId="2C8D89C8" w14:textId="77777777" w:rsidR="00231DA8" w:rsidRDefault="00231DA8" w:rsidP="00E32CF3">
                          <w:pPr>
                            <w:rPr>
                              <w:rFonts w:cs="Arial"/>
                              <w:sz w:val="16"/>
                              <w:szCs w:val="16"/>
                            </w:rPr>
                          </w:pPr>
                        </w:p>
                      </w:tc>
                      <w:tc>
                        <w:tcPr>
                          <w:tcW w:w="567" w:type="dxa"/>
                          <w:tcBorders>
                            <w:top w:val="single" w:sz="8" w:space="0" w:color="auto"/>
                            <w:left w:val="single" w:sz="12" w:space="0" w:color="auto"/>
                            <w:bottom w:val="single" w:sz="12" w:space="0" w:color="auto"/>
                            <w:right w:val="single" w:sz="12" w:space="0" w:color="auto"/>
                          </w:tcBorders>
                        </w:tcPr>
                        <w:p w14:paraId="4CEB75ED" w14:textId="77777777" w:rsidR="00231DA8" w:rsidRDefault="00231DA8" w:rsidP="00E32CF3">
                          <w:pPr>
                            <w:rPr>
                              <w:rFonts w:cs="Arial"/>
                              <w:sz w:val="16"/>
                              <w:szCs w:val="16"/>
                            </w:rPr>
                          </w:pPr>
                        </w:p>
                      </w:tc>
                      <w:tc>
                        <w:tcPr>
                          <w:tcW w:w="6236" w:type="dxa"/>
                          <w:vMerge/>
                          <w:tcBorders>
                            <w:top w:val="single" w:sz="12" w:space="0" w:color="auto"/>
                            <w:left w:val="single" w:sz="12" w:space="0" w:color="auto"/>
                            <w:right w:val="single" w:sz="12" w:space="0" w:color="auto"/>
                          </w:tcBorders>
                        </w:tcPr>
                        <w:p w14:paraId="0017EEC0" w14:textId="77777777" w:rsidR="00231DA8" w:rsidRDefault="00231DA8" w:rsidP="00E32CF3">
                          <w:pPr>
                            <w:rPr>
                              <w:rFonts w:cs="Arial"/>
                              <w:sz w:val="16"/>
                              <w:szCs w:val="16"/>
                            </w:rPr>
                          </w:pP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14:paraId="312EF393" w14:textId="33BE8C55" w:rsidR="00231DA8" w:rsidRPr="00B0082F" w:rsidRDefault="00231DA8" w:rsidP="00E32CF3">
                          <w:pPr>
                            <w:jc w:val="center"/>
                            <w:rPr>
                              <w:rFonts w:cs="Arial"/>
                              <w:sz w:val="16"/>
                              <w:szCs w:val="16"/>
                            </w:rPr>
                          </w:pPr>
                          <w:r w:rsidRPr="00072081">
                            <w:fldChar w:fldCharType="begin"/>
                          </w:r>
                          <w:r w:rsidRPr="00072081">
                            <w:instrText>=</w:instrText>
                          </w:r>
                          <w:r w:rsidRPr="00072081">
                            <w:fldChar w:fldCharType="begin"/>
                          </w:r>
                          <w:r w:rsidRPr="00072081">
                            <w:instrText xml:space="preserve"> page </w:instrText>
                          </w:r>
                          <w:r w:rsidRPr="00072081">
                            <w:fldChar w:fldCharType="separate"/>
                          </w:r>
                          <w:r w:rsidR="00D95BDF">
                            <w:rPr>
                              <w:noProof/>
                            </w:rPr>
                            <w:instrText>13</w:instrText>
                          </w:r>
                          <w:r w:rsidRPr="00072081">
                            <w:fldChar w:fldCharType="end"/>
                          </w:r>
                          <w:r w:rsidRPr="00072081">
                            <w:fldChar w:fldCharType="separate"/>
                          </w:r>
                          <w:r w:rsidR="00D95BDF">
                            <w:rPr>
                              <w:noProof/>
                            </w:rPr>
                            <w:t>13</w:t>
                          </w:r>
                          <w:r w:rsidRPr="00072081">
                            <w:fldChar w:fldCharType="end"/>
                          </w:r>
                        </w:p>
                      </w:tc>
                    </w:tr>
                    <w:tr w:rsidR="00231DA8" w:rsidRPr="00072081" w14:paraId="00ECEF68" w14:textId="77777777" w:rsidTr="00E32CF3">
                      <w:trPr>
                        <w:cantSplit/>
                        <w:trHeight w:hRule="exact" w:val="284"/>
                      </w:trPr>
                      <w:tc>
                        <w:tcPr>
                          <w:tcW w:w="340" w:type="dxa"/>
                          <w:tcBorders>
                            <w:top w:val="nil"/>
                            <w:left w:val="nil"/>
                            <w:bottom w:val="nil"/>
                            <w:right w:val="single" w:sz="12" w:space="0" w:color="auto"/>
                          </w:tcBorders>
                        </w:tcPr>
                        <w:p w14:paraId="34863EB6" w14:textId="77777777" w:rsidR="00231DA8" w:rsidRPr="00072081" w:rsidRDefault="00231DA8" w:rsidP="00E32CF3">
                          <w:pPr>
                            <w:rPr>
                              <w:rFonts w:cs="Arial"/>
                            </w:rPr>
                          </w:pPr>
                        </w:p>
                      </w:tc>
                      <w:tc>
                        <w:tcPr>
                          <w:tcW w:w="283" w:type="dxa"/>
                          <w:vMerge/>
                          <w:tcBorders>
                            <w:left w:val="single" w:sz="12" w:space="0" w:color="auto"/>
                            <w:bottom w:val="single" w:sz="12" w:space="0" w:color="auto"/>
                            <w:right w:val="single" w:sz="12" w:space="0" w:color="auto"/>
                          </w:tcBorders>
                        </w:tcPr>
                        <w:p w14:paraId="1D208C09" w14:textId="77777777" w:rsidR="00231DA8" w:rsidRPr="00072081" w:rsidRDefault="00231DA8" w:rsidP="00E32CF3">
                          <w:pPr>
                            <w:rPr>
                              <w:rFonts w:cs="Arial"/>
                            </w:rPr>
                          </w:pPr>
                        </w:p>
                      </w:tc>
                      <w:tc>
                        <w:tcPr>
                          <w:tcW w:w="397" w:type="dxa"/>
                          <w:vMerge/>
                          <w:tcBorders>
                            <w:left w:val="single" w:sz="12" w:space="0" w:color="auto"/>
                            <w:bottom w:val="single" w:sz="12" w:space="0" w:color="auto"/>
                            <w:right w:val="single" w:sz="12" w:space="0" w:color="auto"/>
                          </w:tcBorders>
                          <w:textDirection w:val="btLr"/>
                        </w:tcPr>
                        <w:p w14:paraId="04A8E66D" w14:textId="77777777" w:rsidR="00231DA8" w:rsidRPr="00072081" w:rsidRDefault="00231DA8" w:rsidP="00E32CF3">
                          <w:pPr>
                            <w:ind w:left="113" w:right="113"/>
                            <w:rPr>
                              <w:rFonts w:cs="Arial"/>
                            </w:rPr>
                          </w:pPr>
                        </w:p>
                      </w:tc>
                      <w:tc>
                        <w:tcPr>
                          <w:tcW w:w="567" w:type="dxa"/>
                          <w:tcBorders>
                            <w:top w:val="single" w:sz="12" w:space="0" w:color="auto"/>
                            <w:left w:val="single" w:sz="12" w:space="0" w:color="auto"/>
                            <w:bottom w:val="single" w:sz="12" w:space="0" w:color="auto"/>
                            <w:right w:val="single" w:sz="12" w:space="0" w:color="auto"/>
                          </w:tcBorders>
                          <w:vAlign w:val="center"/>
                        </w:tcPr>
                        <w:p w14:paraId="5E9C9D11" w14:textId="77777777" w:rsidR="00231DA8" w:rsidRPr="00072081" w:rsidRDefault="00231DA8" w:rsidP="00E32CF3">
                          <w:pPr>
                            <w:pStyle w:val="STP"/>
                            <w:jc w:val="center"/>
                          </w:pPr>
                          <w:r w:rsidRPr="00072081">
                            <w:t>Изм.</w:t>
                          </w:r>
                        </w:p>
                      </w:tc>
                      <w:tc>
                        <w:tcPr>
                          <w:tcW w:w="567" w:type="dxa"/>
                          <w:tcBorders>
                            <w:top w:val="single" w:sz="12" w:space="0" w:color="auto"/>
                            <w:left w:val="single" w:sz="12" w:space="0" w:color="auto"/>
                            <w:bottom w:val="single" w:sz="12" w:space="0" w:color="auto"/>
                            <w:right w:val="single" w:sz="12" w:space="0" w:color="auto"/>
                          </w:tcBorders>
                          <w:vAlign w:val="center"/>
                        </w:tcPr>
                        <w:p w14:paraId="39427B3B" w14:textId="77777777" w:rsidR="00231DA8" w:rsidRPr="00072081" w:rsidRDefault="00231DA8" w:rsidP="00E32CF3">
                          <w:pPr>
                            <w:pStyle w:val="STP"/>
                            <w:jc w:val="center"/>
                            <w:rPr>
                              <w:sz w:val="16"/>
                              <w:szCs w:val="16"/>
                            </w:rPr>
                          </w:pPr>
                          <w:proofErr w:type="spellStart"/>
                          <w:r w:rsidRPr="00072081">
                            <w:rPr>
                              <w:sz w:val="16"/>
                              <w:szCs w:val="16"/>
                            </w:rPr>
                            <w:t>Кол.уч</w:t>
                          </w:r>
                          <w:proofErr w:type="spellEnd"/>
                          <w:r w:rsidRPr="00072081">
                            <w:rPr>
                              <w:sz w:val="16"/>
                              <w:szCs w:val="16"/>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67E490B" w14:textId="77777777" w:rsidR="00231DA8" w:rsidRPr="00072081" w:rsidRDefault="00231DA8" w:rsidP="00E32CF3">
                          <w:pPr>
                            <w:pStyle w:val="STP"/>
                            <w:jc w:val="center"/>
                          </w:pPr>
                          <w:r w:rsidRPr="00072081">
                            <w:t>Лист</w:t>
                          </w:r>
                        </w:p>
                      </w:tc>
                      <w:tc>
                        <w:tcPr>
                          <w:tcW w:w="567" w:type="dxa"/>
                          <w:tcBorders>
                            <w:top w:val="single" w:sz="12" w:space="0" w:color="auto"/>
                            <w:left w:val="single" w:sz="12" w:space="0" w:color="auto"/>
                            <w:bottom w:val="single" w:sz="12" w:space="0" w:color="auto"/>
                            <w:right w:val="single" w:sz="12" w:space="0" w:color="auto"/>
                          </w:tcBorders>
                          <w:vAlign w:val="center"/>
                        </w:tcPr>
                        <w:p w14:paraId="75C51731" w14:textId="77777777" w:rsidR="00231DA8" w:rsidRPr="00072081" w:rsidRDefault="00231DA8" w:rsidP="00E32CF3">
                          <w:pPr>
                            <w:pStyle w:val="STP"/>
                            <w:jc w:val="center"/>
                          </w:pPr>
                          <w:r w:rsidRPr="00072081">
                            <w:t>№док.</w:t>
                          </w:r>
                        </w:p>
                      </w:tc>
                      <w:tc>
                        <w:tcPr>
                          <w:tcW w:w="850" w:type="dxa"/>
                          <w:tcBorders>
                            <w:top w:val="single" w:sz="12" w:space="0" w:color="auto"/>
                            <w:left w:val="single" w:sz="12" w:space="0" w:color="auto"/>
                            <w:bottom w:val="single" w:sz="12" w:space="0" w:color="auto"/>
                            <w:right w:val="single" w:sz="12" w:space="0" w:color="auto"/>
                          </w:tcBorders>
                          <w:vAlign w:val="center"/>
                        </w:tcPr>
                        <w:p w14:paraId="251797BB" w14:textId="77777777" w:rsidR="00231DA8" w:rsidRPr="00072081" w:rsidRDefault="00231DA8" w:rsidP="00E32CF3">
                          <w:pPr>
                            <w:pStyle w:val="STP"/>
                            <w:jc w:val="center"/>
                          </w:pPr>
                          <w:r w:rsidRPr="00072081">
                            <w:t>Подп.</w:t>
                          </w:r>
                        </w:p>
                      </w:tc>
                      <w:tc>
                        <w:tcPr>
                          <w:tcW w:w="567" w:type="dxa"/>
                          <w:tcBorders>
                            <w:top w:val="single" w:sz="12" w:space="0" w:color="auto"/>
                            <w:left w:val="single" w:sz="12" w:space="0" w:color="auto"/>
                            <w:bottom w:val="single" w:sz="12" w:space="0" w:color="auto"/>
                            <w:right w:val="single" w:sz="12" w:space="0" w:color="auto"/>
                          </w:tcBorders>
                          <w:vAlign w:val="center"/>
                        </w:tcPr>
                        <w:p w14:paraId="1524AE30" w14:textId="77777777" w:rsidR="00231DA8" w:rsidRPr="00072081" w:rsidRDefault="00231DA8" w:rsidP="00E32CF3">
                          <w:pPr>
                            <w:pStyle w:val="STP"/>
                            <w:jc w:val="center"/>
                          </w:pPr>
                          <w:r w:rsidRPr="00072081">
                            <w:t>Дата</w:t>
                          </w:r>
                        </w:p>
                      </w:tc>
                      <w:tc>
                        <w:tcPr>
                          <w:tcW w:w="6236" w:type="dxa"/>
                          <w:vMerge/>
                          <w:tcBorders>
                            <w:left w:val="single" w:sz="12" w:space="0" w:color="auto"/>
                            <w:bottom w:val="single" w:sz="12" w:space="0" w:color="auto"/>
                            <w:right w:val="single" w:sz="12" w:space="0" w:color="auto"/>
                          </w:tcBorders>
                        </w:tcPr>
                        <w:p w14:paraId="3B3B2554" w14:textId="77777777" w:rsidR="00231DA8" w:rsidRPr="00072081" w:rsidRDefault="00231DA8" w:rsidP="00E32CF3">
                          <w:pPr>
                            <w:rPr>
                              <w:rFonts w:cs="Arial"/>
                            </w:rPr>
                          </w:pPr>
                        </w:p>
                      </w:tc>
                      <w:tc>
                        <w:tcPr>
                          <w:tcW w:w="567" w:type="dxa"/>
                          <w:vMerge/>
                          <w:tcBorders>
                            <w:left w:val="single" w:sz="12" w:space="0" w:color="auto"/>
                            <w:bottom w:val="single" w:sz="12" w:space="0" w:color="auto"/>
                            <w:right w:val="single" w:sz="12" w:space="0" w:color="auto"/>
                          </w:tcBorders>
                        </w:tcPr>
                        <w:p w14:paraId="6713E2B4" w14:textId="77777777" w:rsidR="00231DA8" w:rsidRPr="00072081" w:rsidRDefault="00231DA8" w:rsidP="00E32CF3">
                          <w:pPr>
                            <w:jc w:val="center"/>
                            <w:rPr>
                              <w:rFonts w:cs="Arial"/>
                            </w:rPr>
                          </w:pPr>
                        </w:p>
                      </w:tc>
                    </w:tr>
                  </w:tbl>
                  <w:p w14:paraId="1CA91E5C" w14:textId="77777777" w:rsidR="00231DA8" w:rsidRPr="00072081" w:rsidRDefault="00231DA8" w:rsidP="00E32CF3">
                    <w:pPr>
                      <w:rPr>
                        <w:rFonts w:cs="Arial"/>
                      </w:rPr>
                    </w:pPr>
                  </w:p>
                </w:txbxContent>
              </v:textbox>
              <w10:wrap anchorx="margin" anchory="margin"/>
            </v:shape>
          </w:pict>
        </mc:Fallback>
      </mc:AlternateContent>
    </w:r>
  </w:p>
  <w:p w14:paraId="44065AB7" w14:textId="77777777" w:rsidR="00231DA8" w:rsidRPr="00E32CF3" w:rsidRDefault="00231DA8" w:rsidP="00E32CF3">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070" w14:textId="77777777" w:rsidR="00FE3DAC" w:rsidRDefault="00FE3DAC" w:rsidP="008D242F">
    <w:pPr>
      <w:pStyle w:val="ac"/>
    </w:pPr>
    <w:r>
      <w:rPr>
        <w:noProof/>
        <w:lang w:eastAsia="ru-RU"/>
      </w:rPr>
      <mc:AlternateContent>
        <mc:Choice Requires="wps">
          <w:drawing>
            <wp:anchor distT="0" distB="0" distL="114300" distR="114300" simplePos="0" relativeHeight="251678208" behindDoc="1" locked="0" layoutInCell="0" allowOverlap="1" wp14:anchorId="5BB3CCC9" wp14:editId="1BC41623">
              <wp:simplePos x="0" y="0"/>
              <wp:positionH relativeFrom="margin">
                <wp:posOffset>-1075690</wp:posOffset>
              </wp:positionH>
              <wp:positionV relativeFrom="margin">
                <wp:posOffset>-718185</wp:posOffset>
              </wp:positionV>
              <wp:extent cx="7560000" cy="10692000"/>
              <wp:effectExtent l="0" t="0" r="3175" b="0"/>
              <wp:wrapNone/>
              <wp:docPr id="42"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69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B74B0" w14:textId="77777777" w:rsidR="00FE3DAC" w:rsidRPr="00072081" w:rsidRDefault="00FE3DAC" w:rsidP="008D24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3CCC9" id="_x0000_t202" coordsize="21600,21600" o:spt="202" path="m,l,21600r21600,l21600,xe">
              <v:stroke joinstyle="miter"/>
              <v:path gradientshapeok="t" o:connecttype="rect"/>
            </v:shapetype>
            <v:shape id="_x0000_s1030" type="#_x0000_t202" style="position:absolute;margin-left:-84.7pt;margin-top:-56.55pt;width:595.3pt;height:841.9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" o:allowincell="f" stroked="f">
              <v:textbox>
                <w:txbxContent>
                  <w:p w14:paraId="759B74B0" w14:textId="77777777" w:rsidR="00FE3DAC" w:rsidRPr="00072081" w:rsidRDefault="00FE3DAC" w:rsidP="008D242F">
                    <w:pPr>
                      <w:rPr>
                        <w:rFonts w:cs="Arial"/>
                      </w:rPr>
                    </w:pPr>
                  </w:p>
                </w:txbxContent>
              </v:textbox>
              <w10:wrap anchorx="margin" anchory="margin"/>
            </v:shape>
          </w:pict>
        </mc:Fallback>
      </mc:AlternateContent>
    </w:r>
  </w:p>
  <w:p w14:paraId="1BFA30CE" w14:textId="77777777" w:rsidR="00FE3DAC" w:rsidRPr="008D242F" w:rsidRDefault="00FE3DAC" w:rsidP="008D242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10A174"/>
    <w:lvl w:ilvl="0">
      <w:start w:val="1"/>
      <w:numFmt w:val="lowerLetter"/>
      <w:lvlText w:val="%1)"/>
      <w:lvlJc w:val="left"/>
      <w:pPr>
        <w:tabs>
          <w:tab w:val="num" w:pos="360"/>
        </w:tabs>
        <w:ind w:left="0" w:firstLine="0"/>
      </w:pPr>
    </w:lvl>
  </w:abstractNum>
  <w:abstractNum w:abstractNumId="1" w15:restartNumberingAfterBreak="0">
    <w:nsid w:val="FFFFFF89"/>
    <w:multiLevelType w:val="singleLevel"/>
    <w:tmpl w:val="89889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9FC0F24E"/>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15:restartNumberingAfterBreak="0">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15:restartNumberingAfterBreak="0">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15:restartNumberingAfterBreak="0">
    <w:nsid w:val="00560503"/>
    <w:multiLevelType w:val="hybridMultilevel"/>
    <w:tmpl w:val="736E9FE0"/>
    <w:lvl w:ilvl="0" w:tplc="04190001">
      <w:start w:val="5"/>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12350BD"/>
    <w:multiLevelType w:val="hybridMultilevel"/>
    <w:tmpl w:val="BF76B70E"/>
    <w:lvl w:ilvl="0" w:tplc="509E5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19D030E"/>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20"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06E125CC"/>
    <w:multiLevelType w:val="hybridMultilevel"/>
    <w:tmpl w:val="31EA4A00"/>
    <w:lvl w:ilvl="0" w:tplc="5E1013A0">
      <w:start w:val="9"/>
      <w:numFmt w:val="decimal"/>
      <w:lvlText w:val="%1."/>
      <w:lvlJc w:val="left"/>
      <w:pPr>
        <w:tabs>
          <w:tab w:val="num" w:pos="622"/>
        </w:tabs>
        <w:ind w:left="622" w:hanging="48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15:restartNumberingAfterBreak="0">
    <w:nsid w:val="0B113B03"/>
    <w:multiLevelType w:val="hybridMultilevel"/>
    <w:tmpl w:val="4800A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D095416"/>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FAD1BD5"/>
    <w:multiLevelType w:val="hybridMultilevel"/>
    <w:tmpl w:val="EAA20534"/>
    <w:lvl w:ilvl="0" w:tplc="037A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AC94DB7"/>
    <w:multiLevelType w:val="hybridMultilevel"/>
    <w:tmpl w:val="45DC90EA"/>
    <w:lvl w:ilvl="0" w:tplc="3C5ADD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6A64C2"/>
    <w:multiLevelType w:val="hybridMultilevel"/>
    <w:tmpl w:val="A7DA05C8"/>
    <w:lvl w:ilvl="0" w:tplc="EA2075DA">
      <w:start w:val="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9" w15:restartNumberingAfterBreak="0">
    <w:nsid w:val="1EA6701A"/>
    <w:multiLevelType w:val="hybridMultilevel"/>
    <w:tmpl w:val="C506F14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6778CB"/>
    <w:multiLevelType w:val="hybridMultilevel"/>
    <w:tmpl w:val="08EE13A4"/>
    <w:lvl w:ilvl="0" w:tplc="F39C63E0">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86554AD"/>
    <w:multiLevelType w:val="hybridMultilevel"/>
    <w:tmpl w:val="1C8C8C4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BF2CED"/>
    <w:multiLevelType w:val="hybridMultilevel"/>
    <w:tmpl w:val="8C8C7058"/>
    <w:lvl w:ilvl="0" w:tplc="14C4E9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DF132C"/>
    <w:multiLevelType w:val="hybridMultilevel"/>
    <w:tmpl w:val="241A5D30"/>
    <w:lvl w:ilvl="0" w:tplc="68C2490E">
      <w:start w:val="5"/>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36406A34"/>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88045C0"/>
    <w:multiLevelType w:val="hybridMultilevel"/>
    <w:tmpl w:val="387E8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8" w15:restartNumberingAfterBreak="0">
    <w:nsid w:val="3CBC2663"/>
    <w:multiLevelType w:val="hybridMultilevel"/>
    <w:tmpl w:val="B7EEACD0"/>
    <w:lvl w:ilvl="0" w:tplc="BD9CC4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DB60F67"/>
    <w:multiLevelType w:val="hybridMultilevel"/>
    <w:tmpl w:val="E42AB982"/>
    <w:lvl w:ilvl="0" w:tplc="DD5E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3" w15:restartNumberingAfterBreak="0">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984EA7"/>
    <w:multiLevelType w:val="hybridMultilevel"/>
    <w:tmpl w:val="559EDF0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B65339"/>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47" w15:restartNumberingAfterBreak="0">
    <w:nsid w:val="58533A16"/>
    <w:multiLevelType w:val="multilevel"/>
    <w:tmpl w:val="26F2896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8" w15:restartNumberingAfterBreak="0">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6A2879"/>
    <w:multiLevelType w:val="hybridMultilevel"/>
    <w:tmpl w:val="CF302026"/>
    <w:lvl w:ilvl="0" w:tplc="2A60096C">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50" w15:restartNumberingAfterBreak="0">
    <w:nsid w:val="65BD5A97"/>
    <w:multiLevelType w:val="hybridMultilevel"/>
    <w:tmpl w:val="123E3920"/>
    <w:lvl w:ilvl="0" w:tplc="9F0AE12A">
      <w:start w:val="1"/>
      <w:numFmt w:val="decimal"/>
      <w:lvlText w:val="%1"/>
      <w:lvlJc w:val="left"/>
      <w:pPr>
        <w:tabs>
          <w:tab w:val="num" w:pos="250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9203BF4"/>
    <w:multiLevelType w:val="hybridMultilevel"/>
    <w:tmpl w:val="803A956E"/>
    <w:lvl w:ilvl="0" w:tplc="11D474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F0D147A"/>
    <w:multiLevelType w:val="hybridMultilevel"/>
    <w:tmpl w:val="4D58AAC6"/>
    <w:lvl w:ilvl="0" w:tplc="4EBE2F34">
      <w:start w:val="9"/>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FF4311B"/>
    <w:multiLevelType w:val="hybridMultilevel"/>
    <w:tmpl w:val="1004C6C2"/>
    <w:lvl w:ilvl="0" w:tplc="3404F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0C2995"/>
    <w:multiLevelType w:val="hybridMultilevel"/>
    <w:tmpl w:val="1CBEF47E"/>
    <w:lvl w:ilvl="0" w:tplc="C056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31368C0"/>
    <w:multiLevelType w:val="hybridMultilevel"/>
    <w:tmpl w:val="CE981EAC"/>
    <w:lvl w:ilvl="0" w:tplc="BFD4BE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43F76CE"/>
    <w:multiLevelType w:val="singleLevel"/>
    <w:tmpl w:val="E7F8DB62"/>
    <w:lvl w:ilvl="0">
      <w:start w:val="1"/>
      <w:numFmt w:val="bullet"/>
      <w:lvlText w:val=""/>
      <w:lvlJc w:val="left"/>
      <w:pPr>
        <w:tabs>
          <w:tab w:val="num" w:pos="700"/>
        </w:tabs>
        <w:ind w:left="0" w:firstLine="340"/>
      </w:pPr>
      <w:rPr>
        <w:rFonts w:ascii="Symbol" w:hAnsi="Symbol" w:hint="default"/>
      </w:rPr>
    </w:lvl>
  </w:abstractNum>
  <w:abstractNum w:abstractNumId="57" w15:restartNumberingAfterBreak="0">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C174AAD"/>
    <w:multiLevelType w:val="hybridMultilevel"/>
    <w:tmpl w:val="59C8B4DC"/>
    <w:lvl w:ilvl="0" w:tplc="D05038C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5"/>
  </w:num>
  <w:num w:numId="4">
    <w:abstractNumId w:val="20"/>
  </w:num>
  <w:num w:numId="5">
    <w:abstractNumId w:val="37"/>
  </w:num>
  <w:num w:numId="6">
    <w:abstractNumId w:val="44"/>
  </w:num>
  <w:num w:numId="7">
    <w:abstractNumId w:val="39"/>
  </w:num>
  <w:num w:numId="8">
    <w:abstractNumId w:val="42"/>
  </w:num>
  <w:num w:numId="9">
    <w:abstractNumId w:val="25"/>
  </w:num>
  <w:num w:numId="10">
    <w:abstractNumId w:val="48"/>
  </w:num>
  <w:num w:numId="11">
    <w:abstractNumId w:val="57"/>
  </w:num>
  <w:num w:numId="12">
    <w:abstractNumId w:val="59"/>
  </w:num>
  <w:num w:numId="13">
    <w:abstractNumId w:val="26"/>
  </w:num>
  <w:num w:numId="14">
    <w:abstractNumId w:val="43"/>
  </w:num>
  <w:num w:numId="15">
    <w:abstractNumId w:val="40"/>
  </w:num>
  <w:num w:numId="16">
    <w:abstractNumId w:val="54"/>
  </w:num>
  <w:num w:numId="17">
    <w:abstractNumId w:val="41"/>
  </w:num>
  <w:num w:numId="18">
    <w:abstractNumId w:val="30"/>
  </w:num>
  <w:num w:numId="19">
    <w:abstractNumId w:val="29"/>
  </w:num>
  <w:num w:numId="20">
    <w:abstractNumId w:val="24"/>
  </w:num>
  <w:num w:numId="21">
    <w:abstractNumId w:val="55"/>
  </w:num>
  <w:num w:numId="22">
    <w:abstractNumId w:val="33"/>
  </w:num>
  <w:num w:numId="23">
    <w:abstractNumId w:val="27"/>
  </w:num>
  <w:num w:numId="24">
    <w:abstractNumId w:val="51"/>
  </w:num>
  <w:num w:numId="25">
    <w:abstractNumId w:val="38"/>
  </w:num>
  <w:num w:numId="26">
    <w:abstractNumId w:val="5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6"/>
  </w:num>
  <w:num w:numId="30">
    <w:abstractNumId w:val="17"/>
  </w:num>
  <w:num w:numId="31">
    <w:abstractNumId w:val="1"/>
  </w:num>
  <w:num w:numId="32">
    <w:abstractNumId w:val="0"/>
  </w:num>
  <w:num w:numId="33">
    <w:abstractNumId w:val="46"/>
  </w:num>
  <w:num w:numId="34">
    <w:abstractNumId w:val="56"/>
  </w:num>
  <w:num w:numId="35">
    <w:abstractNumId w:val="19"/>
  </w:num>
  <w:num w:numId="36">
    <w:abstractNumId w:val="47"/>
  </w:num>
  <w:num w:numId="37">
    <w:abstractNumId w:val="35"/>
  </w:num>
  <w:num w:numId="38">
    <w:abstractNumId w:val="49"/>
  </w:num>
  <w:num w:numId="39">
    <w:abstractNumId w:val="50"/>
  </w:num>
  <w:num w:numId="40">
    <w:abstractNumId w:val="23"/>
  </w:num>
  <w:num w:numId="41">
    <w:abstractNumId w:val="34"/>
  </w:num>
  <w:num w:numId="42">
    <w:abstractNumId w:val="52"/>
  </w:num>
  <w:num w:numId="43">
    <w:abstractNumId w:val="21"/>
  </w:num>
  <w:num w:numId="44">
    <w:abstractNumId w:val="28"/>
  </w:num>
  <w:num w:numId="45">
    <w:abstractNumId w:val="22"/>
  </w:num>
  <w:num w:numId="46">
    <w:abstractNumId w:val="18"/>
  </w:num>
  <w:num w:numId="47">
    <w:abstractNumId w:val="32"/>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87"/>
    <w:rsid w:val="000010FA"/>
    <w:rsid w:val="0000169E"/>
    <w:rsid w:val="00003433"/>
    <w:rsid w:val="00004DBF"/>
    <w:rsid w:val="00006ED9"/>
    <w:rsid w:val="00011219"/>
    <w:rsid w:val="00012798"/>
    <w:rsid w:val="00014EFF"/>
    <w:rsid w:val="00015E9E"/>
    <w:rsid w:val="000256E8"/>
    <w:rsid w:val="000260E9"/>
    <w:rsid w:val="00026963"/>
    <w:rsid w:val="00027E20"/>
    <w:rsid w:val="000308A3"/>
    <w:rsid w:val="00040E15"/>
    <w:rsid w:val="0004104B"/>
    <w:rsid w:val="0004290A"/>
    <w:rsid w:val="00044C99"/>
    <w:rsid w:val="00044EA8"/>
    <w:rsid w:val="0004622C"/>
    <w:rsid w:val="0005023C"/>
    <w:rsid w:val="000507AA"/>
    <w:rsid w:val="00050F27"/>
    <w:rsid w:val="0005133F"/>
    <w:rsid w:val="00053A1B"/>
    <w:rsid w:val="00054131"/>
    <w:rsid w:val="00054584"/>
    <w:rsid w:val="00062DCE"/>
    <w:rsid w:val="00064A78"/>
    <w:rsid w:val="00071B8A"/>
    <w:rsid w:val="000734C7"/>
    <w:rsid w:val="00073F5F"/>
    <w:rsid w:val="00074450"/>
    <w:rsid w:val="00074A87"/>
    <w:rsid w:val="00074E4A"/>
    <w:rsid w:val="00076085"/>
    <w:rsid w:val="00077A37"/>
    <w:rsid w:val="00080041"/>
    <w:rsid w:val="00083CB4"/>
    <w:rsid w:val="00084C0B"/>
    <w:rsid w:val="0008643E"/>
    <w:rsid w:val="00091020"/>
    <w:rsid w:val="00094FCF"/>
    <w:rsid w:val="0009553A"/>
    <w:rsid w:val="000A011F"/>
    <w:rsid w:val="000A06BD"/>
    <w:rsid w:val="000A06FF"/>
    <w:rsid w:val="000A3F3F"/>
    <w:rsid w:val="000A4B53"/>
    <w:rsid w:val="000A5B77"/>
    <w:rsid w:val="000B02F6"/>
    <w:rsid w:val="000B5F37"/>
    <w:rsid w:val="000B737C"/>
    <w:rsid w:val="000B78F4"/>
    <w:rsid w:val="000C65BC"/>
    <w:rsid w:val="000C736C"/>
    <w:rsid w:val="000D2609"/>
    <w:rsid w:val="000D4566"/>
    <w:rsid w:val="000E0E90"/>
    <w:rsid w:val="000E2D7F"/>
    <w:rsid w:val="000E4E6F"/>
    <w:rsid w:val="000E58E5"/>
    <w:rsid w:val="000F0235"/>
    <w:rsid w:val="00102403"/>
    <w:rsid w:val="001068BA"/>
    <w:rsid w:val="00106BE2"/>
    <w:rsid w:val="00111983"/>
    <w:rsid w:val="00112578"/>
    <w:rsid w:val="001132AA"/>
    <w:rsid w:val="0011398D"/>
    <w:rsid w:val="00116CDA"/>
    <w:rsid w:val="001173C2"/>
    <w:rsid w:val="00123883"/>
    <w:rsid w:val="00125F9E"/>
    <w:rsid w:val="001306A0"/>
    <w:rsid w:val="001344C3"/>
    <w:rsid w:val="00134540"/>
    <w:rsid w:val="00134FA8"/>
    <w:rsid w:val="00144DBB"/>
    <w:rsid w:val="00145393"/>
    <w:rsid w:val="00152E78"/>
    <w:rsid w:val="00156475"/>
    <w:rsid w:val="0015657C"/>
    <w:rsid w:val="00161118"/>
    <w:rsid w:val="00163149"/>
    <w:rsid w:val="00164DE8"/>
    <w:rsid w:val="001656C9"/>
    <w:rsid w:val="00177976"/>
    <w:rsid w:val="00181280"/>
    <w:rsid w:val="00183AF3"/>
    <w:rsid w:val="0018770E"/>
    <w:rsid w:val="0019186E"/>
    <w:rsid w:val="00195B72"/>
    <w:rsid w:val="00195B9B"/>
    <w:rsid w:val="0019757A"/>
    <w:rsid w:val="001A2009"/>
    <w:rsid w:val="001A36F8"/>
    <w:rsid w:val="001A54B6"/>
    <w:rsid w:val="001A59FC"/>
    <w:rsid w:val="001A6D0D"/>
    <w:rsid w:val="001B26AE"/>
    <w:rsid w:val="001B3439"/>
    <w:rsid w:val="001B446A"/>
    <w:rsid w:val="001B5BE6"/>
    <w:rsid w:val="001C0DD8"/>
    <w:rsid w:val="001C20D4"/>
    <w:rsid w:val="001C325E"/>
    <w:rsid w:val="001C36D7"/>
    <w:rsid w:val="001C5F76"/>
    <w:rsid w:val="001C6272"/>
    <w:rsid w:val="001C66D7"/>
    <w:rsid w:val="001D05AC"/>
    <w:rsid w:val="001D1143"/>
    <w:rsid w:val="001D1523"/>
    <w:rsid w:val="001D3E70"/>
    <w:rsid w:val="001D4FD9"/>
    <w:rsid w:val="001D62FE"/>
    <w:rsid w:val="001D6D4B"/>
    <w:rsid w:val="001D7209"/>
    <w:rsid w:val="001E1F36"/>
    <w:rsid w:val="001E28AB"/>
    <w:rsid w:val="001E2A7E"/>
    <w:rsid w:val="001E3B19"/>
    <w:rsid w:val="001E44B7"/>
    <w:rsid w:val="001E51A0"/>
    <w:rsid w:val="001E68E5"/>
    <w:rsid w:val="001F16EC"/>
    <w:rsid w:val="001F2DB2"/>
    <w:rsid w:val="001F2FC1"/>
    <w:rsid w:val="001F3760"/>
    <w:rsid w:val="00203578"/>
    <w:rsid w:val="00207C4B"/>
    <w:rsid w:val="002128F5"/>
    <w:rsid w:val="00216C1A"/>
    <w:rsid w:val="00220628"/>
    <w:rsid w:val="002223A4"/>
    <w:rsid w:val="00226929"/>
    <w:rsid w:val="00226DDB"/>
    <w:rsid w:val="0022755E"/>
    <w:rsid w:val="0022787D"/>
    <w:rsid w:val="002312A6"/>
    <w:rsid w:val="00231DA8"/>
    <w:rsid w:val="0023633E"/>
    <w:rsid w:val="00236BF2"/>
    <w:rsid w:val="00250D5F"/>
    <w:rsid w:val="00252411"/>
    <w:rsid w:val="00254010"/>
    <w:rsid w:val="00256318"/>
    <w:rsid w:val="0026087A"/>
    <w:rsid w:val="00260AE3"/>
    <w:rsid w:val="002622FC"/>
    <w:rsid w:val="00262B3B"/>
    <w:rsid w:val="00263BAE"/>
    <w:rsid w:val="002640DF"/>
    <w:rsid w:val="00265480"/>
    <w:rsid w:val="0026722B"/>
    <w:rsid w:val="00267412"/>
    <w:rsid w:val="00267B6C"/>
    <w:rsid w:val="00270A36"/>
    <w:rsid w:val="002711BD"/>
    <w:rsid w:val="00271D6E"/>
    <w:rsid w:val="00273B5E"/>
    <w:rsid w:val="0027702E"/>
    <w:rsid w:val="00277337"/>
    <w:rsid w:val="00277C16"/>
    <w:rsid w:val="0028111A"/>
    <w:rsid w:val="002867AE"/>
    <w:rsid w:val="0028692E"/>
    <w:rsid w:val="00286C7C"/>
    <w:rsid w:val="00293696"/>
    <w:rsid w:val="00293F9A"/>
    <w:rsid w:val="00295A36"/>
    <w:rsid w:val="00297BAD"/>
    <w:rsid w:val="002A1127"/>
    <w:rsid w:val="002A3D64"/>
    <w:rsid w:val="002A650A"/>
    <w:rsid w:val="002A7149"/>
    <w:rsid w:val="002B129B"/>
    <w:rsid w:val="002B16AD"/>
    <w:rsid w:val="002B3D18"/>
    <w:rsid w:val="002B7376"/>
    <w:rsid w:val="002B7977"/>
    <w:rsid w:val="002D494E"/>
    <w:rsid w:val="002E0389"/>
    <w:rsid w:val="002E03FB"/>
    <w:rsid w:val="002E23B5"/>
    <w:rsid w:val="002E35BF"/>
    <w:rsid w:val="002F0AC3"/>
    <w:rsid w:val="002F1724"/>
    <w:rsid w:val="002F1F4C"/>
    <w:rsid w:val="002F27D2"/>
    <w:rsid w:val="002F4796"/>
    <w:rsid w:val="002F6DC3"/>
    <w:rsid w:val="00301608"/>
    <w:rsid w:val="00302434"/>
    <w:rsid w:val="00305826"/>
    <w:rsid w:val="00310D47"/>
    <w:rsid w:val="0031323F"/>
    <w:rsid w:val="00315740"/>
    <w:rsid w:val="00331603"/>
    <w:rsid w:val="00333C57"/>
    <w:rsid w:val="00335261"/>
    <w:rsid w:val="00336C15"/>
    <w:rsid w:val="00344041"/>
    <w:rsid w:val="003451B1"/>
    <w:rsid w:val="0034611E"/>
    <w:rsid w:val="00346513"/>
    <w:rsid w:val="0034667C"/>
    <w:rsid w:val="00350D3D"/>
    <w:rsid w:val="003514BA"/>
    <w:rsid w:val="00351CB4"/>
    <w:rsid w:val="00357138"/>
    <w:rsid w:val="00361787"/>
    <w:rsid w:val="003617CD"/>
    <w:rsid w:val="003642B4"/>
    <w:rsid w:val="00367214"/>
    <w:rsid w:val="0037194B"/>
    <w:rsid w:val="00373647"/>
    <w:rsid w:val="00373921"/>
    <w:rsid w:val="0038101E"/>
    <w:rsid w:val="00383BD9"/>
    <w:rsid w:val="00391F66"/>
    <w:rsid w:val="003963E5"/>
    <w:rsid w:val="00396EBB"/>
    <w:rsid w:val="003972B3"/>
    <w:rsid w:val="003A2E49"/>
    <w:rsid w:val="003A39D0"/>
    <w:rsid w:val="003A4B32"/>
    <w:rsid w:val="003A4FE7"/>
    <w:rsid w:val="003A5010"/>
    <w:rsid w:val="003B0EAF"/>
    <w:rsid w:val="003B2EE2"/>
    <w:rsid w:val="003B4271"/>
    <w:rsid w:val="003B4293"/>
    <w:rsid w:val="003B625C"/>
    <w:rsid w:val="003C03C0"/>
    <w:rsid w:val="003C44AD"/>
    <w:rsid w:val="003D0762"/>
    <w:rsid w:val="003D1D27"/>
    <w:rsid w:val="003D2722"/>
    <w:rsid w:val="003D3D8F"/>
    <w:rsid w:val="003D3F3A"/>
    <w:rsid w:val="003D7A96"/>
    <w:rsid w:val="003E2F36"/>
    <w:rsid w:val="003E4F6E"/>
    <w:rsid w:val="003E4F79"/>
    <w:rsid w:val="003E6C35"/>
    <w:rsid w:val="003F4991"/>
    <w:rsid w:val="003F78A7"/>
    <w:rsid w:val="004023C9"/>
    <w:rsid w:val="00403667"/>
    <w:rsid w:val="00407E9C"/>
    <w:rsid w:val="00410258"/>
    <w:rsid w:val="00410295"/>
    <w:rsid w:val="00413944"/>
    <w:rsid w:val="00416C8C"/>
    <w:rsid w:val="00420BA6"/>
    <w:rsid w:val="00424B86"/>
    <w:rsid w:val="004273A0"/>
    <w:rsid w:val="00432C89"/>
    <w:rsid w:val="00437BBA"/>
    <w:rsid w:val="00440F77"/>
    <w:rsid w:val="00441100"/>
    <w:rsid w:val="00441E66"/>
    <w:rsid w:val="004436A0"/>
    <w:rsid w:val="004441DF"/>
    <w:rsid w:val="004446E6"/>
    <w:rsid w:val="00446917"/>
    <w:rsid w:val="00447A56"/>
    <w:rsid w:val="0045107B"/>
    <w:rsid w:val="00452F57"/>
    <w:rsid w:val="00453399"/>
    <w:rsid w:val="00456288"/>
    <w:rsid w:val="00457668"/>
    <w:rsid w:val="00461868"/>
    <w:rsid w:val="00461B5E"/>
    <w:rsid w:val="00462971"/>
    <w:rsid w:val="00463562"/>
    <w:rsid w:val="004665AA"/>
    <w:rsid w:val="00466B50"/>
    <w:rsid w:val="00470120"/>
    <w:rsid w:val="004710F2"/>
    <w:rsid w:val="00472C85"/>
    <w:rsid w:val="00473142"/>
    <w:rsid w:val="00474F69"/>
    <w:rsid w:val="0047757D"/>
    <w:rsid w:val="00477A5F"/>
    <w:rsid w:val="00492FC7"/>
    <w:rsid w:val="00494AE3"/>
    <w:rsid w:val="004954F3"/>
    <w:rsid w:val="00495F80"/>
    <w:rsid w:val="0049611F"/>
    <w:rsid w:val="004A2A87"/>
    <w:rsid w:val="004A3D36"/>
    <w:rsid w:val="004A4786"/>
    <w:rsid w:val="004A4EA2"/>
    <w:rsid w:val="004A5450"/>
    <w:rsid w:val="004A5A9A"/>
    <w:rsid w:val="004A7E55"/>
    <w:rsid w:val="004B04C5"/>
    <w:rsid w:val="004B7E77"/>
    <w:rsid w:val="004C06EF"/>
    <w:rsid w:val="004C30D7"/>
    <w:rsid w:val="004C3467"/>
    <w:rsid w:val="004C6501"/>
    <w:rsid w:val="004C6BE9"/>
    <w:rsid w:val="004D0597"/>
    <w:rsid w:val="004D06B0"/>
    <w:rsid w:val="004D1A49"/>
    <w:rsid w:val="004D4165"/>
    <w:rsid w:val="004D61C0"/>
    <w:rsid w:val="004D7429"/>
    <w:rsid w:val="004D7E54"/>
    <w:rsid w:val="004E1AD1"/>
    <w:rsid w:val="004E1DC6"/>
    <w:rsid w:val="004E3C79"/>
    <w:rsid w:val="004E4DB1"/>
    <w:rsid w:val="004E6A37"/>
    <w:rsid w:val="004E7592"/>
    <w:rsid w:val="004F3B11"/>
    <w:rsid w:val="004F7D93"/>
    <w:rsid w:val="00505FD9"/>
    <w:rsid w:val="0051028A"/>
    <w:rsid w:val="00512DA6"/>
    <w:rsid w:val="005142AF"/>
    <w:rsid w:val="005156C0"/>
    <w:rsid w:val="0052590F"/>
    <w:rsid w:val="00532B90"/>
    <w:rsid w:val="00532C5C"/>
    <w:rsid w:val="00533A04"/>
    <w:rsid w:val="00533EB1"/>
    <w:rsid w:val="005342B6"/>
    <w:rsid w:val="00537266"/>
    <w:rsid w:val="00540C40"/>
    <w:rsid w:val="0054111F"/>
    <w:rsid w:val="00541C08"/>
    <w:rsid w:val="005433BD"/>
    <w:rsid w:val="00543B6B"/>
    <w:rsid w:val="00544F2A"/>
    <w:rsid w:val="00545AAB"/>
    <w:rsid w:val="005464F1"/>
    <w:rsid w:val="00547786"/>
    <w:rsid w:val="005509CC"/>
    <w:rsid w:val="00553890"/>
    <w:rsid w:val="00555543"/>
    <w:rsid w:val="005603B3"/>
    <w:rsid w:val="00561D3A"/>
    <w:rsid w:val="00563B2B"/>
    <w:rsid w:val="00564D26"/>
    <w:rsid w:val="005653EC"/>
    <w:rsid w:val="00565C63"/>
    <w:rsid w:val="00565CF4"/>
    <w:rsid w:val="00567C78"/>
    <w:rsid w:val="00567F47"/>
    <w:rsid w:val="005744FA"/>
    <w:rsid w:val="00574AF2"/>
    <w:rsid w:val="00574F98"/>
    <w:rsid w:val="0057512F"/>
    <w:rsid w:val="005811AD"/>
    <w:rsid w:val="00581A05"/>
    <w:rsid w:val="00590DD5"/>
    <w:rsid w:val="005910D3"/>
    <w:rsid w:val="00593869"/>
    <w:rsid w:val="00593BC7"/>
    <w:rsid w:val="00593F84"/>
    <w:rsid w:val="00594061"/>
    <w:rsid w:val="00595B1C"/>
    <w:rsid w:val="005A1261"/>
    <w:rsid w:val="005A19E8"/>
    <w:rsid w:val="005A2C41"/>
    <w:rsid w:val="005A3A74"/>
    <w:rsid w:val="005A40DF"/>
    <w:rsid w:val="005A4996"/>
    <w:rsid w:val="005A4A19"/>
    <w:rsid w:val="005A7896"/>
    <w:rsid w:val="005B3A4B"/>
    <w:rsid w:val="005B67C6"/>
    <w:rsid w:val="005B6AE8"/>
    <w:rsid w:val="005B6DED"/>
    <w:rsid w:val="005C241D"/>
    <w:rsid w:val="005C3DCC"/>
    <w:rsid w:val="005C578C"/>
    <w:rsid w:val="005C7250"/>
    <w:rsid w:val="005D2065"/>
    <w:rsid w:val="005D2F2F"/>
    <w:rsid w:val="005D348D"/>
    <w:rsid w:val="005D7BC8"/>
    <w:rsid w:val="005E021E"/>
    <w:rsid w:val="005E1513"/>
    <w:rsid w:val="005E360F"/>
    <w:rsid w:val="005E3A17"/>
    <w:rsid w:val="005E5823"/>
    <w:rsid w:val="005F1E21"/>
    <w:rsid w:val="005F4135"/>
    <w:rsid w:val="00603A5B"/>
    <w:rsid w:val="00604B00"/>
    <w:rsid w:val="00606269"/>
    <w:rsid w:val="00612660"/>
    <w:rsid w:val="006166B3"/>
    <w:rsid w:val="00616B08"/>
    <w:rsid w:val="006210C7"/>
    <w:rsid w:val="00622B72"/>
    <w:rsid w:val="00622F2E"/>
    <w:rsid w:val="0062460C"/>
    <w:rsid w:val="00624C2C"/>
    <w:rsid w:val="006278C1"/>
    <w:rsid w:val="00634E0D"/>
    <w:rsid w:val="006417EB"/>
    <w:rsid w:val="00642928"/>
    <w:rsid w:val="00644596"/>
    <w:rsid w:val="00651C69"/>
    <w:rsid w:val="00652793"/>
    <w:rsid w:val="00653FB1"/>
    <w:rsid w:val="006541AC"/>
    <w:rsid w:val="006545AC"/>
    <w:rsid w:val="00655F51"/>
    <w:rsid w:val="00656552"/>
    <w:rsid w:val="006575C1"/>
    <w:rsid w:val="00660361"/>
    <w:rsid w:val="006610E5"/>
    <w:rsid w:val="006617E1"/>
    <w:rsid w:val="00661D0D"/>
    <w:rsid w:val="00671053"/>
    <w:rsid w:val="00673C9E"/>
    <w:rsid w:val="00676530"/>
    <w:rsid w:val="0067663E"/>
    <w:rsid w:val="00677F46"/>
    <w:rsid w:val="00682E97"/>
    <w:rsid w:val="006849F0"/>
    <w:rsid w:val="00693E8C"/>
    <w:rsid w:val="00696A7C"/>
    <w:rsid w:val="00697301"/>
    <w:rsid w:val="0069797D"/>
    <w:rsid w:val="006A4674"/>
    <w:rsid w:val="006A55EC"/>
    <w:rsid w:val="006A5662"/>
    <w:rsid w:val="006B03EA"/>
    <w:rsid w:val="006B0CB2"/>
    <w:rsid w:val="006B0F4C"/>
    <w:rsid w:val="006B2908"/>
    <w:rsid w:val="006B6058"/>
    <w:rsid w:val="006B7862"/>
    <w:rsid w:val="006C065D"/>
    <w:rsid w:val="006C3E31"/>
    <w:rsid w:val="006D0A96"/>
    <w:rsid w:val="006D135B"/>
    <w:rsid w:val="006D3757"/>
    <w:rsid w:val="006D6B26"/>
    <w:rsid w:val="006D7ACD"/>
    <w:rsid w:val="006E1EA0"/>
    <w:rsid w:val="006E3B31"/>
    <w:rsid w:val="006E719F"/>
    <w:rsid w:val="006F13F0"/>
    <w:rsid w:val="006F2061"/>
    <w:rsid w:val="006F28ED"/>
    <w:rsid w:val="006F31CC"/>
    <w:rsid w:val="006F45E9"/>
    <w:rsid w:val="006F52A3"/>
    <w:rsid w:val="006F737C"/>
    <w:rsid w:val="00703A56"/>
    <w:rsid w:val="00707A33"/>
    <w:rsid w:val="00711099"/>
    <w:rsid w:val="007137AE"/>
    <w:rsid w:val="00713A19"/>
    <w:rsid w:val="007166C6"/>
    <w:rsid w:val="00716D0E"/>
    <w:rsid w:val="00717134"/>
    <w:rsid w:val="00730090"/>
    <w:rsid w:val="007306B5"/>
    <w:rsid w:val="00730908"/>
    <w:rsid w:val="0073232C"/>
    <w:rsid w:val="0073529A"/>
    <w:rsid w:val="007352BB"/>
    <w:rsid w:val="007360B2"/>
    <w:rsid w:val="00737A80"/>
    <w:rsid w:val="00742A1C"/>
    <w:rsid w:val="007446A9"/>
    <w:rsid w:val="007467AB"/>
    <w:rsid w:val="00746924"/>
    <w:rsid w:val="00746BE9"/>
    <w:rsid w:val="007473FC"/>
    <w:rsid w:val="007605B5"/>
    <w:rsid w:val="007608C5"/>
    <w:rsid w:val="00761F5E"/>
    <w:rsid w:val="00762A90"/>
    <w:rsid w:val="007654AE"/>
    <w:rsid w:val="0076562B"/>
    <w:rsid w:val="0076698D"/>
    <w:rsid w:val="007675BA"/>
    <w:rsid w:val="00772639"/>
    <w:rsid w:val="00776EE4"/>
    <w:rsid w:val="00780789"/>
    <w:rsid w:val="00781179"/>
    <w:rsid w:val="00782934"/>
    <w:rsid w:val="00783387"/>
    <w:rsid w:val="007863A5"/>
    <w:rsid w:val="007870E6"/>
    <w:rsid w:val="007A2D44"/>
    <w:rsid w:val="007A4F29"/>
    <w:rsid w:val="007B49F4"/>
    <w:rsid w:val="007B6D6E"/>
    <w:rsid w:val="007C02BE"/>
    <w:rsid w:val="007C366B"/>
    <w:rsid w:val="007C405C"/>
    <w:rsid w:val="007C614A"/>
    <w:rsid w:val="007C7194"/>
    <w:rsid w:val="007D3547"/>
    <w:rsid w:val="007D431B"/>
    <w:rsid w:val="007E07C4"/>
    <w:rsid w:val="007E32DA"/>
    <w:rsid w:val="007E43C3"/>
    <w:rsid w:val="007E4D1B"/>
    <w:rsid w:val="007E57BC"/>
    <w:rsid w:val="007E7EEF"/>
    <w:rsid w:val="007F4225"/>
    <w:rsid w:val="007F4312"/>
    <w:rsid w:val="00800800"/>
    <w:rsid w:val="00801A48"/>
    <w:rsid w:val="008057F5"/>
    <w:rsid w:val="00805B2A"/>
    <w:rsid w:val="00810F9F"/>
    <w:rsid w:val="0081282C"/>
    <w:rsid w:val="00815166"/>
    <w:rsid w:val="00822382"/>
    <w:rsid w:val="008249CE"/>
    <w:rsid w:val="0082787C"/>
    <w:rsid w:val="00827D24"/>
    <w:rsid w:val="00830216"/>
    <w:rsid w:val="0083116F"/>
    <w:rsid w:val="008319A3"/>
    <w:rsid w:val="00833EC4"/>
    <w:rsid w:val="008340FE"/>
    <w:rsid w:val="00834658"/>
    <w:rsid w:val="00840140"/>
    <w:rsid w:val="0084078E"/>
    <w:rsid w:val="00840CA6"/>
    <w:rsid w:val="008526AA"/>
    <w:rsid w:val="00854C0C"/>
    <w:rsid w:val="00856EAF"/>
    <w:rsid w:val="008608AA"/>
    <w:rsid w:val="00862651"/>
    <w:rsid w:val="00863C23"/>
    <w:rsid w:val="00867B72"/>
    <w:rsid w:val="008702DD"/>
    <w:rsid w:val="00870CFD"/>
    <w:rsid w:val="00873175"/>
    <w:rsid w:val="008733C4"/>
    <w:rsid w:val="008744EB"/>
    <w:rsid w:val="00876D38"/>
    <w:rsid w:val="008770AF"/>
    <w:rsid w:val="008825CF"/>
    <w:rsid w:val="00883281"/>
    <w:rsid w:val="008841E6"/>
    <w:rsid w:val="00884673"/>
    <w:rsid w:val="00885C53"/>
    <w:rsid w:val="00893E13"/>
    <w:rsid w:val="0089443B"/>
    <w:rsid w:val="008A05AE"/>
    <w:rsid w:val="008A06A5"/>
    <w:rsid w:val="008A1D56"/>
    <w:rsid w:val="008A721F"/>
    <w:rsid w:val="008B13B0"/>
    <w:rsid w:val="008B1506"/>
    <w:rsid w:val="008B495B"/>
    <w:rsid w:val="008B5FFE"/>
    <w:rsid w:val="008C365E"/>
    <w:rsid w:val="008C551A"/>
    <w:rsid w:val="008C63D1"/>
    <w:rsid w:val="008C72F9"/>
    <w:rsid w:val="008D1F15"/>
    <w:rsid w:val="008D242F"/>
    <w:rsid w:val="008D3670"/>
    <w:rsid w:val="008D513C"/>
    <w:rsid w:val="008D6A39"/>
    <w:rsid w:val="008E1F55"/>
    <w:rsid w:val="008E3145"/>
    <w:rsid w:val="008F00E7"/>
    <w:rsid w:val="008F6AD6"/>
    <w:rsid w:val="00902539"/>
    <w:rsid w:val="0090559B"/>
    <w:rsid w:val="00910E38"/>
    <w:rsid w:val="00912607"/>
    <w:rsid w:val="0091393B"/>
    <w:rsid w:val="00914FD3"/>
    <w:rsid w:val="009202B5"/>
    <w:rsid w:val="0092455E"/>
    <w:rsid w:val="00925752"/>
    <w:rsid w:val="00935AFF"/>
    <w:rsid w:val="00936D64"/>
    <w:rsid w:val="00940149"/>
    <w:rsid w:val="00942D59"/>
    <w:rsid w:val="00943700"/>
    <w:rsid w:val="0094638F"/>
    <w:rsid w:val="0094762A"/>
    <w:rsid w:val="00950311"/>
    <w:rsid w:val="00950CF5"/>
    <w:rsid w:val="00951461"/>
    <w:rsid w:val="0095195F"/>
    <w:rsid w:val="00952B17"/>
    <w:rsid w:val="00953328"/>
    <w:rsid w:val="00956785"/>
    <w:rsid w:val="00956DBA"/>
    <w:rsid w:val="00960F53"/>
    <w:rsid w:val="00962D85"/>
    <w:rsid w:val="00966D55"/>
    <w:rsid w:val="00972C7F"/>
    <w:rsid w:val="00973F0D"/>
    <w:rsid w:val="00975990"/>
    <w:rsid w:val="00977E4A"/>
    <w:rsid w:val="009820BA"/>
    <w:rsid w:val="009859CA"/>
    <w:rsid w:val="00986253"/>
    <w:rsid w:val="009872F4"/>
    <w:rsid w:val="009919C0"/>
    <w:rsid w:val="0099303A"/>
    <w:rsid w:val="00995263"/>
    <w:rsid w:val="0099608A"/>
    <w:rsid w:val="0099663D"/>
    <w:rsid w:val="0099680C"/>
    <w:rsid w:val="00996B48"/>
    <w:rsid w:val="009A00E2"/>
    <w:rsid w:val="009A204C"/>
    <w:rsid w:val="009A24A2"/>
    <w:rsid w:val="009A4DD9"/>
    <w:rsid w:val="009B20F4"/>
    <w:rsid w:val="009B279F"/>
    <w:rsid w:val="009B327F"/>
    <w:rsid w:val="009B7D7B"/>
    <w:rsid w:val="009C0D13"/>
    <w:rsid w:val="009C12E3"/>
    <w:rsid w:val="009C3B04"/>
    <w:rsid w:val="009C3CBF"/>
    <w:rsid w:val="009C465D"/>
    <w:rsid w:val="009C4A30"/>
    <w:rsid w:val="009D12FD"/>
    <w:rsid w:val="009D2E60"/>
    <w:rsid w:val="009D392F"/>
    <w:rsid w:val="009D51D5"/>
    <w:rsid w:val="009D68B6"/>
    <w:rsid w:val="009D6948"/>
    <w:rsid w:val="009E00D1"/>
    <w:rsid w:val="009E189D"/>
    <w:rsid w:val="009E33FF"/>
    <w:rsid w:val="009F10F7"/>
    <w:rsid w:val="009F6A2E"/>
    <w:rsid w:val="00A00976"/>
    <w:rsid w:val="00A053B9"/>
    <w:rsid w:val="00A10005"/>
    <w:rsid w:val="00A133CD"/>
    <w:rsid w:val="00A13D63"/>
    <w:rsid w:val="00A17029"/>
    <w:rsid w:val="00A17A08"/>
    <w:rsid w:val="00A227F5"/>
    <w:rsid w:val="00A253B2"/>
    <w:rsid w:val="00A258CB"/>
    <w:rsid w:val="00A25DAF"/>
    <w:rsid w:val="00A27365"/>
    <w:rsid w:val="00A3023C"/>
    <w:rsid w:val="00A306D5"/>
    <w:rsid w:val="00A40A6C"/>
    <w:rsid w:val="00A40B25"/>
    <w:rsid w:val="00A42735"/>
    <w:rsid w:val="00A43A32"/>
    <w:rsid w:val="00A504C9"/>
    <w:rsid w:val="00A5776E"/>
    <w:rsid w:val="00A640CF"/>
    <w:rsid w:val="00A64362"/>
    <w:rsid w:val="00A67CD7"/>
    <w:rsid w:val="00A70CB6"/>
    <w:rsid w:val="00A71DF4"/>
    <w:rsid w:val="00A73AC8"/>
    <w:rsid w:val="00A74A52"/>
    <w:rsid w:val="00A774AE"/>
    <w:rsid w:val="00A81B2D"/>
    <w:rsid w:val="00A879E1"/>
    <w:rsid w:val="00A93003"/>
    <w:rsid w:val="00A93E2B"/>
    <w:rsid w:val="00A97120"/>
    <w:rsid w:val="00AA0399"/>
    <w:rsid w:val="00AA504C"/>
    <w:rsid w:val="00AA5706"/>
    <w:rsid w:val="00AB0E22"/>
    <w:rsid w:val="00AB3491"/>
    <w:rsid w:val="00AB5C67"/>
    <w:rsid w:val="00AC25CD"/>
    <w:rsid w:val="00AC2D33"/>
    <w:rsid w:val="00AC72E5"/>
    <w:rsid w:val="00AD09B2"/>
    <w:rsid w:val="00AD382A"/>
    <w:rsid w:val="00AD4073"/>
    <w:rsid w:val="00AD5151"/>
    <w:rsid w:val="00AE0B5B"/>
    <w:rsid w:val="00AE1456"/>
    <w:rsid w:val="00AE32A3"/>
    <w:rsid w:val="00AE7E5D"/>
    <w:rsid w:val="00AF42E6"/>
    <w:rsid w:val="00AF643D"/>
    <w:rsid w:val="00B02438"/>
    <w:rsid w:val="00B02F0A"/>
    <w:rsid w:val="00B1150F"/>
    <w:rsid w:val="00B12D81"/>
    <w:rsid w:val="00B16AB1"/>
    <w:rsid w:val="00B17586"/>
    <w:rsid w:val="00B203F4"/>
    <w:rsid w:val="00B2074B"/>
    <w:rsid w:val="00B22D0F"/>
    <w:rsid w:val="00B23998"/>
    <w:rsid w:val="00B3285E"/>
    <w:rsid w:val="00B37131"/>
    <w:rsid w:val="00B37546"/>
    <w:rsid w:val="00B37CCC"/>
    <w:rsid w:val="00B42F11"/>
    <w:rsid w:val="00B45A4A"/>
    <w:rsid w:val="00B461A4"/>
    <w:rsid w:val="00B476BE"/>
    <w:rsid w:val="00B519AA"/>
    <w:rsid w:val="00B52DAD"/>
    <w:rsid w:val="00B6368E"/>
    <w:rsid w:val="00B70802"/>
    <w:rsid w:val="00B734D1"/>
    <w:rsid w:val="00B74CDF"/>
    <w:rsid w:val="00B82745"/>
    <w:rsid w:val="00B85072"/>
    <w:rsid w:val="00B87C6A"/>
    <w:rsid w:val="00B87F00"/>
    <w:rsid w:val="00B91E1B"/>
    <w:rsid w:val="00B9223D"/>
    <w:rsid w:val="00B92515"/>
    <w:rsid w:val="00B934A4"/>
    <w:rsid w:val="00B94F33"/>
    <w:rsid w:val="00BA1977"/>
    <w:rsid w:val="00BA1C95"/>
    <w:rsid w:val="00BA3E71"/>
    <w:rsid w:val="00BA4EC6"/>
    <w:rsid w:val="00BB05AE"/>
    <w:rsid w:val="00BB05DD"/>
    <w:rsid w:val="00BB29BD"/>
    <w:rsid w:val="00BB3108"/>
    <w:rsid w:val="00BB3D18"/>
    <w:rsid w:val="00BB6478"/>
    <w:rsid w:val="00BC06D6"/>
    <w:rsid w:val="00BC284F"/>
    <w:rsid w:val="00BD1611"/>
    <w:rsid w:val="00BD16B8"/>
    <w:rsid w:val="00BD3A72"/>
    <w:rsid w:val="00BD47ED"/>
    <w:rsid w:val="00BD6DA8"/>
    <w:rsid w:val="00BE078D"/>
    <w:rsid w:val="00BE19E4"/>
    <w:rsid w:val="00BE1FD1"/>
    <w:rsid w:val="00BE3939"/>
    <w:rsid w:val="00BE4D12"/>
    <w:rsid w:val="00BE5B64"/>
    <w:rsid w:val="00BE79E2"/>
    <w:rsid w:val="00BF3430"/>
    <w:rsid w:val="00BF6D18"/>
    <w:rsid w:val="00C02A23"/>
    <w:rsid w:val="00C05984"/>
    <w:rsid w:val="00C115EB"/>
    <w:rsid w:val="00C116FA"/>
    <w:rsid w:val="00C11B4A"/>
    <w:rsid w:val="00C1491D"/>
    <w:rsid w:val="00C149EA"/>
    <w:rsid w:val="00C15E48"/>
    <w:rsid w:val="00C1710C"/>
    <w:rsid w:val="00C1779F"/>
    <w:rsid w:val="00C17F8D"/>
    <w:rsid w:val="00C211DA"/>
    <w:rsid w:val="00C22CB4"/>
    <w:rsid w:val="00C25B93"/>
    <w:rsid w:val="00C30DED"/>
    <w:rsid w:val="00C312AD"/>
    <w:rsid w:val="00C315AD"/>
    <w:rsid w:val="00C31F9B"/>
    <w:rsid w:val="00C33745"/>
    <w:rsid w:val="00C355C8"/>
    <w:rsid w:val="00C358A8"/>
    <w:rsid w:val="00C35F7D"/>
    <w:rsid w:val="00C36611"/>
    <w:rsid w:val="00C37710"/>
    <w:rsid w:val="00C411C2"/>
    <w:rsid w:val="00C43F17"/>
    <w:rsid w:val="00C472DF"/>
    <w:rsid w:val="00C5006D"/>
    <w:rsid w:val="00C5468A"/>
    <w:rsid w:val="00C60DBA"/>
    <w:rsid w:val="00C64964"/>
    <w:rsid w:val="00C6552D"/>
    <w:rsid w:val="00C74DCB"/>
    <w:rsid w:val="00C75430"/>
    <w:rsid w:val="00C8118F"/>
    <w:rsid w:val="00C84A3F"/>
    <w:rsid w:val="00C878D0"/>
    <w:rsid w:val="00C92F2D"/>
    <w:rsid w:val="00C93F42"/>
    <w:rsid w:val="00C955DE"/>
    <w:rsid w:val="00C964ED"/>
    <w:rsid w:val="00C976F5"/>
    <w:rsid w:val="00CA4875"/>
    <w:rsid w:val="00CA6642"/>
    <w:rsid w:val="00CB072A"/>
    <w:rsid w:val="00CB1EF2"/>
    <w:rsid w:val="00CB2692"/>
    <w:rsid w:val="00CB367B"/>
    <w:rsid w:val="00CB371B"/>
    <w:rsid w:val="00CB4324"/>
    <w:rsid w:val="00CB6E82"/>
    <w:rsid w:val="00CC0196"/>
    <w:rsid w:val="00CC17AD"/>
    <w:rsid w:val="00CC3C14"/>
    <w:rsid w:val="00CC4748"/>
    <w:rsid w:val="00CD55BA"/>
    <w:rsid w:val="00CD7123"/>
    <w:rsid w:val="00CD7A4D"/>
    <w:rsid w:val="00CE0822"/>
    <w:rsid w:val="00CE0A40"/>
    <w:rsid w:val="00CE0B09"/>
    <w:rsid w:val="00CE1262"/>
    <w:rsid w:val="00CE1CF2"/>
    <w:rsid w:val="00CE2031"/>
    <w:rsid w:val="00CE38F4"/>
    <w:rsid w:val="00CE4DD4"/>
    <w:rsid w:val="00CE51B3"/>
    <w:rsid w:val="00CF308E"/>
    <w:rsid w:val="00CF7224"/>
    <w:rsid w:val="00D01AEA"/>
    <w:rsid w:val="00D07E47"/>
    <w:rsid w:val="00D13434"/>
    <w:rsid w:val="00D13FE6"/>
    <w:rsid w:val="00D17B5D"/>
    <w:rsid w:val="00D20117"/>
    <w:rsid w:val="00D273B3"/>
    <w:rsid w:val="00D3023A"/>
    <w:rsid w:val="00D32576"/>
    <w:rsid w:val="00D32CA8"/>
    <w:rsid w:val="00D41910"/>
    <w:rsid w:val="00D42A3A"/>
    <w:rsid w:val="00D4473E"/>
    <w:rsid w:val="00D45759"/>
    <w:rsid w:val="00D4612F"/>
    <w:rsid w:val="00D47374"/>
    <w:rsid w:val="00D47CF5"/>
    <w:rsid w:val="00D5107E"/>
    <w:rsid w:val="00D5289E"/>
    <w:rsid w:val="00D54226"/>
    <w:rsid w:val="00D54793"/>
    <w:rsid w:val="00D607CE"/>
    <w:rsid w:val="00D64078"/>
    <w:rsid w:val="00D67C0C"/>
    <w:rsid w:val="00D72062"/>
    <w:rsid w:val="00D72E33"/>
    <w:rsid w:val="00D760E8"/>
    <w:rsid w:val="00D76543"/>
    <w:rsid w:val="00D766BE"/>
    <w:rsid w:val="00D8781F"/>
    <w:rsid w:val="00D91999"/>
    <w:rsid w:val="00D9225A"/>
    <w:rsid w:val="00D94DF3"/>
    <w:rsid w:val="00D95BDF"/>
    <w:rsid w:val="00D97F88"/>
    <w:rsid w:val="00DA002F"/>
    <w:rsid w:val="00DA04FF"/>
    <w:rsid w:val="00DA1B35"/>
    <w:rsid w:val="00DA6180"/>
    <w:rsid w:val="00DA6634"/>
    <w:rsid w:val="00DB17A4"/>
    <w:rsid w:val="00DB6F2C"/>
    <w:rsid w:val="00DC3068"/>
    <w:rsid w:val="00DC48A8"/>
    <w:rsid w:val="00DC56F6"/>
    <w:rsid w:val="00DC647D"/>
    <w:rsid w:val="00DD105C"/>
    <w:rsid w:val="00DD2915"/>
    <w:rsid w:val="00DD2B17"/>
    <w:rsid w:val="00DD4189"/>
    <w:rsid w:val="00DD4795"/>
    <w:rsid w:val="00DD509E"/>
    <w:rsid w:val="00DD71C6"/>
    <w:rsid w:val="00DE0D92"/>
    <w:rsid w:val="00DE2F98"/>
    <w:rsid w:val="00DE3300"/>
    <w:rsid w:val="00DE60CD"/>
    <w:rsid w:val="00DF0442"/>
    <w:rsid w:val="00DF061D"/>
    <w:rsid w:val="00DF0908"/>
    <w:rsid w:val="00DF6AF0"/>
    <w:rsid w:val="00E0103F"/>
    <w:rsid w:val="00E023D2"/>
    <w:rsid w:val="00E03A8A"/>
    <w:rsid w:val="00E03D18"/>
    <w:rsid w:val="00E04F63"/>
    <w:rsid w:val="00E0752A"/>
    <w:rsid w:val="00E10218"/>
    <w:rsid w:val="00E10371"/>
    <w:rsid w:val="00E1214A"/>
    <w:rsid w:val="00E12BCD"/>
    <w:rsid w:val="00E13A87"/>
    <w:rsid w:val="00E14DCA"/>
    <w:rsid w:val="00E15A54"/>
    <w:rsid w:val="00E170AA"/>
    <w:rsid w:val="00E17C61"/>
    <w:rsid w:val="00E25555"/>
    <w:rsid w:val="00E274FD"/>
    <w:rsid w:val="00E31179"/>
    <w:rsid w:val="00E32CF3"/>
    <w:rsid w:val="00E40259"/>
    <w:rsid w:val="00E405CF"/>
    <w:rsid w:val="00E45225"/>
    <w:rsid w:val="00E45626"/>
    <w:rsid w:val="00E4758A"/>
    <w:rsid w:val="00E47760"/>
    <w:rsid w:val="00E50A38"/>
    <w:rsid w:val="00E57EC5"/>
    <w:rsid w:val="00E64494"/>
    <w:rsid w:val="00E65CF6"/>
    <w:rsid w:val="00E65EA0"/>
    <w:rsid w:val="00E660E2"/>
    <w:rsid w:val="00E70CF2"/>
    <w:rsid w:val="00E7446D"/>
    <w:rsid w:val="00E7480B"/>
    <w:rsid w:val="00E80154"/>
    <w:rsid w:val="00E82420"/>
    <w:rsid w:val="00E908DF"/>
    <w:rsid w:val="00E90C3F"/>
    <w:rsid w:val="00E90F4F"/>
    <w:rsid w:val="00E931B7"/>
    <w:rsid w:val="00E935AF"/>
    <w:rsid w:val="00E94412"/>
    <w:rsid w:val="00EA01D8"/>
    <w:rsid w:val="00EA0554"/>
    <w:rsid w:val="00EA119F"/>
    <w:rsid w:val="00EA2AAC"/>
    <w:rsid w:val="00EA47B0"/>
    <w:rsid w:val="00EA6E42"/>
    <w:rsid w:val="00EB1DE0"/>
    <w:rsid w:val="00EB2D84"/>
    <w:rsid w:val="00EB6AED"/>
    <w:rsid w:val="00EB6C3A"/>
    <w:rsid w:val="00EB708E"/>
    <w:rsid w:val="00EC12D4"/>
    <w:rsid w:val="00EC4E2C"/>
    <w:rsid w:val="00EC6268"/>
    <w:rsid w:val="00ED093F"/>
    <w:rsid w:val="00ED1023"/>
    <w:rsid w:val="00ED4456"/>
    <w:rsid w:val="00ED5780"/>
    <w:rsid w:val="00ED7575"/>
    <w:rsid w:val="00ED7763"/>
    <w:rsid w:val="00EE0CDE"/>
    <w:rsid w:val="00EF01FA"/>
    <w:rsid w:val="00EF0B55"/>
    <w:rsid w:val="00EF4224"/>
    <w:rsid w:val="00EF537E"/>
    <w:rsid w:val="00EF68F6"/>
    <w:rsid w:val="00EF6D47"/>
    <w:rsid w:val="00EF74DF"/>
    <w:rsid w:val="00F01019"/>
    <w:rsid w:val="00F12373"/>
    <w:rsid w:val="00F15437"/>
    <w:rsid w:val="00F200CC"/>
    <w:rsid w:val="00F21D94"/>
    <w:rsid w:val="00F22E4D"/>
    <w:rsid w:val="00F245C0"/>
    <w:rsid w:val="00F250B8"/>
    <w:rsid w:val="00F27E1B"/>
    <w:rsid w:val="00F27E29"/>
    <w:rsid w:val="00F324F0"/>
    <w:rsid w:val="00F4104F"/>
    <w:rsid w:val="00F44DB0"/>
    <w:rsid w:val="00F460CD"/>
    <w:rsid w:val="00F46D4F"/>
    <w:rsid w:val="00F47958"/>
    <w:rsid w:val="00F50ACA"/>
    <w:rsid w:val="00F50F54"/>
    <w:rsid w:val="00F532A9"/>
    <w:rsid w:val="00F535E9"/>
    <w:rsid w:val="00F538A3"/>
    <w:rsid w:val="00F5495E"/>
    <w:rsid w:val="00F55E6D"/>
    <w:rsid w:val="00F56E94"/>
    <w:rsid w:val="00F5729E"/>
    <w:rsid w:val="00F60328"/>
    <w:rsid w:val="00F65E3F"/>
    <w:rsid w:val="00F773D9"/>
    <w:rsid w:val="00F8360A"/>
    <w:rsid w:val="00F841F7"/>
    <w:rsid w:val="00F8504C"/>
    <w:rsid w:val="00F869ED"/>
    <w:rsid w:val="00F873F1"/>
    <w:rsid w:val="00F879C7"/>
    <w:rsid w:val="00F9001A"/>
    <w:rsid w:val="00F90E05"/>
    <w:rsid w:val="00F947E2"/>
    <w:rsid w:val="00F951BB"/>
    <w:rsid w:val="00F95CBF"/>
    <w:rsid w:val="00F95F42"/>
    <w:rsid w:val="00FA06EC"/>
    <w:rsid w:val="00FA1C8D"/>
    <w:rsid w:val="00FA45F3"/>
    <w:rsid w:val="00FA72ED"/>
    <w:rsid w:val="00FB0D75"/>
    <w:rsid w:val="00FB3430"/>
    <w:rsid w:val="00FB3F91"/>
    <w:rsid w:val="00FB52C5"/>
    <w:rsid w:val="00FC238E"/>
    <w:rsid w:val="00FC2705"/>
    <w:rsid w:val="00FD6797"/>
    <w:rsid w:val="00FD69F0"/>
    <w:rsid w:val="00FD79C5"/>
    <w:rsid w:val="00FE0400"/>
    <w:rsid w:val="00FE3DAC"/>
    <w:rsid w:val="00FF2A10"/>
    <w:rsid w:val="00FF3084"/>
    <w:rsid w:val="00FF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29D02CED"/>
  <w15:docId w15:val="{D43218D2-D15A-41C1-97AC-79C86DD3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67214"/>
    <w:pPr>
      <w:suppressAutoHyphens/>
    </w:pPr>
    <w:rPr>
      <w:sz w:val="24"/>
      <w:szCs w:val="24"/>
      <w:lang w:eastAsia="ar-SA"/>
    </w:rPr>
  </w:style>
  <w:style w:type="paragraph" w:styleId="1">
    <w:name w:val="heading 1"/>
    <w:aliases w:val=" Знак7,Заголовок 1 Знак Знак"/>
    <w:basedOn w:val="a2"/>
    <w:next w:val="a2"/>
    <w:link w:val="11"/>
    <w:qFormat/>
    <w:rsid w:val="000734C7"/>
    <w:pPr>
      <w:keepNext/>
      <w:numPr>
        <w:numId w:val="1"/>
      </w:numPr>
      <w:jc w:val="center"/>
      <w:outlineLvl w:val="0"/>
    </w:pPr>
    <w:rPr>
      <w:b/>
      <w:bCs/>
    </w:rPr>
  </w:style>
  <w:style w:type="paragraph" w:styleId="2">
    <w:name w:val="heading 2"/>
    <w:basedOn w:val="a2"/>
    <w:next w:val="a2"/>
    <w:link w:val="20"/>
    <w:qFormat/>
    <w:rsid w:val="000734C7"/>
    <w:pPr>
      <w:keepNext/>
      <w:numPr>
        <w:ilvl w:val="1"/>
        <w:numId w:val="1"/>
      </w:numPr>
      <w:autoSpaceDE w:val="0"/>
      <w:outlineLvl w:val="1"/>
    </w:pPr>
    <w:rPr>
      <w:rFonts w:ascii="Arial" w:hAnsi="Arial" w:cs="Arial"/>
      <w:u w:val="single"/>
    </w:rPr>
  </w:style>
  <w:style w:type="paragraph" w:styleId="3">
    <w:name w:val="heading 3"/>
    <w:basedOn w:val="a2"/>
    <w:next w:val="a2"/>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2"/>
    <w:next w:val="a2"/>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2"/>
    <w:next w:val="a2"/>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Char,ПФ-ПРИЛ,Heading 6 NOT IN USE,Bold heading,Заголовок 6_старый"/>
    <w:basedOn w:val="a2"/>
    <w:next w:val="a2"/>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2"/>
    <w:next w:val="a2"/>
    <w:link w:val="70"/>
    <w:qFormat/>
    <w:rsid w:val="005E021E"/>
    <w:pPr>
      <w:suppressAutoHyphens w:val="0"/>
      <w:spacing w:before="240" w:after="60"/>
      <w:ind w:firstLine="720"/>
      <w:outlineLvl w:val="6"/>
    </w:pPr>
    <w:rPr>
      <w:lang w:eastAsia="ru-RU"/>
    </w:rPr>
  </w:style>
  <w:style w:type="paragraph" w:styleId="8">
    <w:name w:val="heading 8"/>
    <w:aliases w:val="not In use"/>
    <w:basedOn w:val="a2"/>
    <w:next w:val="a2"/>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2"/>
    <w:next w:val="a2"/>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 Знак7 Знак,Заголовок 1 Знак Знак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Char Знак,ПФ-ПРИЛ Знак,Heading 6 NOT IN USE Знак,Bold heading Знак,Заголовок 6_старый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6">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7">
    <w:name w:val="Emphasis"/>
    <w:qFormat/>
    <w:rsid w:val="000734C7"/>
    <w:rPr>
      <w:i/>
      <w:iCs/>
    </w:rPr>
  </w:style>
  <w:style w:type="character" w:customStyle="1" w:styleId="a8">
    <w:name w:val="Маркеры списка"/>
    <w:rsid w:val="000734C7"/>
    <w:rPr>
      <w:rFonts w:ascii="OpenSymbol" w:eastAsia="OpenSymbol" w:hAnsi="OpenSymbol" w:cs="OpenSymbol"/>
    </w:rPr>
  </w:style>
  <w:style w:type="paragraph" w:customStyle="1" w:styleId="13">
    <w:name w:val="Заголовок1"/>
    <w:basedOn w:val="a2"/>
    <w:next w:val="a9"/>
    <w:rsid w:val="000734C7"/>
    <w:pPr>
      <w:keepNext/>
      <w:spacing w:before="240" w:after="120"/>
    </w:pPr>
    <w:rPr>
      <w:rFonts w:ascii="Arial" w:eastAsia="Microsoft YaHei" w:hAnsi="Arial" w:cs="Mangal"/>
      <w:sz w:val="28"/>
      <w:szCs w:val="28"/>
    </w:rPr>
  </w:style>
  <w:style w:type="paragraph" w:styleId="a9">
    <w:name w:val="Body Text"/>
    <w:aliases w:val="Абзац"/>
    <w:basedOn w:val="a2"/>
    <w:link w:val="aa"/>
    <w:rsid w:val="000734C7"/>
    <w:pPr>
      <w:jc w:val="both"/>
    </w:pPr>
  </w:style>
  <w:style w:type="character" w:customStyle="1" w:styleId="aa">
    <w:name w:val="Основной текст Знак"/>
    <w:aliases w:val="Абзац Знак1"/>
    <w:link w:val="a9"/>
    <w:rsid w:val="005E021E"/>
    <w:rPr>
      <w:sz w:val="24"/>
      <w:szCs w:val="24"/>
      <w:lang w:eastAsia="ar-SA"/>
    </w:rPr>
  </w:style>
  <w:style w:type="paragraph" w:styleId="ab">
    <w:name w:val="List"/>
    <w:basedOn w:val="a9"/>
    <w:rsid w:val="000734C7"/>
    <w:rPr>
      <w:rFonts w:cs="Mangal"/>
    </w:rPr>
  </w:style>
  <w:style w:type="paragraph" w:customStyle="1" w:styleId="14">
    <w:name w:val="Название1"/>
    <w:basedOn w:val="a2"/>
    <w:rsid w:val="000734C7"/>
    <w:pPr>
      <w:suppressLineNumbers/>
      <w:spacing w:before="120" w:after="120"/>
    </w:pPr>
    <w:rPr>
      <w:rFonts w:cs="Mangal"/>
      <w:i/>
      <w:iCs/>
    </w:rPr>
  </w:style>
  <w:style w:type="paragraph" w:customStyle="1" w:styleId="15">
    <w:name w:val="Указатель1"/>
    <w:basedOn w:val="a2"/>
    <w:rsid w:val="000734C7"/>
    <w:pPr>
      <w:suppressLineNumbers/>
    </w:pPr>
    <w:rPr>
      <w:rFonts w:cs="Mangal"/>
    </w:rPr>
  </w:style>
  <w:style w:type="paragraph" w:styleId="ac">
    <w:name w:val="header"/>
    <w:aliases w:val="h,Titul,Heder,Header Char Char Char Char Char Char Char Char, Знак"/>
    <w:basedOn w:val="a2"/>
    <w:link w:val="ad"/>
    <w:rsid w:val="000734C7"/>
    <w:pPr>
      <w:tabs>
        <w:tab w:val="center" w:pos="4677"/>
        <w:tab w:val="right" w:pos="9355"/>
      </w:tabs>
    </w:pPr>
  </w:style>
  <w:style w:type="character" w:customStyle="1" w:styleId="ad">
    <w:name w:val="Верхний колонтитул Знак"/>
    <w:aliases w:val="h Знак,Titul Знак,Heder Знак,Header Char Char Char Char Char Char Char Char Знак, Знак Знак"/>
    <w:basedOn w:val="a3"/>
    <w:link w:val="ac"/>
    <w:rsid w:val="00C74DCB"/>
    <w:rPr>
      <w:sz w:val="24"/>
      <w:szCs w:val="24"/>
      <w:lang w:eastAsia="ar-SA"/>
    </w:rPr>
  </w:style>
  <w:style w:type="paragraph" w:styleId="ae">
    <w:name w:val="footer"/>
    <w:basedOn w:val="a2"/>
    <w:link w:val="af"/>
    <w:rsid w:val="000734C7"/>
    <w:pPr>
      <w:tabs>
        <w:tab w:val="center" w:pos="4677"/>
        <w:tab w:val="right" w:pos="9355"/>
      </w:tabs>
    </w:pPr>
  </w:style>
  <w:style w:type="character" w:customStyle="1" w:styleId="af">
    <w:name w:val="Нижний колонтитул Знак"/>
    <w:basedOn w:val="a3"/>
    <w:link w:val="ae"/>
    <w:rsid w:val="00C74DCB"/>
    <w:rPr>
      <w:sz w:val="24"/>
      <w:szCs w:val="24"/>
      <w:lang w:eastAsia="ar-SA"/>
    </w:rPr>
  </w:style>
  <w:style w:type="paragraph" w:styleId="af0">
    <w:name w:val="Body Text Indent"/>
    <w:basedOn w:val="a2"/>
    <w:link w:val="af1"/>
    <w:rsid w:val="000734C7"/>
    <w:pPr>
      <w:ind w:left="426"/>
    </w:pPr>
  </w:style>
  <w:style w:type="paragraph" w:customStyle="1" w:styleId="21">
    <w:name w:val="Основной текст с отступом 21"/>
    <w:basedOn w:val="a2"/>
    <w:rsid w:val="000734C7"/>
    <w:pPr>
      <w:ind w:left="426"/>
      <w:jc w:val="both"/>
    </w:pPr>
  </w:style>
  <w:style w:type="paragraph" w:customStyle="1" w:styleId="16">
    <w:name w:val="Цитата1"/>
    <w:basedOn w:val="a2"/>
    <w:rsid w:val="000734C7"/>
    <w:pPr>
      <w:ind w:left="360" w:right="-185" w:firstLine="360"/>
      <w:jc w:val="both"/>
    </w:pPr>
    <w:rPr>
      <w:sz w:val="28"/>
    </w:rPr>
  </w:style>
  <w:style w:type="paragraph" w:customStyle="1" w:styleId="310">
    <w:name w:val="Основной текст 31"/>
    <w:basedOn w:val="a2"/>
    <w:rsid w:val="000734C7"/>
    <w:pPr>
      <w:spacing w:after="120"/>
    </w:pPr>
    <w:rPr>
      <w:sz w:val="16"/>
      <w:szCs w:val="16"/>
    </w:rPr>
  </w:style>
  <w:style w:type="paragraph" w:customStyle="1" w:styleId="17">
    <w:name w:val="Схема документа1"/>
    <w:basedOn w:val="a2"/>
    <w:rsid w:val="000734C7"/>
    <w:pPr>
      <w:shd w:val="clear" w:color="auto" w:fill="000080"/>
    </w:pPr>
    <w:rPr>
      <w:rFonts w:ascii="Tahoma" w:hAnsi="Tahoma" w:cs="Tahoma"/>
      <w:sz w:val="20"/>
      <w:szCs w:val="20"/>
    </w:rPr>
  </w:style>
  <w:style w:type="paragraph" w:customStyle="1" w:styleId="nienie">
    <w:name w:val="nienie"/>
    <w:basedOn w:val="a2"/>
    <w:rsid w:val="000734C7"/>
    <w:pPr>
      <w:keepLines/>
      <w:widowControl w:val="0"/>
      <w:numPr>
        <w:numId w:val="3"/>
      </w:numPr>
      <w:ind w:left="709" w:hanging="284"/>
      <w:jc w:val="both"/>
    </w:pPr>
    <w:rPr>
      <w:rFonts w:ascii="Peterburg" w:hAnsi="Peterburg" w:cs="Peterburg"/>
      <w:szCs w:val="20"/>
    </w:rPr>
  </w:style>
  <w:style w:type="paragraph" w:styleId="af2">
    <w:name w:val="List Paragraph"/>
    <w:basedOn w:val="a2"/>
    <w:uiPriority w:val="34"/>
    <w:qFormat/>
    <w:rsid w:val="000734C7"/>
    <w:pPr>
      <w:spacing w:after="200" w:line="276" w:lineRule="auto"/>
      <w:ind w:left="720"/>
    </w:pPr>
    <w:rPr>
      <w:rFonts w:ascii="Calibri" w:eastAsia="Calibri" w:hAnsi="Calibri" w:cs="Calibri"/>
      <w:sz w:val="22"/>
      <w:szCs w:val="22"/>
    </w:rPr>
  </w:style>
  <w:style w:type="paragraph" w:customStyle="1" w:styleId="af3">
    <w:name w:val="Содержимое врезки"/>
    <w:basedOn w:val="a9"/>
    <w:rsid w:val="000734C7"/>
  </w:style>
  <w:style w:type="paragraph" w:customStyle="1" w:styleId="af4">
    <w:name w:val="Содержимое таблицы"/>
    <w:basedOn w:val="a2"/>
    <w:rsid w:val="000734C7"/>
    <w:pPr>
      <w:suppressLineNumbers/>
    </w:pPr>
  </w:style>
  <w:style w:type="paragraph" w:customStyle="1" w:styleId="af5">
    <w:name w:val="Заголовок таблицы"/>
    <w:basedOn w:val="af4"/>
    <w:rsid w:val="000734C7"/>
    <w:pPr>
      <w:jc w:val="center"/>
    </w:pPr>
    <w:rPr>
      <w:b/>
      <w:bCs/>
    </w:rPr>
  </w:style>
  <w:style w:type="paragraph" w:customStyle="1" w:styleId="af6">
    <w:name w:val="Основной текст СамНИПИ"/>
    <w:link w:val="af7"/>
    <w:rsid w:val="00950311"/>
    <w:pPr>
      <w:suppressAutoHyphens/>
      <w:spacing w:before="120"/>
      <w:ind w:firstLine="720"/>
      <w:jc w:val="both"/>
    </w:pPr>
    <w:rPr>
      <w:rFonts w:ascii="Arial" w:hAnsi="Arial"/>
      <w:bCs/>
    </w:rPr>
  </w:style>
  <w:style w:type="character" w:customStyle="1" w:styleId="af7">
    <w:name w:val="Основной текст СамНИПИ Знак"/>
    <w:link w:val="af6"/>
    <w:rsid w:val="00950311"/>
    <w:rPr>
      <w:rFonts w:ascii="Arial" w:hAnsi="Arial"/>
      <w:bCs/>
    </w:rPr>
  </w:style>
  <w:style w:type="paragraph" w:customStyle="1" w:styleId="a">
    <w:name w:val="Маркированный список СамНИПИ"/>
    <w:link w:val="18"/>
    <w:rsid w:val="00950311"/>
    <w:pPr>
      <w:numPr>
        <w:numId w:val="4"/>
      </w:numPr>
      <w:tabs>
        <w:tab w:val="left" w:pos="1038"/>
      </w:tabs>
      <w:jc w:val="both"/>
    </w:pPr>
    <w:rPr>
      <w:rFonts w:ascii="Arial" w:hAnsi="Arial"/>
      <w:lang w:eastAsia="ja-JP"/>
    </w:rPr>
  </w:style>
  <w:style w:type="character" w:customStyle="1" w:styleId="18">
    <w:name w:val="Маркированный список СамНИПИ Знак1"/>
    <w:link w:val="a"/>
    <w:rsid w:val="00950311"/>
    <w:rPr>
      <w:rFonts w:ascii="Arial" w:hAnsi="Arial"/>
      <w:lang w:eastAsia="ja-JP"/>
    </w:rPr>
  </w:style>
  <w:style w:type="paragraph" w:customStyle="1" w:styleId="af8">
    <w:name w:val="Титульный СамНИПИ"/>
    <w:next w:val="af6"/>
    <w:link w:val="af9"/>
    <w:rsid w:val="00950311"/>
    <w:pPr>
      <w:jc w:val="center"/>
    </w:pPr>
    <w:rPr>
      <w:rFonts w:ascii="Arial" w:hAnsi="Arial"/>
      <w:b/>
      <w:bCs/>
      <w:sz w:val="32"/>
    </w:rPr>
  </w:style>
  <w:style w:type="character" w:customStyle="1" w:styleId="af9">
    <w:name w:val="Титульный СамНИПИ Знак"/>
    <w:link w:val="af8"/>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2"/>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a">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2"/>
    <w:link w:val="afa"/>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2"/>
    <w:rsid w:val="00950311"/>
    <w:pPr>
      <w:numPr>
        <w:numId w:val="2"/>
      </w:numPr>
      <w:suppressAutoHyphens w:val="0"/>
      <w:jc w:val="both"/>
    </w:pPr>
    <w:rPr>
      <w:rFonts w:ascii="Arial" w:hAnsi="Arial"/>
      <w:sz w:val="20"/>
      <w:szCs w:val="20"/>
      <w:lang w:eastAsia="ru-RU"/>
    </w:rPr>
  </w:style>
  <w:style w:type="paragraph" w:styleId="a1">
    <w:name w:val="List Bullet"/>
    <w:basedOn w:val="a2"/>
    <w:link w:val="afb"/>
    <w:rsid w:val="00950311"/>
    <w:pPr>
      <w:numPr>
        <w:numId w:val="5"/>
      </w:numPr>
      <w:suppressAutoHyphens w:val="0"/>
      <w:jc w:val="both"/>
    </w:pPr>
    <w:rPr>
      <w:rFonts w:ascii="Arial" w:hAnsi="Arial"/>
      <w:sz w:val="20"/>
      <w:szCs w:val="20"/>
      <w:lang w:eastAsia="ru-RU"/>
    </w:rPr>
  </w:style>
  <w:style w:type="character" w:customStyle="1" w:styleId="afb">
    <w:name w:val="Маркированный список Знак"/>
    <w:link w:val="a1"/>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c">
    <w:name w:val="Balloon Text"/>
    <w:basedOn w:val="a2"/>
    <w:link w:val="afd"/>
    <w:unhideWhenUsed/>
    <w:rsid w:val="005E021E"/>
    <w:pPr>
      <w:suppressAutoHyphens w:val="0"/>
    </w:pPr>
    <w:rPr>
      <w:rFonts w:ascii="Tahoma" w:hAnsi="Tahoma" w:cs="Tahoma"/>
      <w:sz w:val="16"/>
      <w:szCs w:val="16"/>
      <w:lang w:eastAsia="ru-RU"/>
    </w:rPr>
  </w:style>
  <w:style w:type="character" w:customStyle="1" w:styleId="afd">
    <w:name w:val="Текст выноски Знак"/>
    <w:link w:val="afc"/>
    <w:rsid w:val="005E021E"/>
    <w:rPr>
      <w:rFonts w:ascii="Tahoma" w:hAnsi="Tahoma" w:cs="Tahoma"/>
      <w:sz w:val="16"/>
      <w:szCs w:val="16"/>
    </w:rPr>
  </w:style>
  <w:style w:type="character" w:customStyle="1" w:styleId="afe">
    <w:name w:val="Маркированный список СамНИПИ Знак"/>
    <w:rsid w:val="00EB6AED"/>
    <w:rPr>
      <w:rFonts w:ascii="Arial" w:hAnsi="Arial"/>
      <w:lang w:eastAsia="ja-JP"/>
    </w:rPr>
  </w:style>
  <w:style w:type="paragraph" w:customStyle="1" w:styleId="aff">
    <w:name w:val="Таблица_Строка_СамНИПИ"/>
    <w:link w:val="aff0"/>
    <w:rsid w:val="005A1261"/>
    <w:pPr>
      <w:spacing w:before="120"/>
    </w:pPr>
    <w:rPr>
      <w:rFonts w:ascii="Arial" w:hAnsi="Arial"/>
      <w:snapToGrid w:val="0"/>
    </w:rPr>
  </w:style>
  <w:style w:type="character" w:customStyle="1" w:styleId="aff0">
    <w:name w:val="Таблица_Строка_СамНИПИ Знак"/>
    <w:link w:val="aff"/>
    <w:rsid w:val="005A1261"/>
    <w:rPr>
      <w:rFonts w:ascii="Arial" w:hAnsi="Arial"/>
      <w:snapToGrid w:val="0"/>
    </w:rPr>
  </w:style>
  <w:style w:type="paragraph" w:customStyle="1" w:styleId="aff1">
    <w:name w:val="Таблица_Шапка_СамНИПИ"/>
    <w:link w:val="aff2"/>
    <w:rsid w:val="005A1261"/>
    <w:pPr>
      <w:jc w:val="center"/>
    </w:pPr>
    <w:rPr>
      <w:rFonts w:ascii="Arial" w:hAnsi="Arial"/>
      <w:b/>
      <w:snapToGrid w:val="0"/>
    </w:rPr>
  </w:style>
  <w:style w:type="character" w:customStyle="1" w:styleId="aff2">
    <w:name w:val="Таблица_Шапка_СамНИПИ Знак"/>
    <w:link w:val="aff1"/>
    <w:rsid w:val="005A1261"/>
    <w:rPr>
      <w:rFonts w:ascii="Arial" w:hAnsi="Arial"/>
      <w:b/>
      <w:snapToGrid w:val="0"/>
    </w:rPr>
  </w:style>
  <w:style w:type="paragraph" w:customStyle="1" w:styleId="aff3">
    <w:name w:val="Рис_Номер_СамНИПИ"/>
    <w:next w:val="af6"/>
    <w:rsid w:val="005A1261"/>
    <w:pPr>
      <w:keepLines/>
      <w:spacing w:before="120" w:after="120"/>
      <w:jc w:val="center"/>
    </w:pPr>
    <w:rPr>
      <w:rFonts w:ascii="Arial" w:hAnsi="Arial"/>
      <w:b/>
    </w:rPr>
  </w:style>
  <w:style w:type="paragraph" w:customStyle="1" w:styleId="aff4">
    <w:name w:val="Таблица_Номер_СамНИПИ"/>
    <w:next w:val="af6"/>
    <w:link w:val="aff5"/>
    <w:rsid w:val="005A1261"/>
    <w:pPr>
      <w:keepLines/>
      <w:spacing w:before="120" w:after="120"/>
    </w:pPr>
    <w:rPr>
      <w:rFonts w:ascii="Arial" w:hAnsi="Arial"/>
      <w:b/>
    </w:rPr>
  </w:style>
  <w:style w:type="character" w:customStyle="1" w:styleId="aff5">
    <w:name w:val="Таблица_Номер_СамНИПИ Знак"/>
    <w:link w:val="aff4"/>
    <w:rsid w:val="005A1261"/>
    <w:rPr>
      <w:rFonts w:ascii="Arial" w:hAnsi="Arial"/>
      <w:b/>
    </w:rPr>
  </w:style>
  <w:style w:type="paragraph" w:customStyle="1" w:styleId="aff6">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7">
    <w:name w:val="Знак Знак Знак Знак"/>
    <w:basedOn w:val="a2"/>
    <w:rsid w:val="00BD47ED"/>
    <w:pPr>
      <w:suppressAutoHyphens w:val="0"/>
      <w:spacing w:after="160" w:line="240" w:lineRule="exact"/>
    </w:pPr>
    <w:rPr>
      <w:rFonts w:ascii="Verdana" w:hAnsi="Verdana"/>
      <w:sz w:val="20"/>
      <w:szCs w:val="20"/>
      <w:lang w:val="en-US" w:eastAsia="en-US"/>
    </w:rPr>
  </w:style>
  <w:style w:type="paragraph" w:styleId="22">
    <w:name w:val="Body Text 2"/>
    <w:basedOn w:val="a2"/>
    <w:link w:val="23"/>
    <w:rsid w:val="00BD47ED"/>
    <w:pPr>
      <w:spacing w:after="120" w:line="480" w:lineRule="auto"/>
    </w:pPr>
  </w:style>
  <w:style w:type="character" w:customStyle="1" w:styleId="23">
    <w:name w:val="Основной текст 2 Знак"/>
    <w:basedOn w:val="a3"/>
    <w:link w:val="22"/>
    <w:rsid w:val="00BD47ED"/>
    <w:rPr>
      <w:sz w:val="24"/>
      <w:szCs w:val="24"/>
      <w:lang w:eastAsia="ar-SA"/>
    </w:rPr>
  </w:style>
  <w:style w:type="paragraph" w:customStyle="1" w:styleId="aff8">
    <w:name w:val="Таблица_Строка"/>
    <w:basedOn w:val="a2"/>
    <w:link w:val="aff9"/>
    <w:rsid w:val="00B94F33"/>
    <w:pPr>
      <w:suppressAutoHyphens w:val="0"/>
      <w:spacing w:before="120"/>
    </w:pPr>
    <w:rPr>
      <w:rFonts w:ascii="Arial" w:hAnsi="Arial"/>
      <w:snapToGrid w:val="0"/>
      <w:sz w:val="20"/>
      <w:szCs w:val="20"/>
      <w:lang w:eastAsia="ru-RU"/>
    </w:rPr>
  </w:style>
  <w:style w:type="character" w:customStyle="1" w:styleId="aff9">
    <w:name w:val="Таблица_Строка Знак"/>
    <w:link w:val="aff8"/>
    <w:rsid w:val="008526AA"/>
    <w:rPr>
      <w:rFonts w:ascii="Arial" w:hAnsi="Arial"/>
      <w:snapToGrid w:val="0"/>
    </w:rPr>
  </w:style>
  <w:style w:type="paragraph" w:customStyle="1" w:styleId="affa">
    <w:name w:val="Таблица_Шапка"/>
    <w:basedOn w:val="a2"/>
    <w:link w:val="affb"/>
    <w:qFormat/>
    <w:rsid w:val="00B94F33"/>
    <w:pPr>
      <w:suppressAutoHyphens w:val="0"/>
      <w:jc w:val="center"/>
    </w:pPr>
    <w:rPr>
      <w:rFonts w:ascii="Arial" w:hAnsi="Arial"/>
      <w:b/>
      <w:snapToGrid w:val="0"/>
      <w:sz w:val="20"/>
      <w:szCs w:val="20"/>
      <w:lang w:eastAsia="ru-RU"/>
    </w:rPr>
  </w:style>
  <w:style w:type="character" w:customStyle="1" w:styleId="affb">
    <w:name w:val="Таблица_Шапка Знак"/>
    <w:link w:val="affa"/>
    <w:rsid w:val="00B94F33"/>
    <w:rPr>
      <w:rFonts w:ascii="Arial" w:hAnsi="Arial"/>
      <w:b/>
      <w:snapToGrid w:val="0"/>
    </w:rPr>
  </w:style>
  <w:style w:type="paragraph" w:customStyle="1" w:styleId="affc">
    <w:name w:val="Основной текст.Абзац"/>
    <w:basedOn w:val="a2"/>
    <w:link w:val="affd"/>
    <w:rsid w:val="00F12373"/>
    <w:pPr>
      <w:spacing w:before="120"/>
      <w:ind w:firstLine="680"/>
      <w:jc w:val="both"/>
    </w:pPr>
    <w:rPr>
      <w:rFonts w:ascii="Arial" w:hAnsi="Arial"/>
      <w:sz w:val="20"/>
      <w:szCs w:val="20"/>
      <w:lang w:eastAsia="ru-RU"/>
    </w:rPr>
  </w:style>
  <w:style w:type="character" w:customStyle="1" w:styleId="affd">
    <w:name w:val="Основной текст.Абзац Знак"/>
    <w:link w:val="affc"/>
    <w:rsid w:val="00F12373"/>
    <w:rPr>
      <w:rFonts w:ascii="Arial" w:hAnsi="Arial"/>
    </w:rPr>
  </w:style>
  <w:style w:type="character" w:styleId="affe">
    <w:name w:val="Hyperlink"/>
    <w:basedOn w:val="a3"/>
    <w:uiPriority w:val="99"/>
    <w:rsid w:val="00410295"/>
    <w:rPr>
      <w:color w:val="0000FF" w:themeColor="hyperlink"/>
      <w:u w:val="single"/>
    </w:rPr>
  </w:style>
  <w:style w:type="paragraph" w:styleId="afff">
    <w:name w:val="Document Map"/>
    <w:basedOn w:val="a2"/>
    <w:link w:val="afff0"/>
    <w:rsid w:val="00A053B9"/>
    <w:pPr>
      <w:shd w:val="clear" w:color="auto" w:fill="000080"/>
      <w:suppressAutoHyphens w:val="0"/>
    </w:pPr>
    <w:rPr>
      <w:rFonts w:ascii="Tahoma" w:hAnsi="Tahoma" w:cs="Tahoma"/>
      <w:sz w:val="20"/>
      <w:szCs w:val="20"/>
      <w:lang w:eastAsia="ru-RU"/>
    </w:rPr>
  </w:style>
  <w:style w:type="character" w:customStyle="1" w:styleId="afff0">
    <w:name w:val="Схема документа Знак"/>
    <w:basedOn w:val="a3"/>
    <w:link w:val="afff"/>
    <w:rsid w:val="00A053B9"/>
    <w:rPr>
      <w:rFonts w:ascii="Tahoma" w:hAnsi="Tahoma" w:cs="Tahoma"/>
      <w:shd w:val="clear" w:color="auto" w:fill="000080"/>
    </w:rPr>
  </w:style>
  <w:style w:type="paragraph" w:styleId="afff1">
    <w:name w:val="TOC Heading"/>
    <w:basedOn w:val="1"/>
    <w:next w:val="a2"/>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2"/>
    <w:next w:val="a2"/>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2"/>
    <w:next w:val="a2"/>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9">
    <w:name w:val="toc 1"/>
    <w:basedOn w:val="a2"/>
    <w:next w:val="a2"/>
    <w:autoRedefine/>
    <w:uiPriority w:val="39"/>
    <w:rsid w:val="00EA119F"/>
    <w:pPr>
      <w:tabs>
        <w:tab w:val="right" w:pos="9214"/>
      </w:tabs>
      <w:spacing w:after="100"/>
      <w:ind w:left="567"/>
    </w:pPr>
  </w:style>
  <w:style w:type="character" w:customStyle="1" w:styleId="afff2">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3">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3"/>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4">
    <w:name w:val="Table Grid"/>
    <w:basedOn w:val="a4"/>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llowedHyperlink"/>
    <w:basedOn w:val="a3"/>
    <w:uiPriority w:val="99"/>
    <w:rsid w:val="00CD55BA"/>
    <w:rPr>
      <w:color w:val="800080" w:themeColor="followedHyperlink"/>
      <w:u w:val="single"/>
    </w:rPr>
  </w:style>
  <w:style w:type="paragraph" w:styleId="afff6">
    <w:name w:val="Title"/>
    <w:basedOn w:val="a2"/>
    <w:link w:val="afff7"/>
    <w:qFormat/>
    <w:rsid w:val="001173C2"/>
    <w:pPr>
      <w:suppressAutoHyphens w:val="0"/>
      <w:jc w:val="center"/>
    </w:pPr>
    <w:rPr>
      <w:sz w:val="32"/>
      <w:lang w:eastAsia="en-US"/>
    </w:rPr>
  </w:style>
  <w:style w:type="character" w:customStyle="1" w:styleId="afff7">
    <w:name w:val="Заголовок Знак"/>
    <w:basedOn w:val="a3"/>
    <w:link w:val="afff6"/>
    <w:rsid w:val="001173C2"/>
    <w:rPr>
      <w:sz w:val="32"/>
      <w:szCs w:val="24"/>
      <w:lang w:eastAsia="en-US"/>
    </w:rPr>
  </w:style>
  <w:style w:type="paragraph" w:customStyle="1" w:styleId="a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2"/>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9">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2"/>
    <w:rsid w:val="000507AA"/>
    <w:pPr>
      <w:suppressAutoHyphens w:val="0"/>
      <w:ind w:left="720"/>
    </w:pPr>
    <w:rPr>
      <w:lang w:eastAsia="ru-RU"/>
    </w:rPr>
  </w:style>
  <w:style w:type="paragraph" w:styleId="afffa">
    <w:name w:val="footnote text"/>
    <w:basedOn w:val="a2"/>
    <w:link w:val="afffb"/>
    <w:rsid w:val="00547786"/>
    <w:rPr>
      <w:sz w:val="20"/>
      <w:szCs w:val="20"/>
    </w:rPr>
  </w:style>
  <w:style w:type="character" w:customStyle="1" w:styleId="afffb">
    <w:name w:val="Текст сноски Знак"/>
    <w:basedOn w:val="a3"/>
    <w:link w:val="afffa"/>
    <w:rsid w:val="00547786"/>
    <w:rPr>
      <w:lang w:eastAsia="ar-SA"/>
    </w:rPr>
  </w:style>
  <w:style w:type="character" w:styleId="afffc">
    <w:name w:val="footnote reference"/>
    <w:basedOn w:val="a3"/>
    <w:rsid w:val="00547786"/>
    <w:rPr>
      <w:vertAlign w:val="superscript"/>
    </w:rPr>
  </w:style>
  <w:style w:type="paragraph" w:customStyle="1" w:styleId="1e">
    <w:name w:val="Стиль1"/>
    <w:basedOn w:val="5"/>
    <w:link w:val="1f"/>
    <w:qFormat/>
    <w:rsid w:val="00762A90"/>
  </w:style>
  <w:style w:type="paragraph" w:customStyle="1" w:styleId="25">
    <w:name w:val="Стиль2"/>
    <w:basedOn w:val="5"/>
    <w:qFormat/>
    <w:rsid w:val="00762A90"/>
    <w:rPr>
      <w:b/>
    </w:rPr>
  </w:style>
  <w:style w:type="paragraph" w:customStyle="1" w:styleId="34">
    <w:name w:val="Стиль3"/>
    <w:basedOn w:val="1e"/>
    <w:qFormat/>
    <w:rsid w:val="00762A90"/>
    <w:rPr>
      <w:b/>
    </w:rPr>
  </w:style>
  <w:style w:type="paragraph" w:customStyle="1" w:styleId="42">
    <w:name w:val="Стиль4"/>
    <w:basedOn w:val="5"/>
    <w:qFormat/>
    <w:rsid w:val="00762A90"/>
    <w:rPr>
      <w:b/>
    </w:rPr>
  </w:style>
  <w:style w:type="paragraph" w:customStyle="1" w:styleId="51">
    <w:name w:val="Стиль5"/>
    <w:basedOn w:val="5"/>
    <w:qFormat/>
    <w:rsid w:val="00762A90"/>
    <w:rPr>
      <w:b/>
    </w:rPr>
  </w:style>
  <w:style w:type="paragraph" w:customStyle="1" w:styleId="61">
    <w:name w:val="Стиль6"/>
    <w:basedOn w:val="5"/>
    <w:qFormat/>
    <w:rsid w:val="00762A90"/>
    <w:rPr>
      <w:b/>
    </w:rPr>
  </w:style>
  <w:style w:type="paragraph" w:customStyle="1" w:styleId="Default">
    <w:name w:val="Default"/>
    <w:rsid w:val="001656C9"/>
    <w:pPr>
      <w:autoSpaceDE w:val="0"/>
      <w:autoSpaceDN w:val="0"/>
      <w:adjustRightInd w:val="0"/>
    </w:pPr>
    <w:rPr>
      <w:color w:val="000000"/>
      <w:sz w:val="24"/>
      <w:szCs w:val="24"/>
    </w:rPr>
  </w:style>
  <w:style w:type="table" w:styleId="-1">
    <w:name w:val="Table Web 1"/>
    <w:basedOn w:val="a4"/>
    <w:rsid w:val="007306B5"/>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65">
    <w:name w:val="xl65"/>
    <w:basedOn w:val="a2"/>
    <w:rsid w:val="004A4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2"/>
    <w:rsid w:val="004A4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styleId="afffd">
    <w:name w:val="No Spacing"/>
    <w:uiPriority w:val="1"/>
    <w:qFormat/>
    <w:rsid w:val="00477A5F"/>
    <w:rPr>
      <w:rFonts w:eastAsiaTheme="minorHAnsi" w:cstheme="minorBidi"/>
      <w:sz w:val="24"/>
      <w:szCs w:val="22"/>
      <w:lang w:eastAsia="en-US"/>
    </w:rPr>
  </w:style>
  <w:style w:type="paragraph" w:customStyle="1" w:styleId="ConsPlusNormal">
    <w:name w:val="ConsPlusNormal"/>
    <w:rsid w:val="00026963"/>
    <w:pPr>
      <w:widowControl w:val="0"/>
      <w:autoSpaceDE w:val="0"/>
      <w:autoSpaceDN w:val="0"/>
    </w:pPr>
    <w:rPr>
      <w:rFonts w:ascii="Calibri" w:hAnsi="Calibri" w:cs="Calibri"/>
      <w:sz w:val="22"/>
    </w:rPr>
  </w:style>
  <w:style w:type="paragraph" w:customStyle="1" w:styleId="afffe">
    <w:name w:val="Разделитель таблиц"/>
    <w:basedOn w:val="a2"/>
    <w:rsid w:val="00027E20"/>
    <w:pPr>
      <w:suppressAutoHyphens w:val="0"/>
      <w:spacing w:line="14" w:lineRule="exact"/>
    </w:pPr>
    <w:rPr>
      <w:sz w:val="2"/>
      <w:szCs w:val="20"/>
      <w:lang w:eastAsia="ru-RU"/>
    </w:rPr>
  </w:style>
  <w:style w:type="paragraph" w:customStyle="1" w:styleId="affff">
    <w:name w:val="Текст таблицы"/>
    <w:basedOn w:val="1c"/>
    <w:rsid w:val="00027E20"/>
    <w:pPr>
      <w:jc w:val="left"/>
    </w:pPr>
    <w:rPr>
      <w:snapToGrid w:val="0"/>
      <w:sz w:val="22"/>
    </w:rPr>
  </w:style>
  <w:style w:type="paragraph" w:customStyle="1" w:styleId="affff0">
    <w:name w:val="Заголовок таблицы повторяющийся"/>
    <w:basedOn w:val="1c"/>
    <w:rsid w:val="00027E20"/>
    <w:pPr>
      <w:jc w:val="center"/>
    </w:pPr>
    <w:rPr>
      <w:b/>
      <w:snapToGrid w:val="0"/>
      <w:sz w:val="22"/>
    </w:rPr>
  </w:style>
  <w:style w:type="character" w:customStyle="1" w:styleId="affff1">
    <w:name w:val="Текст примечания Знак"/>
    <w:basedOn w:val="a3"/>
    <w:link w:val="affff2"/>
    <w:rsid w:val="00D67C0C"/>
  </w:style>
  <w:style w:type="paragraph" w:styleId="affff2">
    <w:name w:val="annotation text"/>
    <w:basedOn w:val="a2"/>
    <w:link w:val="affff1"/>
    <w:rsid w:val="00D67C0C"/>
    <w:pPr>
      <w:suppressAutoHyphens w:val="0"/>
    </w:pPr>
    <w:rPr>
      <w:sz w:val="20"/>
      <w:szCs w:val="20"/>
      <w:lang w:eastAsia="ru-RU"/>
    </w:rPr>
  </w:style>
  <w:style w:type="paragraph" w:customStyle="1" w:styleId="affff3">
    <w:name w:val="Название подраздела"/>
    <w:basedOn w:val="1c"/>
    <w:rsid w:val="00D67C0C"/>
    <w:pPr>
      <w:keepNext/>
      <w:spacing w:before="240"/>
      <w:jc w:val="center"/>
    </w:pPr>
    <w:rPr>
      <w:b/>
      <w:snapToGrid w:val="0"/>
      <w:sz w:val="22"/>
    </w:rPr>
  </w:style>
  <w:style w:type="paragraph" w:customStyle="1" w:styleId="affff4">
    <w:name w:val="Название раздела"/>
    <w:basedOn w:val="a2"/>
    <w:rsid w:val="00D67C0C"/>
    <w:pPr>
      <w:suppressAutoHyphens w:val="0"/>
      <w:jc w:val="center"/>
    </w:pPr>
    <w:rPr>
      <w:b/>
      <w:sz w:val="28"/>
      <w:szCs w:val="28"/>
      <w:lang w:eastAsia="ru-RU"/>
    </w:rPr>
  </w:style>
  <w:style w:type="paragraph" w:customStyle="1" w:styleId="a0">
    <w:name w:val="Автонумератор в таблице"/>
    <w:basedOn w:val="1c"/>
    <w:rsid w:val="00D67C0C"/>
    <w:pPr>
      <w:numPr>
        <w:numId w:val="27"/>
      </w:numPr>
      <w:snapToGrid w:val="0"/>
      <w:jc w:val="center"/>
    </w:pPr>
    <w:rPr>
      <w:snapToGrid w:val="0"/>
      <w:sz w:val="22"/>
    </w:rPr>
  </w:style>
  <w:style w:type="character" w:customStyle="1" w:styleId="affff5">
    <w:name w:val="Тема примечания Знак"/>
    <w:basedOn w:val="affff1"/>
    <w:link w:val="affff6"/>
    <w:rsid w:val="00D67C0C"/>
    <w:rPr>
      <w:b/>
      <w:bCs/>
    </w:rPr>
  </w:style>
  <w:style w:type="paragraph" w:styleId="affff6">
    <w:name w:val="annotation subject"/>
    <w:basedOn w:val="affff2"/>
    <w:next w:val="affff2"/>
    <w:link w:val="affff5"/>
    <w:rsid w:val="00D67C0C"/>
    <w:rPr>
      <w:b/>
      <w:bCs/>
    </w:rPr>
  </w:style>
  <w:style w:type="paragraph" w:customStyle="1" w:styleId="STP">
    <w:name w:val="STP_Штамп"/>
    <w:link w:val="STP0"/>
    <w:qFormat/>
    <w:rsid w:val="008D242F"/>
    <w:pPr>
      <w:ind w:left="-227" w:right="-227"/>
    </w:pPr>
    <w:rPr>
      <w:rFonts w:ascii="Arial" w:eastAsia="Calibri" w:hAnsi="Arial"/>
      <w:lang w:eastAsia="en-US"/>
    </w:rPr>
  </w:style>
  <w:style w:type="character" w:customStyle="1" w:styleId="STP0">
    <w:name w:val="STP_Штамп Знак"/>
    <w:basedOn w:val="a3"/>
    <w:link w:val="STP"/>
    <w:rsid w:val="008D242F"/>
    <w:rPr>
      <w:rFonts w:ascii="Arial" w:eastAsia="Calibri" w:hAnsi="Arial"/>
      <w:lang w:eastAsia="en-US"/>
    </w:rPr>
  </w:style>
  <w:style w:type="character" w:styleId="affff7">
    <w:name w:val="annotation reference"/>
    <w:rsid w:val="00B12D81"/>
    <w:rPr>
      <w:sz w:val="16"/>
      <w:szCs w:val="16"/>
    </w:rPr>
  </w:style>
  <w:style w:type="numbering" w:customStyle="1" w:styleId="1f0">
    <w:name w:val="Нет списка1"/>
    <w:next w:val="a5"/>
    <w:uiPriority w:val="99"/>
    <w:semiHidden/>
    <w:rsid w:val="006541AC"/>
  </w:style>
  <w:style w:type="table" w:customStyle="1" w:styleId="1f1">
    <w:name w:val="Стиль таблицы1"/>
    <w:basedOn w:val="a4"/>
    <w:rsid w:val="006541AC"/>
    <w:tblPr/>
  </w:style>
  <w:style w:type="paragraph" w:customStyle="1" w:styleId="26">
    <w:name w:val="Обычный2"/>
    <w:rsid w:val="006541AC"/>
    <w:pPr>
      <w:jc w:val="both"/>
    </w:pPr>
  </w:style>
  <w:style w:type="character" w:styleId="affff8">
    <w:name w:val="line number"/>
    <w:basedOn w:val="a3"/>
    <w:rsid w:val="006541AC"/>
  </w:style>
  <w:style w:type="paragraph" w:styleId="35">
    <w:name w:val="Body Text Indent 3"/>
    <w:basedOn w:val="a2"/>
    <w:link w:val="36"/>
    <w:rsid w:val="006541AC"/>
    <w:pPr>
      <w:suppressAutoHyphens w:val="0"/>
      <w:spacing w:after="120"/>
      <w:ind w:left="283"/>
    </w:pPr>
    <w:rPr>
      <w:rFonts w:ascii="Arial" w:hAnsi="Arial"/>
      <w:sz w:val="16"/>
      <w:szCs w:val="16"/>
      <w:lang w:eastAsia="ru-RU"/>
    </w:rPr>
  </w:style>
  <w:style w:type="character" w:customStyle="1" w:styleId="36">
    <w:name w:val="Основной текст с отступом 3 Знак"/>
    <w:basedOn w:val="a3"/>
    <w:link w:val="35"/>
    <w:rsid w:val="006541AC"/>
    <w:rPr>
      <w:rFonts w:ascii="Arial" w:hAnsi="Arial"/>
      <w:sz w:val="16"/>
      <w:szCs w:val="16"/>
    </w:rPr>
  </w:style>
  <w:style w:type="character" w:customStyle="1" w:styleId="af1">
    <w:name w:val="Основной текст с отступом Знак"/>
    <w:link w:val="af0"/>
    <w:rsid w:val="006541AC"/>
    <w:rPr>
      <w:sz w:val="24"/>
      <w:szCs w:val="24"/>
      <w:lang w:eastAsia="ar-SA"/>
    </w:rPr>
  </w:style>
  <w:style w:type="paragraph" w:customStyle="1" w:styleId="27">
    <w:name w:val="Абзац списка2"/>
    <w:basedOn w:val="a2"/>
    <w:rsid w:val="006541AC"/>
    <w:pPr>
      <w:suppressAutoHyphens w:val="0"/>
      <w:ind w:left="720"/>
    </w:pPr>
    <w:rPr>
      <w:lang w:eastAsia="ru-RU"/>
    </w:rPr>
  </w:style>
  <w:style w:type="character" w:styleId="affff9">
    <w:name w:val="Strong"/>
    <w:qFormat/>
    <w:rsid w:val="006541AC"/>
    <w:rPr>
      <w:rFonts w:cs="Times New Roman"/>
      <w:b/>
      <w:bCs/>
    </w:rPr>
  </w:style>
  <w:style w:type="paragraph" w:customStyle="1" w:styleId="xl63">
    <w:name w:val="xl63"/>
    <w:basedOn w:val="a2"/>
    <w:rsid w:val="006541AC"/>
    <w:pPr>
      <w:suppressAutoHyphens w:val="0"/>
      <w:spacing w:before="100" w:beforeAutospacing="1" w:after="100" w:afterAutospacing="1"/>
      <w:jc w:val="center"/>
    </w:pPr>
    <w:rPr>
      <w:lang w:eastAsia="ru-RU"/>
    </w:rPr>
  </w:style>
  <w:style w:type="paragraph" w:customStyle="1" w:styleId="xl64">
    <w:name w:val="xl64"/>
    <w:basedOn w:val="a2"/>
    <w:rsid w:val="006541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7">
    <w:name w:val="xl67"/>
    <w:basedOn w:val="a2"/>
    <w:rsid w:val="006541AC"/>
    <w:pPr>
      <w:suppressAutoHyphens w:val="0"/>
      <w:spacing w:before="100" w:beforeAutospacing="1" w:after="100" w:afterAutospacing="1"/>
      <w:jc w:val="center"/>
      <w:textAlignment w:val="center"/>
    </w:pPr>
    <w:rPr>
      <w:b/>
      <w:bCs/>
      <w:lang w:eastAsia="ru-RU"/>
    </w:rPr>
  </w:style>
  <w:style w:type="paragraph" w:customStyle="1" w:styleId="xl68">
    <w:name w:val="xl68"/>
    <w:basedOn w:val="a2"/>
    <w:rsid w:val="006541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2"/>
    <w:rsid w:val="006541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2"/>
    <w:rsid w:val="006541A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71">
    <w:name w:val="xl71"/>
    <w:basedOn w:val="a2"/>
    <w:rsid w:val="006541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2">
    <w:name w:val="xl72"/>
    <w:basedOn w:val="a2"/>
    <w:rsid w:val="006541A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73">
    <w:name w:val="xl73"/>
    <w:basedOn w:val="a2"/>
    <w:rsid w:val="006541AC"/>
    <w:pPr>
      <w:pBdr>
        <w:top w:val="single" w:sz="4" w:space="0" w:color="auto"/>
        <w:bottom w:val="single" w:sz="4" w:space="0" w:color="auto"/>
      </w:pBdr>
      <w:suppressAutoHyphens w:val="0"/>
      <w:spacing w:before="100" w:beforeAutospacing="1" w:after="100" w:afterAutospacing="1"/>
      <w:jc w:val="center"/>
    </w:pPr>
    <w:rPr>
      <w:b/>
      <w:bCs/>
      <w:lang w:eastAsia="ru-RU"/>
    </w:rPr>
  </w:style>
  <w:style w:type="character" w:customStyle="1" w:styleId="1f2">
    <w:name w:val="Название объекта Знак Знак Знак Знак Знак Знак1"/>
    <w:aliases w:val="Название объекта Знак1 Знак,Название объекта Знак Знак1 Знак2,Название объекта Знак Знак Знак Знак Знак1"/>
    <w:rsid w:val="006541AC"/>
    <w:rPr>
      <w:rFonts w:ascii="Georgia" w:hAnsi="Georgia" w:cs="Arial"/>
      <w:b/>
      <w:color w:val="000080"/>
      <w:spacing w:val="40"/>
      <w:szCs w:val="22"/>
    </w:rPr>
  </w:style>
  <w:style w:type="paragraph" w:customStyle="1" w:styleId="Standard">
    <w:name w:val="Standard"/>
    <w:rsid w:val="006541AC"/>
    <w:pPr>
      <w:suppressAutoHyphens/>
      <w:autoSpaceDN w:val="0"/>
      <w:spacing w:after="200" w:line="276" w:lineRule="auto"/>
      <w:textAlignment w:val="baseline"/>
    </w:pPr>
    <w:rPr>
      <w:rFonts w:ascii="Calibri" w:eastAsia="SimSun" w:hAnsi="Calibri" w:cs="Calibri"/>
      <w:color w:val="00000A"/>
      <w:kern w:val="3"/>
      <w:sz w:val="22"/>
      <w:szCs w:val="22"/>
      <w:lang w:eastAsia="en-US"/>
    </w:rPr>
  </w:style>
  <w:style w:type="paragraph" w:customStyle="1" w:styleId="ConsPlusNonformat">
    <w:name w:val="ConsPlusNonformat"/>
    <w:rsid w:val="006541AC"/>
    <w:pPr>
      <w:widowControl w:val="0"/>
      <w:suppressAutoHyphens/>
      <w:autoSpaceDN w:val="0"/>
      <w:spacing w:line="100" w:lineRule="atLeast"/>
      <w:textAlignment w:val="baseline"/>
    </w:pPr>
    <w:rPr>
      <w:rFonts w:ascii="Courier New" w:hAnsi="Courier New" w:cs="Courier New"/>
      <w:color w:val="00000A"/>
      <w:kern w:val="3"/>
    </w:rPr>
  </w:style>
  <w:style w:type="table" w:customStyle="1" w:styleId="1f3">
    <w:name w:val="Сетка таблицы1"/>
    <w:basedOn w:val="a4"/>
    <w:next w:val="afff4"/>
    <w:uiPriority w:val="59"/>
    <w:rsid w:val="006541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Стиль1 Знак"/>
    <w:link w:val="1e"/>
    <w:rsid w:val="006541AC"/>
    <w:rPr>
      <w:sz w:val="28"/>
      <w:szCs w:val="28"/>
      <w:lang w:eastAsia="ar-SA"/>
    </w:rPr>
  </w:style>
  <w:style w:type="numbering" w:customStyle="1" w:styleId="110">
    <w:name w:val="Нет списка11"/>
    <w:next w:val="a5"/>
    <w:uiPriority w:val="99"/>
    <w:semiHidden/>
    <w:unhideWhenUsed/>
    <w:rsid w:val="006541AC"/>
  </w:style>
  <w:style w:type="table" w:customStyle="1" w:styleId="28">
    <w:name w:val="Сетка таблицы2"/>
    <w:basedOn w:val="a4"/>
    <w:next w:val="afff4"/>
    <w:rsid w:val="006541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5"/>
    <w:uiPriority w:val="99"/>
    <w:semiHidden/>
    <w:unhideWhenUsed/>
    <w:rsid w:val="006541AC"/>
  </w:style>
  <w:style w:type="table" w:customStyle="1" w:styleId="37">
    <w:name w:val="Сетка таблицы3"/>
    <w:basedOn w:val="a4"/>
    <w:next w:val="afff4"/>
    <w:rsid w:val="006541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5"/>
    <w:uiPriority w:val="99"/>
    <w:semiHidden/>
    <w:unhideWhenUsed/>
    <w:rsid w:val="006541AC"/>
  </w:style>
  <w:style w:type="table" w:customStyle="1" w:styleId="43">
    <w:name w:val="Сетка таблицы4"/>
    <w:basedOn w:val="a4"/>
    <w:next w:val="afff4"/>
    <w:rsid w:val="006541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5"/>
    <w:uiPriority w:val="99"/>
    <w:semiHidden/>
    <w:unhideWhenUsed/>
    <w:rsid w:val="006541AC"/>
  </w:style>
  <w:style w:type="character" w:customStyle="1" w:styleId="1f4">
    <w:name w:val="Текст примечания Знак1"/>
    <w:uiPriority w:val="99"/>
    <w:semiHidden/>
    <w:rsid w:val="006541AC"/>
    <w:rPr>
      <w:lang w:eastAsia="en-US"/>
    </w:rPr>
  </w:style>
  <w:style w:type="character" w:customStyle="1" w:styleId="1f5">
    <w:name w:val="Текст выноски Знак1"/>
    <w:uiPriority w:val="99"/>
    <w:semiHidden/>
    <w:rsid w:val="006541AC"/>
    <w:rPr>
      <w:rFonts w:ascii="Segoe UI" w:hAnsi="Segoe UI" w:cs="Segoe UI"/>
      <w:sz w:val="18"/>
      <w:szCs w:val="18"/>
      <w:lang w:eastAsia="en-US"/>
    </w:rPr>
  </w:style>
  <w:style w:type="character" w:customStyle="1" w:styleId="1f6">
    <w:name w:val="Тема примечания Знак1"/>
    <w:uiPriority w:val="99"/>
    <w:semiHidden/>
    <w:rsid w:val="006541AC"/>
    <w:rPr>
      <w:b/>
      <w:bCs/>
      <w:lang w:eastAsia="en-US"/>
    </w:rPr>
  </w:style>
  <w:style w:type="numbering" w:customStyle="1" w:styleId="52">
    <w:name w:val="Нет списка5"/>
    <w:next w:val="a5"/>
    <w:uiPriority w:val="99"/>
    <w:semiHidden/>
    <w:rsid w:val="006541AC"/>
  </w:style>
  <w:style w:type="numbering" w:customStyle="1" w:styleId="121">
    <w:name w:val="Нет списка12"/>
    <w:next w:val="a5"/>
    <w:uiPriority w:val="99"/>
    <w:semiHidden/>
    <w:unhideWhenUsed/>
    <w:rsid w:val="006541AC"/>
  </w:style>
  <w:style w:type="numbering" w:customStyle="1" w:styleId="210">
    <w:name w:val="Нет списка21"/>
    <w:next w:val="a5"/>
    <w:uiPriority w:val="99"/>
    <w:semiHidden/>
    <w:unhideWhenUsed/>
    <w:rsid w:val="006541AC"/>
  </w:style>
  <w:style w:type="numbering" w:customStyle="1" w:styleId="311">
    <w:name w:val="Нет списка31"/>
    <w:next w:val="a5"/>
    <w:uiPriority w:val="99"/>
    <w:semiHidden/>
    <w:unhideWhenUsed/>
    <w:rsid w:val="006541AC"/>
  </w:style>
  <w:style w:type="numbering" w:customStyle="1" w:styleId="410">
    <w:name w:val="Нет списка41"/>
    <w:next w:val="a5"/>
    <w:uiPriority w:val="99"/>
    <w:semiHidden/>
    <w:unhideWhenUsed/>
    <w:rsid w:val="0065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18">
      <w:bodyDiv w:val="1"/>
      <w:marLeft w:val="0"/>
      <w:marRight w:val="0"/>
      <w:marTop w:val="0"/>
      <w:marBottom w:val="0"/>
      <w:divBdr>
        <w:top w:val="none" w:sz="0" w:space="0" w:color="auto"/>
        <w:left w:val="none" w:sz="0" w:space="0" w:color="auto"/>
        <w:bottom w:val="none" w:sz="0" w:space="0" w:color="auto"/>
        <w:right w:val="none" w:sz="0" w:space="0" w:color="auto"/>
      </w:divBdr>
    </w:div>
    <w:div w:id="6910313">
      <w:bodyDiv w:val="1"/>
      <w:marLeft w:val="0"/>
      <w:marRight w:val="0"/>
      <w:marTop w:val="0"/>
      <w:marBottom w:val="0"/>
      <w:divBdr>
        <w:top w:val="none" w:sz="0" w:space="0" w:color="auto"/>
        <w:left w:val="none" w:sz="0" w:space="0" w:color="auto"/>
        <w:bottom w:val="none" w:sz="0" w:space="0" w:color="auto"/>
        <w:right w:val="none" w:sz="0" w:space="0" w:color="auto"/>
      </w:divBdr>
    </w:div>
    <w:div w:id="10376405">
      <w:bodyDiv w:val="1"/>
      <w:marLeft w:val="0"/>
      <w:marRight w:val="0"/>
      <w:marTop w:val="0"/>
      <w:marBottom w:val="0"/>
      <w:divBdr>
        <w:top w:val="none" w:sz="0" w:space="0" w:color="auto"/>
        <w:left w:val="none" w:sz="0" w:space="0" w:color="auto"/>
        <w:bottom w:val="none" w:sz="0" w:space="0" w:color="auto"/>
        <w:right w:val="none" w:sz="0" w:space="0" w:color="auto"/>
      </w:divBdr>
    </w:div>
    <w:div w:id="13309903">
      <w:bodyDiv w:val="1"/>
      <w:marLeft w:val="0"/>
      <w:marRight w:val="0"/>
      <w:marTop w:val="0"/>
      <w:marBottom w:val="0"/>
      <w:divBdr>
        <w:top w:val="none" w:sz="0" w:space="0" w:color="auto"/>
        <w:left w:val="none" w:sz="0" w:space="0" w:color="auto"/>
        <w:bottom w:val="none" w:sz="0" w:space="0" w:color="auto"/>
        <w:right w:val="none" w:sz="0" w:space="0" w:color="auto"/>
      </w:divBdr>
    </w:div>
    <w:div w:id="14038384">
      <w:bodyDiv w:val="1"/>
      <w:marLeft w:val="0"/>
      <w:marRight w:val="0"/>
      <w:marTop w:val="0"/>
      <w:marBottom w:val="0"/>
      <w:divBdr>
        <w:top w:val="none" w:sz="0" w:space="0" w:color="auto"/>
        <w:left w:val="none" w:sz="0" w:space="0" w:color="auto"/>
        <w:bottom w:val="none" w:sz="0" w:space="0" w:color="auto"/>
        <w:right w:val="none" w:sz="0" w:space="0" w:color="auto"/>
      </w:divBdr>
    </w:div>
    <w:div w:id="14697197">
      <w:bodyDiv w:val="1"/>
      <w:marLeft w:val="0"/>
      <w:marRight w:val="0"/>
      <w:marTop w:val="0"/>
      <w:marBottom w:val="0"/>
      <w:divBdr>
        <w:top w:val="none" w:sz="0" w:space="0" w:color="auto"/>
        <w:left w:val="none" w:sz="0" w:space="0" w:color="auto"/>
        <w:bottom w:val="none" w:sz="0" w:space="0" w:color="auto"/>
        <w:right w:val="none" w:sz="0" w:space="0" w:color="auto"/>
      </w:divBdr>
    </w:div>
    <w:div w:id="18314998">
      <w:bodyDiv w:val="1"/>
      <w:marLeft w:val="0"/>
      <w:marRight w:val="0"/>
      <w:marTop w:val="0"/>
      <w:marBottom w:val="0"/>
      <w:divBdr>
        <w:top w:val="none" w:sz="0" w:space="0" w:color="auto"/>
        <w:left w:val="none" w:sz="0" w:space="0" w:color="auto"/>
        <w:bottom w:val="none" w:sz="0" w:space="0" w:color="auto"/>
        <w:right w:val="none" w:sz="0" w:space="0" w:color="auto"/>
      </w:divBdr>
    </w:div>
    <w:div w:id="23292436">
      <w:bodyDiv w:val="1"/>
      <w:marLeft w:val="0"/>
      <w:marRight w:val="0"/>
      <w:marTop w:val="0"/>
      <w:marBottom w:val="0"/>
      <w:divBdr>
        <w:top w:val="none" w:sz="0" w:space="0" w:color="auto"/>
        <w:left w:val="none" w:sz="0" w:space="0" w:color="auto"/>
        <w:bottom w:val="none" w:sz="0" w:space="0" w:color="auto"/>
        <w:right w:val="none" w:sz="0" w:space="0" w:color="auto"/>
      </w:divBdr>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7219060">
      <w:bodyDiv w:val="1"/>
      <w:marLeft w:val="0"/>
      <w:marRight w:val="0"/>
      <w:marTop w:val="0"/>
      <w:marBottom w:val="0"/>
      <w:divBdr>
        <w:top w:val="none" w:sz="0" w:space="0" w:color="auto"/>
        <w:left w:val="none" w:sz="0" w:space="0" w:color="auto"/>
        <w:bottom w:val="none" w:sz="0" w:space="0" w:color="auto"/>
        <w:right w:val="none" w:sz="0" w:space="0" w:color="auto"/>
      </w:divBdr>
    </w:div>
    <w:div w:id="31153428">
      <w:bodyDiv w:val="1"/>
      <w:marLeft w:val="0"/>
      <w:marRight w:val="0"/>
      <w:marTop w:val="0"/>
      <w:marBottom w:val="0"/>
      <w:divBdr>
        <w:top w:val="none" w:sz="0" w:space="0" w:color="auto"/>
        <w:left w:val="none" w:sz="0" w:space="0" w:color="auto"/>
        <w:bottom w:val="none" w:sz="0" w:space="0" w:color="auto"/>
        <w:right w:val="none" w:sz="0" w:space="0" w:color="auto"/>
      </w:divBdr>
    </w:div>
    <w:div w:id="33585789">
      <w:bodyDiv w:val="1"/>
      <w:marLeft w:val="0"/>
      <w:marRight w:val="0"/>
      <w:marTop w:val="0"/>
      <w:marBottom w:val="0"/>
      <w:divBdr>
        <w:top w:val="none" w:sz="0" w:space="0" w:color="auto"/>
        <w:left w:val="none" w:sz="0" w:space="0" w:color="auto"/>
        <w:bottom w:val="none" w:sz="0" w:space="0" w:color="auto"/>
        <w:right w:val="none" w:sz="0" w:space="0" w:color="auto"/>
      </w:divBdr>
    </w:div>
    <w:div w:id="34354727">
      <w:bodyDiv w:val="1"/>
      <w:marLeft w:val="0"/>
      <w:marRight w:val="0"/>
      <w:marTop w:val="0"/>
      <w:marBottom w:val="0"/>
      <w:divBdr>
        <w:top w:val="none" w:sz="0" w:space="0" w:color="auto"/>
        <w:left w:val="none" w:sz="0" w:space="0" w:color="auto"/>
        <w:bottom w:val="none" w:sz="0" w:space="0" w:color="auto"/>
        <w:right w:val="none" w:sz="0" w:space="0" w:color="auto"/>
      </w:divBdr>
    </w:div>
    <w:div w:id="36665650">
      <w:bodyDiv w:val="1"/>
      <w:marLeft w:val="0"/>
      <w:marRight w:val="0"/>
      <w:marTop w:val="0"/>
      <w:marBottom w:val="0"/>
      <w:divBdr>
        <w:top w:val="none" w:sz="0" w:space="0" w:color="auto"/>
        <w:left w:val="none" w:sz="0" w:space="0" w:color="auto"/>
        <w:bottom w:val="none" w:sz="0" w:space="0" w:color="auto"/>
        <w:right w:val="none" w:sz="0" w:space="0" w:color="auto"/>
      </w:divBdr>
    </w:div>
    <w:div w:id="40176703">
      <w:bodyDiv w:val="1"/>
      <w:marLeft w:val="0"/>
      <w:marRight w:val="0"/>
      <w:marTop w:val="0"/>
      <w:marBottom w:val="0"/>
      <w:divBdr>
        <w:top w:val="none" w:sz="0" w:space="0" w:color="auto"/>
        <w:left w:val="none" w:sz="0" w:space="0" w:color="auto"/>
        <w:bottom w:val="none" w:sz="0" w:space="0" w:color="auto"/>
        <w:right w:val="none" w:sz="0" w:space="0" w:color="auto"/>
      </w:divBdr>
    </w:div>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52167599">
      <w:bodyDiv w:val="1"/>
      <w:marLeft w:val="0"/>
      <w:marRight w:val="0"/>
      <w:marTop w:val="0"/>
      <w:marBottom w:val="0"/>
      <w:divBdr>
        <w:top w:val="none" w:sz="0" w:space="0" w:color="auto"/>
        <w:left w:val="none" w:sz="0" w:space="0" w:color="auto"/>
        <w:bottom w:val="none" w:sz="0" w:space="0" w:color="auto"/>
        <w:right w:val="none" w:sz="0" w:space="0" w:color="auto"/>
      </w:divBdr>
    </w:div>
    <w:div w:id="52626012">
      <w:bodyDiv w:val="1"/>
      <w:marLeft w:val="0"/>
      <w:marRight w:val="0"/>
      <w:marTop w:val="0"/>
      <w:marBottom w:val="0"/>
      <w:divBdr>
        <w:top w:val="none" w:sz="0" w:space="0" w:color="auto"/>
        <w:left w:val="none" w:sz="0" w:space="0" w:color="auto"/>
        <w:bottom w:val="none" w:sz="0" w:space="0" w:color="auto"/>
        <w:right w:val="none" w:sz="0" w:space="0" w:color="auto"/>
      </w:divBdr>
    </w:div>
    <w:div w:id="55054011">
      <w:bodyDiv w:val="1"/>
      <w:marLeft w:val="0"/>
      <w:marRight w:val="0"/>
      <w:marTop w:val="0"/>
      <w:marBottom w:val="0"/>
      <w:divBdr>
        <w:top w:val="none" w:sz="0" w:space="0" w:color="auto"/>
        <w:left w:val="none" w:sz="0" w:space="0" w:color="auto"/>
        <w:bottom w:val="none" w:sz="0" w:space="0" w:color="auto"/>
        <w:right w:val="none" w:sz="0" w:space="0" w:color="auto"/>
      </w:divBdr>
    </w:div>
    <w:div w:id="55662365">
      <w:bodyDiv w:val="1"/>
      <w:marLeft w:val="0"/>
      <w:marRight w:val="0"/>
      <w:marTop w:val="0"/>
      <w:marBottom w:val="0"/>
      <w:divBdr>
        <w:top w:val="none" w:sz="0" w:space="0" w:color="auto"/>
        <w:left w:val="none" w:sz="0" w:space="0" w:color="auto"/>
        <w:bottom w:val="none" w:sz="0" w:space="0" w:color="auto"/>
        <w:right w:val="none" w:sz="0" w:space="0" w:color="auto"/>
      </w:divBdr>
    </w:div>
    <w:div w:id="56831581">
      <w:bodyDiv w:val="1"/>
      <w:marLeft w:val="0"/>
      <w:marRight w:val="0"/>
      <w:marTop w:val="0"/>
      <w:marBottom w:val="0"/>
      <w:divBdr>
        <w:top w:val="none" w:sz="0" w:space="0" w:color="auto"/>
        <w:left w:val="none" w:sz="0" w:space="0" w:color="auto"/>
        <w:bottom w:val="none" w:sz="0" w:space="0" w:color="auto"/>
        <w:right w:val="none" w:sz="0" w:space="0" w:color="auto"/>
      </w:divBdr>
    </w:div>
    <w:div w:id="59132673">
      <w:bodyDiv w:val="1"/>
      <w:marLeft w:val="0"/>
      <w:marRight w:val="0"/>
      <w:marTop w:val="0"/>
      <w:marBottom w:val="0"/>
      <w:divBdr>
        <w:top w:val="none" w:sz="0" w:space="0" w:color="auto"/>
        <w:left w:val="none" w:sz="0" w:space="0" w:color="auto"/>
        <w:bottom w:val="none" w:sz="0" w:space="0" w:color="auto"/>
        <w:right w:val="none" w:sz="0" w:space="0" w:color="auto"/>
      </w:divBdr>
    </w:div>
    <w:div w:id="59670494">
      <w:bodyDiv w:val="1"/>
      <w:marLeft w:val="0"/>
      <w:marRight w:val="0"/>
      <w:marTop w:val="0"/>
      <w:marBottom w:val="0"/>
      <w:divBdr>
        <w:top w:val="none" w:sz="0" w:space="0" w:color="auto"/>
        <w:left w:val="none" w:sz="0" w:space="0" w:color="auto"/>
        <w:bottom w:val="none" w:sz="0" w:space="0" w:color="auto"/>
        <w:right w:val="none" w:sz="0" w:space="0" w:color="auto"/>
      </w:divBdr>
    </w:div>
    <w:div w:id="63457165">
      <w:bodyDiv w:val="1"/>
      <w:marLeft w:val="0"/>
      <w:marRight w:val="0"/>
      <w:marTop w:val="0"/>
      <w:marBottom w:val="0"/>
      <w:divBdr>
        <w:top w:val="none" w:sz="0" w:space="0" w:color="auto"/>
        <w:left w:val="none" w:sz="0" w:space="0" w:color="auto"/>
        <w:bottom w:val="none" w:sz="0" w:space="0" w:color="auto"/>
        <w:right w:val="none" w:sz="0" w:space="0" w:color="auto"/>
      </w:divBdr>
    </w:div>
    <w:div w:id="64425603">
      <w:bodyDiv w:val="1"/>
      <w:marLeft w:val="0"/>
      <w:marRight w:val="0"/>
      <w:marTop w:val="0"/>
      <w:marBottom w:val="0"/>
      <w:divBdr>
        <w:top w:val="none" w:sz="0" w:space="0" w:color="auto"/>
        <w:left w:val="none" w:sz="0" w:space="0" w:color="auto"/>
        <w:bottom w:val="none" w:sz="0" w:space="0" w:color="auto"/>
        <w:right w:val="none" w:sz="0" w:space="0" w:color="auto"/>
      </w:divBdr>
    </w:div>
    <w:div w:id="70320504">
      <w:bodyDiv w:val="1"/>
      <w:marLeft w:val="0"/>
      <w:marRight w:val="0"/>
      <w:marTop w:val="0"/>
      <w:marBottom w:val="0"/>
      <w:divBdr>
        <w:top w:val="none" w:sz="0" w:space="0" w:color="auto"/>
        <w:left w:val="none" w:sz="0" w:space="0" w:color="auto"/>
        <w:bottom w:val="none" w:sz="0" w:space="0" w:color="auto"/>
        <w:right w:val="none" w:sz="0" w:space="0" w:color="auto"/>
      </w:divBdr>
    </w:div>
    <w:div w:id="78451645">
      <w:bodyDiv w:val="1"/>
      <w:marLeft w:val="0"/>
      <w:marRight w:val="0"/>
      <w:marTop w:val="0"/>
      <w:marBottom w:val="0"/>
      <w:divBdr>
        <w:top w:val="none" w:sz="0" w:space="0" w:color="auto"/>
        <w:left w:val="none" w:sz="0" w:space="0" w:color="auto"/>
        <w:bottom w:val="none" w:sz="0" w:space="0" w:color="auto"/>
        <w:right w:val="none" w:sz="0" w:space="0" w:color="auto"/>
      </w:divBdr>
    </w:div>
    <w:div w:id="85855946">
      <w:bodyDiv w:val="1"/>
      <w:marLeft w:val="0"/>
      <w:marRight w:val="0"/>
      <w:marTop w:val="0"/>
      <w:marBottom w:val="0"/>
      <w:divBdr>
        <w:top w:val="none" w:sz="0" w:space="0" w:color="auto"/>
        <w:left w:val="none" w:sz="0" w:space="0" w:color="auto"/>
        <w:bottom w:val="none" w:sz="0" w:space="0" w:color="auto"/>
        <w:right w:val="none" w:sz="0" w:space="0" w:color="auto"/>
      </w:divBdr>
    </w:div>
    <w:div w:id="89394243">
      <w:bodyDiv w:val="1"/>
      <w:marLeft w:val="0"/>
      <w:marRight w:val="0"/>
      <w:marTop w:val="0"/>
      <w:marBottom w:val="0"/>
      <w:divBdr>
        <w:top w:val="none" w:sz="0" w:space="0" w:color="auto"/>
        <w:left w:val="none" w:sz="0" w:space="0" w:color="auto"/>
        <w:bottom w:val="none" w:sz="0" w:space="0" w:color="auto"/>
        <w:right w:val="none" w:sz="0" w:space="0" w:color="auto"/>
      </w:divBdr>
    </w:div>
    <w:div w:id="89784784">
      <w:bodyDiv w:val="1"/>
      <w:marLeft w:val="0"/>
      <w:marRight w:val="0"/>
      <w:marTop w:val="0"/>
      <w:marBottom w:val="0"/>
      <w:divBdr>
        <w:top w:val="none" w:sz="0" w:space="0" w:color="auto"/>
        <w:left w:val="none" w:sz="0" w:space="0" w:color="auto"/>
        <w:bottom w:val="none" w:sz="0" w:space="0" w:color="auto"/>
        <w:right w:val="none" w:sz="0" w:space="0" w:color="auto"/>
      </w:divBdr>
    </w:div>
    <w:div w:id="91628064">
      <w:bodyDiv w:val="1"/>
      <w:marLeft w:val="0"/>
      <w:marRight w:val="0"/>
      <w:marTop w:val="0"/>
      <w:marBottom w:val="0"/>
      <w:divBdr>
        <w:top w:val="none" w:sz="0" w:space="0" w:color="auto"/>
        <w:left w:val="none" w:sz="0" w:space="0" w:color="auto"/>
        <w:bottom w:val="none" w:sz="0" w:space="0" w:color="auto"/>
        <w:right w:val="none" w:sz="0" w:space="0" w:color="auto"/>
      </w:divBdr>
    </w:div>
    <w:div w:id="92477883">
      <w:bodyDiv w:val="1"/>
      <w:marLeft w:val="0"/>
      <w:marRight w:val="0"/>
      <w:marTop w:val="0"/>
      <w:marBottom w:val="0"/>
      <w:divBdr>
        <w:top w:val="none" w:sz="0" w:space="0" w:color="auto"/>
        <w:left w:val="none" w:sz="0" w:space="0" w:color="auto"/>
        <w:bottom w:val="none" w:sz="0" w:space="0" w:color="auto"/>
        <w:right w:val="none" w:sz="0" w:space="0" w:color="auto"/>
      </w:divBdr>
    </w:div>
    <w:div w:id="93327031">
      <w:bodyDiv w:val="1"/>
      <w:marLeft w:val="0"/>
      <w:marRight w:val="0"/>
      <w:marTop w:val="0"/>
      <w:marBottom w:val="0"/>
      <w:divBdr>
        <w:top w:val="none" w:sz="0" w:space="0" w:color="auto"/>
        <w:left w:val="none" w:sz="0" w:space="0" w:color="auto"/>
        <w:bottom w:val="none" w:sz="0" w:space="0" w:color="auto"/>
        <w:right w:val="none" w:sz="0" w:space="0" w:color="auto"/>
      </w:divBdr>
    </w:div>
    <w:div w:id="103038718">
      <w:bodyDiv w:val="1"/>
      <w:marLeft w:val="0"/>
      <w:marRight w:val="0"/>
      <w:marTop w:val="0"/>
      <w:marBottom w:val="0"/>
      <w:divBdr>
        <w:top w:val="none" w:sz="0" w:space="0" w:color="auto"/>
        <w:left w:val="none" w:sz="0" w:space="0" w:color="auto"/>
        <w:bottom w:val="none" w:sz="0" w:space="0" w:color="auto"/>
        <w:right w:val="none" w:sz="0" w:space="0" w:color="auto"/>
      </w:divBdr>
    </w:div>
    <w:div w:id="104889482">
      <w:bodyDiv w:val="1"/>
      <w:marLeft w:val="0"/>
      <w:marRight w:val="0"/>
      <w:marTop w:val="0"/>
      <w:marBottom w:val="0"/>
      <w:divBdr>
        <w:top w:val="none" w:sz="0" w:space="0" w:color="auto"/>
        <w:left w:val="none" w:sz="0" w:space="0" w:color="auto"/>
        <w:bottom w:val="none" w:sz="0" w:space="0" w:color="auto"/>
        <w:right w:val="none" w:sz="0" w:space="0" w:color="auto"/>
      </w:divBdr>
    </w:div>
    <w:div w:id="106701730">
      <w:bodyDiv w:val="1"/>
      <w:marLeft w:val="0"/>
      <w:marRight w:val="0"/>
      <w:marTop w:val="0"/>
      <w:marBottom w:val="0"/>
      <w:divBdr>
        <w:top w:val="none" w:sz="0" w:space="0" w:color="auto"/>
        <w:left w:val="none" w:sz="0" w:space="0" w:color="auto"/>
        <w:bottom w:val="none" w:sz="0" w:space="0" w:color="auto"/>
        <w:right w:val="none" w:sz="0" w:space="0" w:color="auto"/>
      </w:divBdr>
    </w:div>
    <w:div w:id="110250005">
      <w:bodyDiv w:val="1"/>
      <w:marLeft w:val="0"/>
      <w:marRight w:val="0"/>
      <w:marTop w:val="0"/>
      <w:marBottom w:val="0"/>
      <w:divBdr>
        <w:top w:val="none" w:sz="0" w:space="0" w:color="auto"/>
        <w:left w:val="none" w:sz="0" w:space="0" w:color="auto"/>
        <w:bottom w:val="none" w:sz="0" w:space="0" w:color="auto"/>
        <w:right w:val="none" w:sz="0" w:space="0" w:color="auto"/>
      </w:divBdr>
    </w:div>
    <w:div w:id="113141774">
      <w:bodyDiv w:val="1"/>
      <w:marLeft w:val="0"/>
      <w:marRight w:val="0"/>
      <w:marTop w:val="0"/>
      <w:marBottom w:val="0"/>
      <w:divBdr>
        <w:top w:val="none" w:sz="0" w:space="0" w:color="auto"/>
        <w:left w:val="none" w:sz="0" w:space="0" w:color="auto"/>
        <w:bottom w:val="none" w:sz="0" w:space="0" w:color="auto"/>
        <w:right w:val="none" w:sz="0" w:space="0" w:color="auto"/>
      </w:divBdr>
    </w:div>
    <w:div w:id="117143283">
      <w:bodyDiv w:val="1"/>
      <w:marLeft w:val="0"/>
      <w:marRight w:val="0"/>
      <w:marTop w:val="0"/>
      <w:marBottom w:val="0"/>
      <w:divBdr>
        <w:top w:val="none" w:sz="0" w:space="0" w:color="auto"/>
        <w:left w:val="none" w:sz="0" w:space="0" w:color="auto"/>
        <w:bottom w:val="none" w:sz="0" w:space="0" w:color="auto"/>
        <w:right w:val="none" w:sz="0" w:space="0" w:color="auto"/>
      </w:divBdr>
    </w:div>
    <w:div w:id="120653940">
      <w:bodyDiv w:val="1"/>
      <w:marLeft w:val="0"/>
      <w:marRight w:val="0"/>
      <w:marTop w:val="0"/>
      <w:marBottom w:val="0"/>
      <w:divBdr>
        <w:top w:val="none" w:sz="0" w:space="0" w:color="auto"/>
        <w:left w:val="none" w:sz="0" w:space="0" w:color="auto"/>
        <w:bottom w:val="none" w:sz="0" w:space="0" w:color="auto"/>
        <w:right w:val="none" w:sz="0" w:space="0" w:color="auto"/>
      </w:divBdr>
    </w:div>
    <w:div w:id="121534954">
      <w:bodyDiv w:val="1"/>
      <w:marLeft w:val="0"/>
      <w:marRight w:val="0"/>
      <w:marTop w:val="0"/>
      <w:marBottom w:val="0"/>
      <w:divBdr>
        <w:top w:val="none" w:sz="0" w:space="0" w:color="auto"/>
        <w:left w:val="none" w:sz="0" w:space="0" w:color="auto"/>
        <w:bottom w:val="none" w:sz="0" w:space="0" w:color="auto"/>
        <w:right w:val="none" w:sz="0" w:space="0" w:color="auto"/>
      </w:divBdr>
    </w:div>
    <w:div w:id="123042220">
      <w:bodyDiv w:val="1"/>
      <w:marLeft w:val="0"/>
      <w:marRight w:val="0"/>
      <w:marTop w:val="0"/>
      <w:marBottom w:val="0"/>
      <w:divBdr>
        <w:top w:val="none" w:sz="0" w:space="0" w:color="auto"/>
        <w:left w:val="none" w:sz="0" w:space="0" w:color="auto"/>
        <w:bottom w:val="none" w:sz="0" w:space="0" w:color="auto"/>
        <w:right w:val="none" w:sz="0" w:space="0" w:color="auto"/>
      </w:divBdr>
    </w:div>
    <w:div w:id="124155384">
      <w:bodyDiv w:val="1"/>
      <w:marLeft w:val="0"/>
      <w:marRight w:val="0"/>
      <w:marTop w:val="0"/>
      <w:marBottom w:val="0"/>
      <w:divBdr>
        <w:top w:val="none" w:sz="0" w:space="0" w:color="auto"/>
        <w:left w:val="none" w:sz="0" w:space="0" w:color="auto"/>
        <w:bottom w:val="none" w:sz="0" w:space="0" w:color="auto"/>
        <w:right w:val="none" w:sz="0" w:space="0" w:color="auto"/>
      </w:divBdr>
    </w:div>
    <w:div w:id="124399816">
      <w:bodyDiv w:val="1"/>
      <w:marLeft w:val="0"/>
      <w:marRight w:val="0"/>
      <w:marTop w:val="0"/>
      <w:marBottom w:val="0"/>
      <w:divBdr>
        <w:top w:val="none" w:sz="0" w:space="0" w:color="auto"/>
        <w:left w:val="none" w:sz="0" w:space="0" w:color="auto"/>
        <w:bottom w:val="none" w:sz="0" w:space="0" w:color="auto"/>
        <w:right w:val="none" w:sz="0" w:space="0" w:color="auto"/>
      </w:divBdr>
    </w:div>
    <w:div w:id="126778883">
      <w:bodyDiv w:val="1"/>
      <w:marLeft w:val="0"/>
      <w:marRight w:val="0"/>
      <w:marTop w:val="0"/>
      <w:marBottom w:val="0"/>
      <w:divBdr>
        <w:top w:val="none" w:sz="0" w:space="0" w:color="auto"/>
        <w:left w:val="none" w:sz="0" w:space="0" w:color="auto"/>
        <w:bottom w:val="none" w:sz="0" w:space="0" w:color="auto"/>
        <w:right w:val="none" w:sz="0" w:space="0" w:color="auto"/>
      </w:divBdr>
    </w:div>
    <w:div w:id="128712917">
      <w:bodyDiv w:val="1"/>
      <w:marLeft w:val="0"/>
      <w:marRight w:val="0"/>
      <w:marTop w:val="0"/>
      <w:marBottom w:val="0"/>
      <w:divBdr>
        <w:top w:val="none" w:sz="0" w:space="0" w:color="auto"/>
        <w:left w:val="none" w:sz="0" w:space="0" w:color="auto"/>
        <w:bottom w:val="none" w:sz="0" w:space="0" w:color="auto"/>
        <w:right w:val="none" w:sz="0" w:space="0" w:color="auto"/>
      </w:divBdr>
    </w:div>
    <w:div w:id="134181867">
      <w:bodyDiv w:val="1"/>
      <w:marLeft w:val="0"/>
      <w:marRight w:val="0"/>
      <w:marTop w:val="0"/>
      <w:marBottom w:val="0"/>
      <w:divBdr>
        <w:top w:val="none" w:sz="0" w:space="0" w:color="auto"/>
        <w:left w:val="none" w:sz="0" w:space="0" w:color="auto"/>
        <w:bottom w:val="none" w:sz="0" w:space="0" w:color="auto"/>
        <w:right w:val="none" w:sz="0" w:space="0" w:color="auto"/>
      </w:divBdr>
    </w:div>
    <w:div w:id="134879192">
      <w:bodyDiv w:val="1"/>
      <w:marLeft w:val="0"/>
      <w:marRight w:val="0"/>
      <w:marTop w:val="0"/>
      <w:marBottom w:val="0"/>
      <w:divBdr>
        <w:top w:val="none" w:sz="0" w:space="0" w:color="auto"/>
        <w:left w:val="none" w:sz="0" w:space="0" w:color="auto"/>
        <w:bottom w:val="none" w:sz="0" w:space="0" w:color="auto"/>
        <w:right w:val="none" w:sz="0" w:space="0" w:color="auto"/>
      </w:divBdr>
    </w:div>
    <w:div w:id="136337245">
      <w:bodyDiv w:val="1"/>
      <w:marLeft w:val="0"/>
      <w:marRight w:val="0"/>
      <w:marTop w:val="0"/>
      <w:marBottom w:val="0"/>
      <w:divBdr>
        <w:top w:val="none" w:sz="0" w:space="0" w:color="auto"/>
        <w:left w:val="none" w:sz="0" w:space="0" w:color="auto"/>
        <w:bottom w:val="none" w:sz="0" w:space="0" w:color="auto"/>
        <w:right w:val="none" w:sz="0" w:space="0" w:color="auto"/>
      </w:divBdr>
    </w:div>
    <w:div w:id="137264053">
      <w:bodyDiv w:val="1"/>
      <w:marLeft w:val="0"/>
      <w:marRight w:val="0"/>
      <w:marTop w:val="0"/>
      <w:marBottom w:val="0"/>
      <w:divBdr>
        <w:top w:val="none" w:sz="0" w:space="0" w:color="auto"/>
        <w:left w:val="none" w:sz="0" w:space="0" w:color="auto"/>
        <w:bottom w:val="none" w:sz="0" w:space="0" w:color="auto"/>
        <w:right w:val="none" w:sz="0" w:space="0" w:color="auto"/>
      </w:divBdr>
    </w:div>
    <w:div w:id="140462537">
      <w:bodyDiv w:val="1"/>
      <w:marLeft w:val="0"/>
      <w:marRight w:val="0"/>
      <w:marTop w:val="0"/>
      <w:marBottom w:val="0"/>
      <w:divBdr>
        <w:top w:val="none" w:sz="0" w:space="0" w:color="auto"/>
        <w:left w:val="none" w:sz="0" w:space="0" w:color="auto"/>
        <w:bottom w:val="none" w:sz="0" w:space="0" w:color="auto"/>
        <w:right w:val="none" w:sz="0" w:space="0" w:color="auto"/>
      </w:divBdr>
    </w:div>
    <w:div w:id="142238142">
      <w:bodyDiv w:val="1"/>
      <w:marLeft w:val="0"/>
      <w:marRight w:val="0"/>
      <w:marTop w:val="0"/>
      <w:marBottom w:val="0"/>
      <w:divBdr>
        <w:top w:val="none" w:sz="0" w:space="0" w:color="auto"/>
        <w:left w:val="none" w:sz="0" w:space="0" w:color="auto"/>
        <w:bottom w:val="none" w:sz="0" w:space="0" w:color="auto"/>
        <w:right w:val="none" w:sz="0" w:space="0" w:color="auto"/>
      </w:divBdr>
    </w:div>
    <w:div w:id="143787171">
      <w:bodyDiv w:val="1"/>
      <w:marLeft w:val="0"/>
      <w:marRight w:val="0"/>
      <w:marTop w:val="0"/>
      <w:marBottom w:val="0"/>
      <w:divBdr>
        <w:top w:val="none" w:sz="0" w:space="0" w:color="auto"/>
        <w:left w:val="none" w:sz="0" w:space="0" w:color="auto"/>
        <w:bottom w:val="none" w:sz="0" w:space="0" w:color="auto"/>
        <w:right w:val="none" w:sz="0" w:space="0" w:color="auto"/>
      </w:divBdr>
    </w:div>
    <w:div w:id="148517873">
      <w:bodyDiv w:val="1"/>
      <w:marLeft w:val="0"/>
      <w:marRight w:val="0"/>
      <w:marTop w:val="0"/>
      <w:marBottom w:val="0"/>
      <w:divBdr>
        <w:top w:val="none" w:sz="0" w:space="0" w:color="auto"/>
        <w:left w:val="none" w:sz="0" w:space="0" w:color="auto"/>
        <w:bottom w:val="none" w:sz="0" w:space="0" w:color="auto"/>
        <w:right w:val="none" w:sz="0" w:space="0" w:color="auto"/>
      </w:divBdr>
    </w:div>
    <w:div w:id="154493515">
      <w:bodyDiv w:val="1"/>
      <w:marLeft w:val="0"/>
      <w:marRight w:val="0"/>
      <w:marTop w:val="0"/>
      <w:marBottom w:val="0"/>
      <w:divBdr>
        <w:top w:val="none" w:sz="0" w:space="0" w:color="auto"/>
        <w:left w:val="none" w:sz="0" w:space="0" w:color="auto"/>
        <w:bottom w:val="none" w:sz="0" w:space="0" w:color="auto"/>
        <w:right w:val="none" w:sz="0" w:space="0" w:color="auto"/>
      </w:divBdr>
    </w:div>
    <w:div w:id="155925960">
      <w:bodyDiv w:val="1"/>
      <w:marLeft w:val="0"/>
      <w:marRight w:val="0"/>
      <w:marTop w:val="0"/>
      <w:marBottom w:val="0"/>
      <w:divBdr>
        <w:top w:val="none" w:sz="0" w:space="0" w:color="auto"/>
        <w:left w:val="none" w:sz="0" w:space="0" w:color="auto"/>
        <w:bottom w:val="none" w:sz="0" w:space="0" w:color="auto"/>
        <w:right w:val="none" w:sz="0" w:space="0" w:color="auto"/>
      </w:divBdr>
    </w:div>
    <w:div w:id="161430880">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65557746">
      <w:bodyDiv w:val="1"/>
      <w:marLeft w:val="0"/>
      <w:marRight w:val="0"/>
      <w:marTop w:val="0"/>
      <w:marBottom w:val="0"/>
      <w:divBdr>
        <w:top w:val="none" w:sz="0" w:space="0" w:color="auto"/>
        <w:left w:val="none" w:sz="0" w:space="0" w:color="auto"/>
        <w:bottom w:val="none" w:sz="0" w:space="0" w:color="auto"/>
        <w:right w:val="none" w:sz="0" w:space="0" w:color="auto"/>
      </w:divBdr>
    </w:div>
    <w:div w:id="167911638">
      <w:bodyDiv w:val="1"/>
      <w:marLeft w:val="0"/>
      <w:marRight w:val="0"/>
      <w:marTop w:val="0"/>
      <w:marBottom w:val="0"/>
      <w:divBdr>
        <w:top w:val="none" w:sz="0" w:space="0" w:color="auto"/>
        <w:left w:val="none" w:sz="0" w:space="0" w:color="auto"/>
        <w:bottom w:val="none" w:sz="0" w:space="0" w:color="auto"/>
        <w:right w:val="none" w:sz="0" w:space="0" w:color="auto"/>
      </w:divBdr>
    </w:div>
    <w:div w:id="173153099">
      <w:bodyDiv w:val="1"/>
      <w:marLeft w:val="0"/>
      <w:marRight w:val="0"/>
      <w:marTop w:val="0"/>
      <w:marBottom w:val="0"/>
      <w:divBdr>
        <w:top w:val="none" w:sz="0" w:space="0" w:color="auto"/>
        <w:left w:val="none" w:sz="0" w:space="0" w:color="auto"/>
        <w:bottom w:val="none" w:sz="0" w:space="0" w:color="auto"/>
        <w:right w:val="none" w:sz="0" w:space="0" w:color="auto"/>
      </w:divBdr>
    </w:div>
    <w:div w:id="178013793">
      <w:bodyDiv w:val="1"/>
      <w:marLeft w:val="0"/>
      <w:marRight w:val="0"/>
      <w:marTop w:val="0"/>
      <w:marBottom w:val="0"/>
      <w:divBdr>
        <w:top w:val="none" w:sz="0" w:space="0" w:color="auto"/>
        <w:left w:val="none" w:sz="0" w:space="0" w:color="auto"/>
        <w:bottom w:val="none" w:sz="0" w:space="0" w:color="auto"/>
        <w:right w:val="none" w:sz="0" w:space="0" w:color="auto"/>
      </w:divBdr>
    </w:div>
    <w:div w:id="178130213">
      <w:bodyDiv w:val="1"/>
      <w:marLeft w:val="0"/>
      <w:marRight w:val="0"/>
      <w:marTop w:val="0"/>
      <w:marBottom w:val="0"/>
      <w:divBdr>
        <w:top w:val="none" w:sz="0" w:space="0" w:color="auto"/>
        <w:left w:val="none" w:sz="0" w:space="0" w:color="auto"/>
        <w:bottom w:val="none" w:sz="0" w:space="0" w:color="auto"/>
        <w:right w:val="none" w:sz="0" w:space="0" w:color="auto"/>
      </w:divBdr>
    </w:div>
    <w:div w:id="179395498">
      <w:bodyDiv w:val="1"/>
      <w:marLeft w:val="0"/>
      <w:marRight w:val="0"/>
      <w:marTop w:val="0"/>
      <w:marBottom w:val="0"/>
      <w:divBdr>
        <w:top w:val="none" w:sz="0" w:space="0" w:color="auto"/>
        <w:left w:val="none" w:sz="0" w:space="0" w:color="auto"/>
        <w:bottom w:val="none" w:sz="0" w:space="0" w:color="auto"/>
        <w:right w:val="none" w:sz="0" w:space="0" w:color="auto"/>
      </w:divBdr>
    </w:div>
    <w:div w:id="179856436">
      <w:bodyDiv w:val="1"/>
      <w:marLeft w:val="0"/>
      <w:marRight w:val="0"/>
      <w:marTop w:val="0"/>
      <w:marBottom w:val="0"/>
      <w:divBdr>
        <w:top w:val="none" w:sz="0" w:space="0" w:color="auto"/>
        <w:left w:val="none" w:sz="0" w:space="0" w:color="auto"/>
        <w:bottom w:val="none" w:sz="0" w:space="0" w:color="auto"/>
        <w:right w:val="none" w:sz="0" w:space="0" w:color="auto"/>
      </w:divBdr>
    </w:div>
    <w:div w:id="180437790">
      <w:bodyDiv w:val="1"/>
      <w:marLeft w:val="0"/>
      <w:marRight w:val="0"/>
      <w:marTop w:val="0"/>
      <w:marBottom w:val="0"/>
      <w:divBdr>
        <w:top w:val="none" w:sz="0" w:space="0" w:color="auto"/>
        <w:left w:val="none" w:sz="0" w:space="0" w:color="auto"/>
        <w:bottom w:val="none" w:sz="0" w:space="0" w:color="auto"/>
        <w:right w:val="none" w:sz="0" w:space="0" w:color="auto"/>
      </w:divBdr>
    </w:div>
    <w:div w:id="182599910">
      <w:bodyDiv w:val="1"/>
      <w:marLeft w:val="0"/>
      <w:marRight w:val="0"/>
      <w:marTop w:val="0"/>
      <w:marBottom w:val="0"/>
      <w:divBdr>
        <w:top w:val="none" w:sz="0" w:space="0" w:color="auto"/>
        <w:left w:val="none" w:sz="0" w:space="0" w:color="auto"/>
        <w:bottom w:val="none" w:sz="0" w:space="0" w:color="auto"/>
        <w:right w:val="none" w:sz="0" w:space="0" w:color="auto"/>
      </w:divBdr>
    </w:div>
    <w:div w:id="184709154">
      <w:bodyDiv w:val="1"/>
      <w:marLeft w:val="0"/>
      <w:marRight w:val="0"/>
      <w:marTop w:val="0"/>
      <w:marBottom w:val="0"/>
      <w:divBdr>
        <w:top w:val="none" w:sz="0" w:space="0" w:color="auto"/>
        <w:left w:val="none" w:sz="0" w:space="0" w:color="auto"/>
        <w:bottom w:val="none" w:sz="0" w:space="0" w:color="auto"/>
        <w:right w:val="none" w:sz="0" w:space="0" w:color="auto"/>
      </w:divBdr>
    </w:div>
    <w:div w:id="185564283">
      <w:bodyDiv w:val="1"/>
      <w:marLeft w:val="0"/>
      <w:marRight w:val="0"/>
      <w:marTop w:val="0"/>
      <w:marBottom w:val="0"/>
      <w:divBdr>
        <w:top w:val="none" w:sz="0" w:space="0" w:color="auto"/>
        <w:left w:val="none" w:sz="0" w:space="0" w:color="auto"/>
        <w:bottom w:val="none" w:sz="0" w:space="0" w:color="auto"/>
        <w:right w:val="none" w:sz="0" w:space="0" w:color="auto"/>
      </w:divBdr>
    </w:div>
    <w:div w:id="187722851">
      <w:bodyDiv w:val="1"/>
      <w:marLeft w:val="0"/>
      <w:marRight w:val="0"/>
      <w:marTop w:val="0"/>
      <w:marBottom w:val="0"/>
      <w:divBdr>
        <w:top w:val="none" w:sz="0" w:space="0" w:color="auto"/>
        <w:left w:val="none" w:sz="0" w:space="0" w:color="auto"/>
        <w:bottom w:val="none" w:sz="0" w:space="0" w:color="auto"/>
        <w:right w:val="none" w:sz="0" w:space="0" w:color="auto"/>
      </w:divBdr>
    </w:div>
    <w:div w:id="189221344">
      <w:bodyDiv w:val="1"/>
      <w:marLeft w:val="0"/>
      <w:marRight w:val="0"/>
      <w:marTop w:val="0"/>
      <w:marBottom w:val="0"/>
      <w:divBdr>
        <w:top w:val="none" w:sz="0" w:space="0" w:color="auto"/>
        <w:left w:val="none" w:sz="0" w:space="0" w:color="auto"/>
        <w:bottom w:val="none" w:sz="0" w:space="0" w:color="auto"/>
        <w:right w:val="none" w:sz="0" w:space="0" w:color="auto"/>
      </w:divBdr>
    </w:div>
    <w:div w:id="191654807">
      <w:bodyDiv w:val="1"/>
      <w:marLeft w:val="0"/>
      <w:marRight w:val="0"/>
      <w:marTop w:val="0"/>
      <w:marBottom w:val="0"/>
      <w:divBdr>
        <w:top w:val="none" w:sz="0" w:space="0" w:color="auto"/>
        <w:left w:val="none" w:sz="0" w:space="0" w:color="auto"/>
        <w:bottom w:val="none" w:sz="0" w:space="0" w:color="auto"/>
        <w:right w:val="none" w:sz="0" w:space="0" w:color="auto"/>
      </w:divBdr>
    </w:div>
    <w:div w:id="192808912">
      <w:bodyDiv w:val="1"/>
      <w:marLeft w:val="0"/>
      <w:marRight w:val="0"/>
      <w:marTop w:val="0"/>
      <w:marBottom w:val="0"/>
      <w:divBdr>
        <w:top w:val="none" w:sz="0" w:space="0" w:color="auto"/>
        <w:left w:val="none" w:sz="0" w:space="0" w:color="auto"/>
        <w:bottom w:val="none" w:sz="0" w:space="0" w:color="auto"/>
        <w:right w:val="none" w:sz="0" w:space="0" w:color="auto"/>
      </w:divBdr>
    </w:div>
    <w:div w:id="193614427">
      <w:bodyDiv w:val="1"/>
      <w:marLeft w:val="0"/>
      <w:marRight w:val="0"/>
      <w:marTop w:val="0"/>
      <w:marBottom w:val="0"/>
      <w:divBdr>
        <w:top w:val="none" w:sz="0" w:space="0" w:color="auto"/>
        <w:left w:val="none" w:sz="0" w:space="0" w:color="auto"/>
        <w:bottom w:val="none" w:sz="0" w:space="0" w:color="auto"/>
        <w:right w:val="none" w:sz="0" w:space="0" w:color="auto"/>
      </w:divBdr>
    </w:div>
    <w:div w:id="195121534">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202060428">
      <w:bodyDiv w:val="1"/>
      <w:marLeft w:val="0"/>
      <w:marRight w:val="0"/>
      <w:marTop w:val="0"/>
      <w:marBottom w:val="0"/>
      <w:divBdr>
        <w:top w:val="none" w:sz="0" w:space="0" w:color="auto"/>
        <w:left w:val="none" w:sz="0" w:space="0" w:color="auto"/>
        <w:bottom w:val="none" w:sz="0" w:space="0" w:color="auto"/>
        <w:right w:val="none" w:sz="0" w:space="0" w:color="auto"/>
      </w:divBdr>
    </w:div>
    <w:div w:id="205991252">
      <w:bodyDiv w:val="1"/>
      <w:marLeft w:val="0"/>
      <w:marRight w:val="0"/>
      <w:marTop w:val="0"/>
      <w:marBottom w:val="0"/>
      <w:divBdr>
        <w:top w:val="none" w:sz="0" w:space="0" w:color="auto"/>
        <w:left w:val="none" w:sz="0" w:space="0" w:color="auto"/>
        <w:bottom w:val="none" w:sz="0" w:space="0" w:color="auto"/>
        <w:right w:val="none" w:sz="0" w:space="0" w:color="auto"/>
      </w:divBdr>
    </w:div>
    <w:div w:id="206068742">
      <w:bodyDiv w:val="1"/>
      <w:marLeft w:val="0"/>
      <w:marRight w:val="0"/>
      <w:marTop w:val="0"/>
      <w:marBottom w:val="0"/>
      <w:divBdr>
        <w:top w:val="none" w:sz="0" w:space="0" w:color="auto"/>
        <w:left w:val="none" w:sz="0" w:space="0" w:color="auto"/>
        <w:bottom w:val="none" w:sz="0" w:space="0" w:color="auto"/>
        <w:right w:val="none" w:sz="0" w:space="0" w:color="auto"/>
      </w:divBdr>
    </w:div>
    <w:div w:id="207498221">
      <w:bodyDiv w:val="1"/>
      <w:marLeft w:val="0"/>
      <w:marRight w:val="0"/>
      <w:marTop w:val="0"/>
      <w:marBottom w:val="0"/>
      <w:divBdr>
        <w:top w:val="none" w:sz="0" w:space="0" w:color="auto"/>
        <w:left w:val="none" w:sz="0" w:space="0" w:color="auto"/>
        <w:bottom w:val="none" w:sz="0" w:space="0" w:color="auto"/>
        <w:right w:val="none" w:sz="0" w:space="0" w:color="auto"/>
      </w:divBdr>
    </w:div>
    <w:div w:id="210653752">
      <w:bodyDiv w:val="1"/>
      <w:marLeft w:val="0"/>
      <w:marRight w:val="0"/>
      <w:marTop w:val="0"/>
      <w:marBottom w:val="0"/>
      <w:divBdr>
        <w:top w:val="none" w:sz="0" w:space="0" w:color="auto"/>
        <w:left w:val="none" w:sz="0" w:space="0" w:color="auto"/>
        <w:bottom w:val="none" w:sz="0" w:space="0" w:color="auto"/>
        <w:right w:val="none" w:sz="0" w:space="0" w:color="auto"/>
      </w:divBdr>
    </w:div>
    <w:div w:id="212161542">
      <w:bodyDiv w:val="1"/>
      <w:marLeft w:val="0"/>
      <w:marRight w:val="0"/>
      <w:marTop w:val="0"/>
      <w:marBottom w:val="0"/>
      <w:divBdr>
        <w:top w:val="none" w:sz="0" w:space="0" w:color="auto"/>
        <w:left w:val="none" w:sz="0" w:space="0" w:color="auto"/>
        <w:bottom w:val="none" w:sz="0" w:space="0" w:color="auto"/>
        <w:right w:val="none" w:sz="0" w:space="0" w:color="auto"/>
      </w:divBdr>
    </w:div>
    <w:div w:id="217740094">
      <w:bodyDiv w:val="1"/>
      <w:marLeft w:val="0"/>
      <w:marRight w:val="0"/>
      <w:marTop w:val="0"/>
      <w:marBottom w:val="0"/>
      <w:divBdr>
        <w:top w:val="none" w:sz="0" w:space="0" w:color="auto"/>
        <w:left w:val="none" w:sz="0" w:space="0" w:color="auto"/>
        <w:bottom w:val="none" w:sz="0" w:space="0" w:color="auto"/>
        <w:right w:val="none" w:sz="0" w:space="0" w:color="auto"/>
      </w:divBdr>
    </w:div>
    <w:div w:id="220679406">
      <w:bodyDiv w:val="1"/>
      <w:marLeft w:val="0"/>
      <w:marRight w:val="0"/>
      <w:marTop w:val="0"/>
      <w:marBottom w:val="0"/>
      <w:divBdr>
        <w:top w:val="none" w:sz="0" w:space="0" w:color="auto"/>
        <w:left w:val="none" w:sz="0" w:space="0" w:color="auto"/>
        <w:bottom w:val="none" w:sz="0" w:space="0" w:color="auto"/>
        <w:right w:val="none" w:sz="0" w:space="0" w:color="auto"/>
      </w:divBdr>
    </w:div>
    <w:div w:id="226960908">
      <w:bodyDiv w:val="1"/>
      <w:marLeft w:val="0"/>
      <w:marRight w:val="0"/>
      <w:marTop w:val="0"/>
      <w:marBottom w:val="0"/>
      <w:divBdr>
        <w:top w:val="none" w:sz="0" w:space="0" w:color="auto"/>
        <w:left w:val="none" w:sz="0" w:space="0" w:color="auto"/>
        <w:bottom w:val="none" w:sz="0" w:space="0" w:color="auto"/>
        <w:right w:val="none" w:sz="0" w:space="0" w:color="auto"/>
      </w:divBdr>
    </w:div>
    <w:div w:id="228073526">
      <w:bodyDiv w:val="1"/>
      <w:marLeft w:val="0"/>
      <w:marRight w:val="0"/>
      <w:marTop w:val="0"/>
      <w:marBottom w:val="0"/>
      <w:divBdr>
        <w:top w:val="none" w:sz="0" w:space="0" w:color="auto"/>
        <w:left w:val="none" w:sz="0" w:space="0" w:color="auto"/>
        <w:bottom w:val="none" w:sz="0" w:space="0" w:color="auto"/>
        <w:right w:val="none" w:sz="0" w:space="0" w:color="auto"/>
      </w:divBdr>
    </w:div>
    <w:div w:id="229080537">
      <w:bodyDiv w:val="1"/>
      <w:marLeft w:val="0"/>
      <w:marRight w:val="0"/>
      <w:marTop w:val="0"/>
      <w:marBottom w:val="0"/>
      <w:divBdr>
        <w:top w:val="none" w:sz="0" w:space="0" w:color="auto"/>
        <w:left w:val="none" w:sz="0" w:space="0" w:color="auto"/>
        <w:bottom w:val="none" w:sz="0" w:space="0" w:color="auto"/>
        <w:right w:val="none" w:sz="0" w:space="0" w:color="auto"/>
      </w:divBdr>
    </w:div>
    <w:div w:id="229269651">
      <w:bodyDiv w:val="1"/>
      <w:marLeft w:val="0"/>
      <w:marRight w:val="0"/>
      <w:marTop w:val="0"/>
      <w:marBottom w:val="0"/>
      <w:divBdr>
        <w:top w:val="none" w:sz="0" w:space="0" w:color="auto"/>
        <w:left w:val="none" w:sz="0" w:space="0" w:color="auto"/>
        <w:bottom w:val="none" w:sz="0" w:space="0" w:color="auto"/>
        <w:right w:val="none" w:sz="0" w:space="0" w:color="auto"/>
      </w:divBdr>
    </w:div>
    <w:div w:id="236483310">
      <w:bodyDiv w:val="1"/>
      <w:marLeft w:val="0"/>
      <w:marRight w:val="0"/>
      <w:marTop w:val="0"/>
      <w:marBottom w:val="0"/>
      <w:divBdr>
        <w:top w:val="none" w:sz="0" w:space="0" w:color="auto"/>
        <w:left w:val="none" w:sz="0" w:space="0" w:color="auto"/>
        <w:bottom w:val="none" w:sz="0" w:space="0" w:color="auto"/>
        <w:right w:val="none" w:sz="0" w:space="0" w:color="auto"/>
      </w:divBdr>
    </w:div>
    <w:div w:id="237057366">
      <w:bodyDiv w:val="1"/>
      <w:marLeft w:val="0"/>
      <w:marRight w:val="0"/>
      <w:marTop w:val="0"/>
      <w:marBottom w:val="0"/>
      <w:divBdr>
        <w:top w:val="none" w:sz="0" w:space="0" w:color="auto"/>
        <w:left w:val="none" w:sz="0" w:space="0" w:color="auto"/>
        <w:bottom w:val="none" w:sz="0" w:space="0" w:color="auto"/>
        <w:right w:val="none" w:sz="0" w:space="0" w:color="auto"/>
      </w:divBdr>
    </w:div>
    <w:div w:id="238636889">
      <w:bodyDiv w:val="1"/>
      <w:marLeft w:val="0"/>
      <w:marRight w:val="0"/>
      <w:marTop w:val="0"/>
      <w:marBottom w:val="0"/>
      <w:divBdr>
        <w:top w:val="none" w:sz="0" w:space="0" w:color="auto"/>
        <w:left w:val="none" w:sz="0" w:space="0" w:color="auto"/>
        <w:bottom w:val="none" w:sz="0" w:space="0" w:color="auto"/>
        <w:right w:val="none" w:sz="0" w:space="0" w:color="auto"/>
      </w:divBdr>
    </w:div>
    <w:div w:id="239222274">
      <w:bodyDiv w:val="1"/>
      <w:marLeft w:val="0"/>
      <w:marRight w:val="0"/>
      <w:marTop w:val="0"/>
      <w:marBottom w:val="0"/>
      <w:divBdr>
        <w:top w:val="none" w:sz="0" w:space="0" w:color="auto"/>
        <w:left w:val="none" w:sz="0" w:space="0" w:color="auto"/>
        <w:bottom w:val="none" w:sz="0" w:space="0" w:color="auto"/>
        <w:right w:val="none" w:sz="0" w:space="0" w:color="auto"/>
      </w:divBdr>
    </w:div>
    <w:div w:id="257250188">
      <w:bodyDiv w:val="1"/>
      <w:marLeft w:val="0"/>
      <w:marRight w:val="0"/>
      <w:marTop w:val="0"/>
      <w:marBottom w:val="0"/>
      <w:divBdr>
        <w:top w:val="none" w:sz="0" w:space="0" w:color="auto"/>
        <w:left w:val="none" w:sz="0" w:space="0" w:color="auto"/>
        <w:bottom w:val="none" w:sz="0" w:space="0" w:color="auto"/>
        <w:right w:val="none" w:sz="0" w:space="0" w:color="auto"/>
      </w:divBdr>
    </w:div>
    <w:div w:id="261760750">
      <w:bodyDiv w:val="1"/>
      <w:marLeft w:val="0"/>
      <w:marRight w:val="0"/>
      <w:marTop w:val="0"/>
      <w:marBottom w:val="0"/>
      <w:divBdr>
        <w:top w:val="none" w:sz="0" w:space="0" w:color="auto"/>
        <w:left w:val="none" w:sz="0" w:space="0" w:color="auto"/>
        <w:bottom w:val="none" w:sz="0" w:space="0" w:color="auto"/>
        <w:right w:val="none" w:sz="0" w:space="0" w:color="auto"/>
      </w:divBdr>
    </w:div>
    <w:div w:id="264044781">
      <w:bodyDiv w:val="1"/>
      <w:marLeft w:val="0"/>
      <w:marRight w:val="0"/>
      <w:marTop w:val="0"/>
      <w:marBottom w:val="0"/>
      <w:divBdr>
        <w:top w:val="none" w:sz="0" w:space="0" w:color="auto"/>
        <w:left w:val="none" w:sz="0" w:space="0" w:color="auto"/>
        <w:bottom w:val="none" w:sz="0" w:space="0" w:color="auto"/>
        <w:right w:val="none" w:sz="0" w:space="0" w:color="auto"/>
      </w:divBdr>
    </w:div>
    <w:div w:id="264116560">
      <w:bodyDiv w:val="1"/>
      <w:marLeft w:val="0"/>
      <w:marRight w:val="0"/>
      <w:marTop w:val="0"/>
      <w:marBottom w:val="0"/>
      <w:divBdr>
        <w:top w:val="none" w:sz="0" w:space="0" w:color="auto"/>
        <w:left w:val="none" w:sz="0" w:space="0" w:color="auto"/>
        <w:bottom w:val="none" w:sz="0" w:space="0" w:color="auto"/>
        <w:right w:val="none" w:sz="0" w:space="0" w:color="auto"/>
      </w:divBdr>
    </w:div>
    <w:div w:id="264582384">
      <w:bodyDiv w:val="1"/>
      <w:marLeft w:val="0"/>
      <w:marRight w:val="0"/>
      <w:marTop w:val="0"/>
      <w:marBottom w:val="0"/>
      <w:divBdr>
        <w:top w:val="none" w:sz="0" w:space="0" w:color="auto"/>
        <w:left w:val="none" w:sz="0" w:space="0" w:color="auto"/>
        <w:bottom w:val="none" w:sz="0" w:space="0" w:color="auto"/>
        <w:right w:val="none" w:sz="0" w:space="0" w:color="auto"/>
      </w:divBdr>
    </w:div>
    <w:div w:id="266736742">
      <w:bodyDiv w:val="1"/>
      <w:marLeft w:val="0"/>
      <w:marRight w:val="0"/>
      <w:marTop w:val="0"/>
      <w:marBottom w:val="0"/>
      <w:divBdr>
        <w:top w:val="none" w:sz="0" w:space="0" w:color="auto"/>
        <w:left w:val="none" w:sz="0" w:space="0" w:color="auto"/>
        <w:bottom w:val="none" w:sz="0" w:space="0" w:color="auto"/>
        <w:right w:val="none" w:sz="0" w:space="0" w:color="auto"/>
      </w:divBdr>
    </w:div>
    <w:div w:id="268704846">
      <w:bodyDiv w:val="1"/>
      <w:marLeft w:val="0"/>
      <w:marRight w:val="0"/>
      <w:marTop w:val="0"/>
      <w:marBottom w:val="0"/>
      <w:divBdr>
        <w:top w:val="none" w:sz="0" w:space="0" w:color="auto"/>
        <w:left w:val="none" w:sz="0" w:space="0" w:color="auto"/>
        <w:bottom w:val="none" w:sz="0" w:space="0" w:color="auto"/>
        <w:right w:val="none" w:sz="0" w:space="0" w:color="auto"/>
      </w:divBdr>
    </w:div>
    <w:div w:id="276181429">
      <w:bodyDiv w:val="1"/>
      <w:marLeft w:val="0"/>
      <w:marRight w:val="0"/>
      <w:marTop w:val="0"/>
      <w:marBottom w:val="0"/>
      <w:divBdr>
        <w:top w:val="none" w:sz="0" w:space="0" w:color="auto"/>
        <w:left w:val="none" w:sz="0" w:space="0" w:color="auto"/>
        <w:bottom w:val="none" w:sz="0" w:space="0" w:color="auto"/>
        <w:right w:val="none" w:sz="0" w:space="0" w:color="auto"/>
      </w:divBdr>
    </w:div>
    <w:div w:id="285475754">
      <w:bodyDiv w:val="1"/>
      <w:marLeft w:val="0"/>
      <w:marRight w:val="0"/>
      <w:marTop w:val="0"/>
      <w:marBottom w:val="0"/>
      <w:divBdr>
        <w:top w:val="none" w:sz="0" w:space="0" w:color="auto"/>
        <w:left w:val="none" w:sz="0" w:space="0" w:color="auto"/>
        <w:bottom w:val="none" w:sz="0" w:space="0" w:color="auto"/>
        <w:right w:val="none" w:sz="0" w:space="0" w:color="auto"/>
      </w:divBdr>
    </w:div>
    <w:div w:id="297416115">
      <w:bodyDiv w:val="1"/>
      <w:marLeft w:val="0"/>
      <w:marRight w:val="0"/>
      <w:marTop w:val="0"/>
      <w:marBottom w:val="0"/>
      <w:divBdr>
        <w:top w:val="none" w:sz="0" w:space="0" w:color="auto"/>
        <w:left w:val="none" w:sz="0" w:space="0" w:color="auto"/>
        <w:bottom w:val="none" w:sz="0" w:space="0" w:color="auto"/>
        <w:right w:val="none" w:sz="0" w:space="0" w:color="auto"/>
      </w:divBdr>
    </w:div>
    <w:div w:id="299699198">
      <w:bodyDiv w:val="1"/>
      <w:marLeft w:val="0"/>
      <w:marRight w:val="0"/>
      <w:marTop w:val="0"/>
      <w:marBottom w:val="0"/>
      <w:divBdr>
        <w:top w:val="none" w:sz="0" w:space="0" w:color="auto"/>
        <w:left w:val="none" w:sz="0" w:space="0" w:color="auto"/>
        <w:bottom w:val="none" w:sz="0" w:space="0" w:color="auto"/>
        <w:right w:val="none" w:sz="0" w:space="0" w:color="auto"/>
      </w:divBdr>
    </w:div>
    <w:div w:id="306739759">
      <w:bodyDiv w:val="1"/>
      <w:marLeft w:val="0"/>
      <w:marRight w:val="0"/>
      <w:marTop w:val="0"/>
      <w:marBottom w:val="0"/>
      <w:divBdr>
        <w:top w:val="none" w:sz="0" w:space="0" w:color="auto"/>
        <w:left w:val="none" w:sz="0" w:space="0" w:color="auto"/>
        <w:bottom w:val="none" w:sz="0" w:space="0" w:color="auto"/>
        <w:right w:val="none" w:sz="0" w:space="0" w:color="auto"/>
      </w:divBdr>
    </w:div>
    <w:div w:id="308285629">
      <w:bodyDiv w:val="1"/>
      <w:marLeft w:val="0"/>
      <w:marRight w:val="0"/>
      <w:marTop w:val="0"/>
      <w:marBottom w:val="0"/>
      <w:divBdr>
        <w:top w:val="none" w:sz="0" w:space="0" w:color="auto"/>
        <w:left w:val="none" w:sz="0" w:space="0" w:color="auto"/>
        <w:bottom w:val="none" w:sz="0" w:space="0" w:color="auto"/>
        <w:right w:val="none" w:sz="0" w:space="0" w:color="auto"/>
      </w:divBdr>
    </w:div>
    <w:div w:id="315502542">
      <w:bodyDiv w:val="1"/>
      <w:marLeft w:val="0"/>
      <w:marRight w:val="0"/>
      <w:marTop w:val="0"/>
      <w:marBottom w:val="0"/>
      <w:divBdr>
        <w:top w:val="none" w:sz="0" w:space="0" w:color="auto"/>
        <w:left w:val="none" w:sz="0" w:space="0" w:color="auto"/>
        <w:bottom w:val="none" w:sz="0" w:space="0" w:color="auto"/>
        <w:right w:val="none" w:sz="0" w:space="0" w:color="auto"/>
      </w:divBdr>
    </w:div>
    <w:div w:id="318072517">
      <w:bodyDiv w:val="1"/>
      <w:marLeft w:val="0"/>
      <w:marRight w:val="0"/>
      <w:marTop w:val="0"/>
      <w:marBottom w:val="0"/>
      <w:divBdr>
        <w:top w:val="none" w:sz="0" w:space="0" w:color="auto"/>
        <w:left w:val="none" w:sz="0" w:space="0" w:color="auto"/>
        <w:bottom w:val="none" w:sz="0" w:space="0" w:color="auto"/>
        <w:right w:val="none" w:sz="0" w:space="0" w:color="auto"/>
      </w:divBdr>
    </w:div>
    <w:div w:id="321855202">
      <w:bodyDiv w:val="1"/>
      <w:marLeft w:val="0"/>
      <w:marRight w:val="0"/>
      <w:marTop w:val="0"/>
      <w:marBottom w:val="0"/>
      <w:divBdr>
        <w:top w:val="none" w:sz="0" w:space="0" w:color="auto"/>
        <w:left w:val="none" w:sz="0" w:space="0" w:color="auto"/>
        <w:bottom w:val="none" w:sz="0" w:space="0" w:color="auto"/>
        <w:right w:val="none" w:sz="0" w:space="0" w:color="auto"/>
      </w:divBdr>
    </w:div>
    <w:div w:id="323433066">
      <w:bodyDiv w:val="1"/>
      <w:marLeft w:val="0"/>
      <w:marRight w:val="0"/>
      <w:marTop w:val="0"/>
      <w:marBottom w:val="0"/>
      <w:divBdr>
        <w:top w:val="none" w:sz="0" w:space="0" w:color="auto"/>
        <w:left w:val="none" w:sz="0" w:space="0" w:color="auto"/>
        <w:bottom w:val="none" w:sz="0" w:space="0" w:color="auto"/>
        <w:right w:val="none" w:sz="0" w:space="0" w:color="auto"/>
      </w:divBdr>
    </w:div>
    <w:div w:id="327683375">
      <w:bodyDiv w:val="1"/>
      <w:marLeft w:val="0"/>
      <w:marRight w:val="0"/>
      <w:marTop w:val="0"/>
      <w:marBottom w:val="0"/>
      <w:divBdr>
        <w:top w:val="none" w:sz="0" w:space="0" w:color="auto"/>
        <w:left w:val="none" w:sz="0" w:space="0" w:color="auto"/>
        <w:bottom w:val="none" w:sz="0" w:space="0" w:color="auto"/>
        <w:right w:val="none" w:sz="0" w:space="0" w:color="auto"/>
      </w:divBdr>
    </w:div>
    <w:div w:id="327945458">
      <w:bodyDiv w:val="1"/>
      <w:marLeft w:val="0"/>
      <w:marRight w:val="0"/>
      <w:marTop w:val="0"/>
      <w:marBottom w:val="0"/>
      <w:divBdr>
        <w:top w:val="none" w:sz="0" w:space="0" w:color="auto"/>
        <w:left w:val="none" w:sz="0" w:space="0" w:color="auto"/>
        <w:bottom w:val="none" w:sz="0" w:space="0" w:color="auto"/>
        <w:right w:val="none" w:sz="0" w:space="0" w:color="auto"/>
      </w:divBdr>
    </w:div>
    <w:div w:id="330185588">
      <w:bodyDiv w:val="1"/>
      <w:marLeft w:val="0"/>
      <w:marRight w:val="0"/>
      <w:marTop w:val="0"/>
      <w:marBottom w:val="0"/>
      <w:divBdr>
        <w:top w:val="none" w:sz="0" w:space="0" w:color="auto"/>
        <w:left w:val="none" w:sz="0" w:space="0" w:color="auto"/>
        <w:bottom w:val="none" w:sz="0" w:space="0" w:color="auto"/>
        <w:right w:val="none" w:sz="0" w:space="0" w:color="auto"/>
      </w:divBdr>
    </w:div>
    <w:div w:id="331104706">
      <w:bodyDiv w:val="1"/>
      <w:marLeft w:val="0"/>
      <w:marRight w:val="0"/>
      <w:marTop w:val="0"/>
      <w:marBottom w:val="0"/>
      <w:divBdr>
        <w:top w:val="none" w:sz="0" w:space="0" w:color="auto"/>
        <w:left w:val="none" w:sz="0" w:space="0" w:color="auto"/>
        <w:bottom w:val="none" w:sz="0" w:space="0" w:color="auto"/>
        <w:right w:val="none" w:sz="0" w:space="0" w:color="auto"/>
      </w:divBdr>
    </w:div>
    <w:div w:id="334311871">
      <w:bodyDiv w:val="1"/>
      <w:marLeft w:val="0"/>
      <w:marRight w:val="0"/>
      <w:marTop w:val="0"/>
      <w:marBottom w:val="0"/>
      <w:divBdr>
        <w:top w:val="none" w:sz="0" w:space="0" w:color="auto"/>
        <w:left w:val="none" w:sz="0" w:space="0" w:color="auto"/>
        <w:bottom w:val="none" w:sz="0" w:space="0" w:color="auto"/>
        <w:right w:val="none" w:sz="0" w:space="0" w:color="auto"/>
      </w:divBdr>
    </w:div>
    <w:div w:id="337924450">
      <w:bodyDiv w:val="1"/>
      <w:marLeft w:val="0"/>
      <w:marRight w:val="0"/>
      <w:marTop w:val="0"/>
      <w:marBottom w:val="0"/>
      <w:divBdr>
        <w:top w:val="none" w:sz="0" w:space="0" w:color="auto"/>
        <w:left w:val="none" w:sz="0" w:space="0" w:color="auto"/>
        <w:bottom w:val="none" w:sz="0" w:space="0" w:color="auto"/>
        <w:right w:val="none" w:sz="0" w:space="0" w:color="auto"/>
      </w:divBdr>
    </w:div>
    <w:div w:id="338195539">
      <w:bodyDiv w:val="1"/>
      <w:marLeft w:val="0"/>
      <w:marRight w:val="0"/>
      <w:marTop w:val="0"/>
      <w:marBottom w:val="0"/>
      <w:divBdr>
        <w:top w:val="none" w:sz="0" w:space="0" w:color="auto"/>
        <w:left w:val="none" w:sz="0" w:space="0" w:color="auto"/>
        <w:bottom w:val="none" w:sz="0" w:space="0" w:color="auto"/>
        <w:right w:val="none" w:sz="0" w:space="0" w:color="auto"/>
      </w:divBdr>
    </w:div>
    <w:div w:id="338625525">
      <w:bodyDiv w:val="1"/>
      <w:marLeft w:val="0"/>
      <w:marRight w:val="0"/>
      <w:marTop w:val="0"/>
      <w:marBottom w:val="0"/>
      <w:divBdr>
        <w:top w:val="none" w:sz="0" w:space="0" w:color="auto"/>
        <w:left w:val="none" w:sz="0" w:space="0" w:color="auto"/>
        <w:bottom w:val="none" w:sz="0" w:space="0" w:color="auto"/>
        <w:right w:val="none" w:sz="0" w:space="0" w:color="auto"/>
      </w:divBdr>
    </w:div>
    <w:div w:id="344747865">
      <w:bodyDiv w:val="1"/>
      <w:marLeft w:val="0"/>
      <w:marRight w:val="0"/>
      <w:marTop w:val="0"/>
      <w:marBottom w:val="0"/>
      <w:divBdr>
        <w:top w:val="none" w:sz="0" w:space="0" w:color="auto"/>
        <w:left w:val="none" w:sz="0" w:space="0" w:color="auto"/>
        <w:bottom w:val="none" w:sz="0" w:space="0" w:color="auto"/>
        <w:right w:val="none" w:sz="0" w:space="0" w:color="auto"/>
      </w:divBdr>
    </w:div>
    <w:div w:id="345520554">
      <w:bodyDiv w:val="1"/>
      <w:marLeft w:val="0"/>
      <w:marRight w:val="0"/>
      <w:marTop w:val="0"/>
      <w:marBottom w:val="0"/>
      <w:divBdr>
        <w:top w:val="none" w:sz="0" w:space="0" w:color="auto"/>
        <w:left w:val="none" w:sz="0" w:space="0" w:color="auto"/>
        <w:bottom w:val="none" w:sz="0" w:space="0" w:color="auto"/>
        <w:right w:val="none" w:sz="0" w:space="0" w:color="auto"/>
      </w:divBdr>
    </w:div>
    <w:div w:id="345836442">
      <w:bodyDiv w:val="1"/>
      <w:marLeft w:val="0"/>
      <w:marRight w:val="0"/>
      <w:marTop w:val="0"/>
      <w:marBottom w:val="0"/>
      <w:divBdr>
        <w:top w:val="none" w:sz="0" w:space="0" w:color="auto"/>
        <w:left w:val="none" w:sz="0" w:space="0" w:color="auto"/>
        <w:bottom w:val="none" w:sz="0" w:space="0" w:color="auto"/>
        <w:right w:val="none" w:sz="0" w:space="0" w:color="auto"/>
      </w:divBdr>
    </w:div>
    <w:div w:id="347410269">
      <w:bodyDiv w:val="1"/>
      <w:marLeft w:val="0"/>
      <w:marRight w:val="0"/>
      <w:marTop w:val="0"/>
      <w:marBottom w:val="0"/>
      <w:divBdr>
        <w:top w:val="none" w:sz="0" w:space="0" w:color="auto"/>
        <w:left w:val="none" w:sz="0" w:space="0" w:color="auto"/>
        <w:bottom w:val="none" w:sz="0" w:space="0" w:color="auto"/>
        <w:right w:val="none" w:sz="0" w:space="0" w:color="auto"/>
      </w:divBdr>
    </w:div>
    <w:div w:id="348220111">
      <w:bodyDiv w:val="1"/>
      <w:marLeft w:val="0"/>
      <w:marRight w:val="0"/>
      <w:marTop w:val="0"/>
      <w:marBottom w:val="0"/>
      <w:divBdr>
        <w:top w:val="none" w:sz="0" w:space="0" w:color="auto"/>
        <w:left w:val="none" w:sz="0" w:space="0" w:color="auto"/>
        <w:bottom w:val="none" w:sz="0" w:space="0" w:color="auto"/>
        <w:right w:val="none" w:sz="0" w:space="0" w:color="auto"/>
      </w:divBdr>
    </w:div>
    <w:div w:id="348602267">
      <w:bodyDiv w:val="1"/>
      <w:marLeft w:val="0"/>
      <w:marRight w:val="0"/>
      <w:marTop w:val="0"/>
      <w:marBottom w:val="0"/>
      <w:divBdr>
        <w:top w:val="none" w:sz="0" w:space="0" w:color="auto"/>
        <w:left w:val="none" w:sz="0" w:space="0" w:color="auto"/>
        <w:bottom w:val="none" w:sz="0" w:space="0" w:color="auto"/>
        <w:right w:val="none" w:sz="0" w:space="0" w:color="auto"/>
      </w:divBdr>
    </w:div>
    <w:div w:id="353196724">
      <w:bodyDiv w:val="1"/>
      <w:marLeft w:val="0"/>
      <w:marRight w:val="0"/>
      <w:marTop w:val="0"/>
      <w:marBottom w:val="0"/>
      <w:divBdr>
        <w:top w:val="none" w:sz="0" w:space="0" w:color="auto"/>
        <w:left w:val="none" w:sz="0" w:space="0" w:color="auto"/>
        <w:bottom w:val="none" w:sz="0" w:space="0" w:color="auto"/>
        <w:right w:val="none" w:sz="0" w:space="0" w:color="auto"/>
      </w:divBdr>
    </w:div>
    <w:div w:id="359093629">
      <w:bodyDiv w:val="1"/>
      <w:marLeft w:val="0"/>
      <w:marRight w:val="0"/>
      <w:marTop w:val="0"/>
      <w:marBottom w:val="0"/>
      <w:divBdr>
        <w:top w:val="none" w:sz="0" w:space="0" w:color="auto"/>
        <w:left w:val="none" w:sz="0" w:space="0" w:color="auto"/>
        <w:bottom w:val="none" w:sz="0" w:space="0" w:color="auto"/>
        <w:right w:val="none" w:sz="0" w:space="0" w:color="auto"/>
      </w:divBdr>
    </w:div>
    <w:div w:id="359164879">
      <w:bodyDiv w:val="1"/>
      <w:marLeft w:val="0"/>
      <w:marRight w:val="0"/>
      <w:marTop w:val="0"/>
      <w:marBottom w:val="0"/>
      <w:divBdr>
        <w:top w:val="none" w:sz="0" w:space="0" w:color="auto"/>
        <w:left w:val="none" w:sz="0" w:space="0" w:color="auto"/>
        <w:bottom w:val="none" w:sz="0" w:space="0" w:color="auto"/>
        <w:right w:val="none" w:sz="0" w:space="0" w:color="auto"/>
      </w:divBdr>
    </w:div>
    <w:div w:id="361790719">
      <w:bodyDiv w:val="1"/>
      <w:marLeft w:val="0"/>
      <w:marRight w:val="0"/>
      <w:marTop w:val="0"/>
      <w:marBottom w:val="0"/>
      <w:divBdr>
        <w:top w:val="none" w:sz="0" w:space="0" w:color="auto"/>
        <w:left w:val="none" w:sz="0" w:space="0" w:color="auto"/>
        <w:bottom w:val="none" w:sz="0" w:space="0" w:color="auto"/>
        <w:right w:val="none" w:sz="0" w:space="0" w:color="auto"/>
      </w:divBdr>
    </w:div>
    <w:div w:id="364214277">
      <w:bodyDiv w:val="1"/>
      <w:marLeft w:val="0"/>
      <w:marRight w:val="0"/>
      <w:marTop w:val="0"/>
      <w:marBottom w:val="0"/>
      <w:divBdr>
        <w:top w:val="none" w:sz="0" w:space="0" w:color="auto"/>
        <w:left w:val="none" w:sz="0" w:space="0" w:color="auto"/>
        <w:bottom w:val="none" w:sz="0" w:space="0" w:color="auto"/>
        <w:right w:val="none" w:sz="0" w:space="0" w:color="auto"/>
      </w:divBdr>
    </w:div>
    <w:div w:id="370425077">
      <w:bodyDiv w:val="1"/>
      <w:marLeft w:val="0"/>
      <w:marRight w:val="0"/>
      <w:marTop w:val="0"/>
      <w:marBottom w:val="0"/>
      <w:divBdr>
        <w:top w:val="none" w:sz="0" w:space="0" w:color="auto"/>
        <w:left w:val="none" w:sz="0" w:space="0" w:color="auto"/>
        <w:bottom w:val="none" w:sz="0" w:space="0" w:color="auto"/>
        <w:right w:val="none" w:sz="0" w:space="0" w:color="auto"/>
      </w:divBdr>
    </w:div>
    <w:div w:id="383719712">
      <w:bodyDiv w:val="1"/>
      <w:marLeft w:val="0"/>
      <w:marRight w:val="0"/>
      <w:marTop w:val="0"/>
      <w:marBottom w:val="0"/>
      <w:divBdr>
        <w:top w:val="none" w:sz="0" w:space="0" w:color="auto"/>
        <w:left w:val="none" w:sz="0" w:space="0" w:color="auto"/>
        <w:bottom w:val="none" w:sz="0" w:space="0" w:color="auto"/>
        <w:right w:val="none" w:sz="0" w:space="0" w:color="auto"/>
      </w:divBdr>
    </w:div>
    <w:div w:id="386147113">
      <w:bodyDiv w:val="1"/>
      <w:marLeft w:val="0"/>
      <w:marRight w:val="0"/>
      <w:marTop w:val="0"/>
      <w:marBottom w:val="0"/>
      <w:divBdr>
        <w:top w:val="none" w:sz="0" w:space="0" w:color="auto"/>
        <w:left w:val="none" w:sz="0" w:space="0" w:color="auto"/>
        <w:bottom w:val="none" w:sz="0" w:space="0" w:color="auto"/>
        <w:right w:val="none" w:sz="0" w:space="0" w:color="auto"/>
      </w:divBdr>
    </w:div>
    <w:div w:id="387190785">
      <w:bodyDiv w:val="1"/>
      <w:marLeft w:val="0"/>
      <w:marRight w:val="0"/>
      <w:marTop w:val="0"/>
      <w:marBottom w:val="0"/>
      <w:divBdr>
        <w:top w:val="none" w:sz="0" w:space="0" w:color="auto"/>
        <w:left w:val="none" w:sz="0" w:space="0" w:color="auto"/>
        <w:bottom w:val="none" w:sz="0" w:space="0" w:color="auto"/>
        <w:right w:val="none" w:sz="0" w:space="0" w:color="auto"/>
      </w:divBdr>
    </w:div>
    <w:div w:id="387727144">
      <w:bodyDiv w:val="1"/>
      <w:marLeft w:val="0"/>
      <w:marRight w:val="0"/>
      <w:marTop w:val="0"/>
      <w:marBottom w:val="0"/>
      <w:divBdr>
        <w:top w:val="none" w:sz="0" w:space="0" w:color="auto"/>
        <w:left w:val="none" w:sz="0" w:space="0" w:color="auto"/>
        <w:bottom w:val="none" w:sz="0" w:space="0" w:color="auto"/>
        <w:right w:val="none" w:sz="0" w:space="0" w:color="auto"/>
      </w:divBdr>
    </w:div>
    <w:div w:id="391196123">
      <w:bodyDiv w:val="1"/>
      <w:marLeft w:val="0"/>
      <w:marRight w:val="0"/>
      <w:marTop w:val="0"/>
      <w:marBottom w:val="0"/>
      <w:divBdr>
        <w:top w:val="none" w:sz="0" w:space="0" w:color="auto"/>
        <w:left w:val="none" w:sz="0" w:space="0" w:color="auto"/>
        <w:bottom w:val="none" w:sz="0" w:space="0" w:color="auto"/>
        <w:right w:val="none" w:sz="0" w:space="0" w:color="auto"/>
      </w:divBdr>
    </w:div>
    <w:div w:id="394207041">
      <w:bodyDiv w:val="1"/>
      <w:marLeft w:val="0"/>
      <w:marRight w:val="0"/>
      <w:marTop w:val="0"/>
      <w:marBottom w:val="0"/>
      <w:divBdr>
        <w:top w:val="none" w:sz="0" w:space="0" w:color="auto"/>
        <w:left w:val="none" w:sz="0" w:space="0" w:color="auto"/>
        <w:bottom w:val="none" w:sz="0" w:space="0" w:color="auto"/>
        <w:right w:val="none" w:sz="0" w:space="0" w:color="auto"/>
      </w:divBdr>
    </w:div>
    <w:div w:id="396978228">
      <w:bodyDiv w:val="1"/>
      <w:marLeft w:val="0"/>
      <w:marRight w:val="0"/>
      <w:marTop w:val="0"/>
      <w:marBottom w:val="0"/>
      <w:divBdr>
        <w:top w:val="none" w:sz="0" w:space="0" w:color="auto"/>
        <w:left w:val="none" w:sz="0" w:space="0" w:color="auto"/>
        <w:bottom w:val="none" w:sz="0" w:space="0" w:color="auto"/>
        <w:right w:val="none" w:sz="0" w:space="0" w:color="auto"/>
      </w:divBdr>
    </w:div>
    <w:div w:id="397245401">
      <w:bodyDiv w:val="1"/>
      <w:marLeft w:val="0"/>
      <w:marRight w:val="0"/>
      <w:marTop w:val="0"/>
      <w:marBottom w:val="0"/>
      <w:divBdr>
        <w:top w:val="none" w:sz="0" w:space="0" w:color="auto"/>
        <w:left w:val="none" w:sz="0" w:space="0" w:color="auto"/>
        <w:bottom w:val="none" w:sz="0" w:space="0" w:color="auto"/>
        <w:right w:val="none" w:sz="0" w:space="0" w:color="auto"/>
      </w:divBdr>
    </w:div>
    <w:div w:id="406457446">
      <w:bodyDiv w:val="1"/>
      <w:marLeft w:val="0"/>
      <w:marRight w:val="0"/>
      <w:marTop w:val="0"/>
      <w:marBottom w:val="0"/>
      <w:divBdr>
        <w:top w:val="none" w:sz="0" w:space="0" w:color="auto"/>
        <w:left w:val="none" w:sz="0" w:space="0" w:color="auto"/>
        <w:bottom w:val="none" w:sz="0" w:space="0" w:color="auto"/>
        <w:right w:val="none" w:sz="0" w:space="0" w:color="auto"/>
      </w:divBdr>
    </w:div>
    <w:div w:id="406458106">
      <w:bodyDiv w:val="1"/>
      <w:marLeft w:val="0"/>
      <w:marRight w:val="0"/>
      <w:marTop w:val="0"/>
      <w:marBottom w:val="0"/>
      <w:divBdr>
        <w:top w:val="none" w:sz="0" w:space="0" w:color="auto"/>
        <w:left w:val="none" w:sz="0" w:space="0" w:color="auto"/>
        <w:bottom w:val="none" w:sz="0" w:space="0" w:color="auto"/>
        <w:right w:val="none" w:sz="0" w:space="0" w:color="auto"/>
      </w:divBdr>
    </w:div>
    <w:div w:id="411925677">
      <w:bodyDiv w:val="1"/>
      <w:marLeft w:val="0"/>
      <w:marRight w:val="0"/>
      <w:marTop w:val="0"/>
      <w:marBottom w:val="0"/>
      <w:divBdr>
        <w:top w:val="none" w:sz="0" w:space="0" w:color="auto"/>
        <w:left w:val="none" w:sz="0" w:space="0" w:color="auto"/>
        <w:bottom w:val="none" w:sz="0" w:space="0" w:color="auto"/>
        <w:right w:val="none" w:sz="0" w:space="0" w:color="auto"/>
      </w:divBdr>
    </w:div>
    <w:div w:id="413934316">
      <w:bodyDiv w:val="1"/>
      <w:marLeft w:val="0"/>
      <w:marRight w:val="0"/>
      <w:marTop w:val="0"/>
      <w:marBottom w:val="0"/>
      <w:divBdr>
        <w:top w:val="none" w:sz="0" w:space="0" w:color="auto"/>
        <w:left w:val="none" w:sz="0" w:space="0" w:color="auto"/>
        <w:bottom w:val="none" w:sz="0" w:space="0" w:color="auto"/>
        <w:right w:val="none" w:sz="0" w:space="0" w:color="auto"/>
      </w:divBdr>
    </w:div>
    <w:div w:id="415133409">
      <w:bodyDiv w:val="1"/>
      <w:marLeft w:val="0"/>
      <w:marRight w:val="0"/>
      <w:marTop w:val="0"/>
      <w:marBottom w:val="0"/>
      <w:divBdr>
        <w:top w:val="none" w:sz="0" w:space="0" w:color="auto"/>
        <w:left w:val="none" w:sz="0" w:space="0" w:color="auto"/>
        <w:bottom w:val="none" w:sz="0" w:space="0" w:color="auto"/>
        <w:right w:val="none" w:sz="0" w:space="0" w:color="auto"/>
      </w:divBdr>
    </w:div>
    <w:div w:id="423498803">
      <w:bodyDiv w:val="1"/>
      <w:marLeft w:val="0"/>
      <w:marRight w:val="0"/>
      <w:marTop w:val="0"/>
      <w:marBottom w:val="0"/>
      <w:divBdr>
        <w:top w:val="none" w:sz="0" w:space="0" w:color="auto"/>
        <w:left w:val="none" w:sz="0" w:space="0" w:color="auto"/>
        <w:bottom w:val="none" w:sz="0" w:space="0" w:color="auto"/>
        <w:right w:val="none" w:sz="0" w:space="0" w:color="auto"/>
      </w:divBdr>
    </w:div>
    <w:div w:id="423916669">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25273069">
      <w:bodyDiv w:val="1"/>
      <w:marLeft w:val="0"/>
      <w:marRight w:val="0"/>
      <w:marTop w:val="0"/>
      <w:marBottom w:val="0"/>
      <w:divBdr>
        <w:top w:val="none" w:sz="0" w:space="0" w:color="auto"/>
        <w:left w:val="none" w:sz="0" w:space="0" w:color="auto"/>
        <w:bottom w:val="none" w:sz="0" w:space="0" w:color="auto"/>
        <w:right w:val="none" w:sz="0" w:space="0" w:color="auto"/>
      </w:divBdr>
    </w:div>
    <w:div w:id="427851524">
      <w:bodyDiv w:val="1"/>
      <w:marLeft w:val="0"/>
      <w:marRight w:val="0"/>
      <w:marTop w:val="0"/>
      <w:marBottom w:val="0"/>
      <w:divBdr>
        <w:top w:val="none" w:sz="0" w:space="0" w:color="auto"/>
        <w:left w:val="none" w:sz="0" w:space="0" w:color="auto"/>
        <w:bottom w:val="none" w:sz="0" w:space="0" w:color="auto"/>
        <w:right w:val="none" w:sz="0" w:space="0" w:color="auto"/>
      </w:divBdr>
    </w:div>
    <w:div w:id="428354962">
      <w:bodyDiv w:val="1"/>
      <w:marLeft w:val="0"/>
      <w:marRight w:val="0"/>
      <w:marTop w:val="0"/>
      <w:marBottom w:val="0"/>
      <w:divBdr>
        <w:top w:val="none" w:sz="0" w:space="0" w:color="auto"/>
        <w:left w:val="none" w:sz="0" w:space="0" w:color="auto"/>
        <w:bottom w:val="none" w:sz="0" w:space="0" w:color="auto"/>
        <w:right w:val="none" w:sz="0" w:space="0" w:color="auto"/>
      </w:divBdr>
    </w:div>
    <w:div w:id="429396123">
      <w:bodyDiv w:val="1"/>
      <w:marLeft w:val="0"/>
      <w:marRight w:val="0"/>
      <w:marTop w:val="0"/>
      <w:marBottom w:val="0"/>
      <w:divBdr>
        <w:top w:val="none" w:sz="0" w:space="0" w:color="auto"/>
        <w:left w:val="none" w:sz="0" w:space="0" w:color="auto"/>
        <w:bottom w:val="none" w:sz="0" w:space="0" w:color="auto"/>
        <w:right w:val="none" w:sz="0" w:space="0" w:color="auto"/>
      </w:divBdr>
    </w:div>
    <w:div w:id="430124847">
      <w:bodyDiv w:val="1"/>
      <w:marLeft w:val="0"/>
      <w:marRight w:val="0"/>
      <w:marTop w:val="0"/>
      <w:marBottom w:val="0"/>
      <w:divBdr>
        <w:top w:val="none" w:sz="0" w:space="0" w:color="auto"/>
        <w:left w:val="none" w:sz="0" w:space="0" w:color="auto"/>
        <w:bottom w:val="none" w:sz="0" w:space="0" w:color="auto"/>
        <w:right w:val="none" w:sz="0" w:space="0" w:color="auto"/>
      </w:divBdr>
    </w:div>
    <w:div w:id="431783582">
      <w:bodyDiv w:val="1"/>
      <w:marLeft w:val="0"/>
      <w:marRight w:val="0"/>
      <w:marTop w:val="0"/>
      <w:marBottom w:val="0"/>
      <w:divBdr>
        <w:top w:val="none" w:sz="0" w:space="0" w:color="auto"/>
        <w:left w:val="none" w:sz="0" w:space="0" w:color="auto"/>
        <w:bottom w:val="none" w:sz="0" w:space="0" w:color="auto"/>
        <w:right w:val="none" w:sz="0" w:space="0" w:color="auto"/>
      </w:divBdr>
    </w:div>
    <w:div w:id="431898079">
      <w:bodyDiv w:val="1"/>
      <w:marLeft w:val="0"/>
      <w:marRight w:val="0"/>
      <w:marTop w:val="0"/>
      <w:marBottom w:val="0"/>
      <w:divBdr>
        <w:top w:val="none" w:sz="0" w:space="0" w:color="auto"/>
        <w:left w:val="none" w:sz="0" w:space="0" w:color="auto"/>
        <w:bottom w:val="none" w:sz="0" w:space="0" w:color="auto"/>
        <w:right w:val="none" w:sz="0" w:space="0" w:color="auto"/>
      </w:divBdr>
    </w:div>
    <w:div w:id="438187564">
      <w:bodyDiv w:val="1"/>
      <w:marLeft w:val="0"/>
      <w:marRight w:val="0"/>
      <w:marTop w:val="0"/>
      <w:marBottom w:val="0"/>
      <w:divBdr>
        <w:top w:val="none" w:sz="0" w:space="0" w:color="auto"/>
        <w:left w:val="none" w:sz="0" w:space="0" w:color="auto"/>
        <w:bottom w:val="none" w:sz="0" w:space="0" w:color="auto"/>
        <w:right w:val="none" w:sz="0" w:space="0" w:color="auto"/>
      </w:divBdr>
    </w:div>
    <w:div w:id="446050557">
      <w:bodyDiv w:val="1"/>
      <w:marLeft w:val="0"/>
      <w:marRight w:val="0"/>
      <w:marTop w:val="0"/>
      <w:marBottom w:val="0"/>
      <w:divBdr>
        <w:top w:val="none" w:sz="0" w:space="0" w:color="auto"/>
        <w:left w:val="none" w:sz="0" w:space="0" w:color="auto"/>
        <w:bottom w:val="none" w:sz="0" w:space="0" w:color="auto"/>
        <w:right w:val="none" w:sz="0" w:space="0" w:color="auto"/>
      </w:divBdr>
    </w:div>
    <w:div w:id="447167433">
      <w:bodyDiv w:val="1"/>
      <w:marLeft w:val="0"/>
      <w:marRight w:val="0"/>
      <w:marTop w:val="0"/>
      <w:marBottom w:val="0"/>
      <w:divBdr>
        <w:top w:val="none" w:sz="0" w:space="0" w:color="auto"/>
        <w:left w:val="none" w:sz="0" w:space="0" w:color="auto"/>
        <w:bottom w:val="none" w:sz="0" w:space="0" w:color="auto"/>
        <w:right w:val="none" w:sz="0" w:space="0" w:color="auto"/>
      </w:divBdr>
    </w:div>
    <w:div w:id="449593558">
      <w:bodyDiv w:val="1"/>
      <w:marLeft w:val="0"/>
      <w:marRight w:val="0"/>
      <w:marTop w:val="0"/>
      <w:marBottom w:val="0"/>
      <w:divBdr>
        <w:top w:val="none" w:sz="0" w:space="0" w:color="auto"/>
        <w:left w:val="none" w:sz="0" w:space="0" w:color="auto"/>
        <w:bottom w:val="none" w:sz="0" w:space="0" w:color="auto"/>
        <w:right w:val="none" w:sz="0" w:space="0" w:color="auto"/>
      </w:divBdr>
    </w:div>
    <w:div w:id="449671518">
      <w:bodyDiv w:val="1"/>
      <w:marLeft w:val="0"/>
      <w:marRight w:val="0"/>
      <w:marTop w:val="0"/>
      <w:marBottom w:val="0"/>
      <w:divBdr>
        <w:top w:val="none" w:sz="0" w:space="0" w:color="auto"/>
        <w:left w:val="none" w:sz="0" w:space="0" w:color="auto"/>
        <w:bottom w:val="none" w:sz="0" w:space="0" w:color="auto"/>
        <w:right w:val="none" w:sz="0" w:space="0" w:color="auto"/>
      </w:divBdr>
    </w:div>
    <w:div w:id="450248674">
      <w:bodyDiv w:val="1"/>
      <w:marLeft w:val="0"/>
      <w:marRight w:val="0"/>
      <w:marTop w:val="0"/>
      <w:marBottom w:val="0"/>
      <w:divBdr>
        <w:top w:val="none" w:sz="0" w:space="0" w:color="auto"/>
        <w:left w:val="none" w:sz="0" w:space="0" w:color="auto"/>
        <w:bottom w:val="none" w:sz="0" w:space="0" w:color="auto"/>
        <w:right w:val="none" w:sz="0" w:space="0" w:color="auto"/>
      </w:divBdr>
    </w:div>
    <w:div w:id="451747174">
      <w:bodyDiv w:val="1"/>
      <w:marLeft w:val="0"/>
      <w:marRight w:val="0"/>
      <w:marTop w:val="0"/>
      <w:marBottom w:val="0"/>
      <w:divBdr>
        <w:top w:val="none" w:sz="0" w:space="0" w:color="auto"/>
        <w:left w:val="none" w:sz="0" w:space="0" w:color="auto"/>
        <w:bottom w:val="none" w:sz="0" w:space="0" w:color="auto"/>
        <w:right w:val="none" w:sz="0" w:space="0" w:color="auto"/>
      </w:divBdr>
    </w:div>
    <w:div w:id="453641471">
      <w:bodyDiv w:val="1"/>
      <w:marLeft w:val="0"/>
      <w:marRight w:val="0"/>
      <w:marTop w:val="0"/>
      <w:marBottom w:val="0"/>
      <w:divBdr>
        <w:top w:val="none" w:sz="0" w:space="0" w:color="auto"/>
        <w:left w:val="none" w:sz="0" w:space="0" w:color="auto"/>
        <w:bottom w:val="none" w:sz="0" w:space="0" w:color="auto"/>
        <w:right w:val="none" w:sz="0" w:space="0" w:color="auto"/>
      </w:divBdr>
    </w:div>
    <w:div w:id="454639534">
      <w:bodyDiv w:val="1"/>
      <w:marLeft w:val="0"/>
      <w:marRight w:val="0"/>
      <w:marTop w:val="0"/>
      <w:marBottom w:val="0"/>
      <w:divBdr>
        <w:top w:val="none" w:sz="0" w:space="0" w:color="auto"/>
        <w:left w:val="none" w:sz="0" w:space="0" w:color="auto"/>
        <w:bottom w:val="none" w:sz="0" w:space="0" w:color="auto"/>
        <w:right w:val="none" w:sz="0" w:space="0" w:color="auto"/>
      </w:divBdr>
    </w:div>
    <w:div w:id="455609864">
      <w:bodyDiv w:val="1"/>
      <w:marLeft w:val="0"/>
      <w:marRight w:val="0"/>
      <w:marTop w:val="0"/>
      <w:marBottom w:val="0"/>
      <w:divBdr>
        <w:top w:val="none" w:sz="0" w:space="0" w:color="auto"/>
        <w:left w:val="none" w:sz="0" w:space="0" w:color="auto"/>
        <w:bottom w:val="none" w:sz="0" w:space="0" w:color="auto"/>
        <w:right w:val="none" w:sz="0" w:space="0" w:color="auto"/>
      </w:divBdr>
    </w:div>
    <w:div w:id="462770064">
      <w:bodyDiv w:val="1"/>
      <w:marLeft w:val="0"/>
      <w:marRight w:val="0"/>
      <w:marTop w:val="0"/>
      <w:marBottom w:val="0"/>
      <w:divBdr>
        <w:top w:val="none" w:sz="0" w:space="0" w:color="auto"/>
        <w:left w:val="none" w:sz="0" w:space="0" w:color="auto"/>
        <w:bottom w:val="none" w:sz="0" w:space="0" w:color="auto"/>
        <w:right w:val="none" w:sz="0" w:space="0" w:color="auto"/>
      </w:divBdr>
    </w:div>
    <w:div w:id="464349307">
      <w:bodyDiv w:val="1"/>
      <w:marLeft w:val="0"/>
      <w:marRight w:val="0"/>
      <w:marTop w:val="0"/>
      <w:marBottom w:val="0"/>
      <w:divBdr>
        <w:top w:val="none" w:sz="0" w:space="0" w:color="auto"/>
        <w:left w:val="none" w:sz="0" w:space="0" w:color="auto"/>
        <w:bottom w:val="none" w:sz="0" w:space="0" w:color="auto"/>
        <w:right w:val="none" w:sz="0" w:space="0" w:color="auto"/>
      </w:divBdr>
    </w:div>
    <w:div w:id="469052923">
      <w:bodyDiv w:val="1"/>
      <w:marLeft w:val="0"/>
      <w:marRight w:val="0"/>
      <w:marTop w:val="0"/>
      <w:marBottom w:val="0"/>
      <w:divBdr>
        <w:top w:val="none" w:sz="0" w:space="0" w:color="auto"/>
        <w:left w:val="none" w:sz="0" w:space="0" w:color="auto"/>
        <w:bottom w:val="none" w:sz="0" w:space="0" w:color="auto"/>
        <w:right w:val="none" w:sz="0" w:space="0" w:color="auto"/>
      </w:divBdr>
    </w:div>
    <w:div w:id="469443449">
      <w:bodyDiv w:val="1"/>
      <w:marLeft w:val="0"/>
      <w:marRight w:val="0"/>
      <w:marTop w:val="0"/>
      <w:marBottom w:val="0"/>
      <w:divBdr>
        <w:top w:val="none" w:sz="0" w:space="0" w:color="auto"/>
        <w:left w:val="none" w:sz="0" w:space="0" w:color="auto"/>
        <w:bottom w:val="none" w:sz="0" w:space="0" w:color="auto"/>
        <w:right w:val="none" w:sz="0" w:space="0" w:color="auto"/>
      </w:divBdr>
    </w:div>
    <w:div w:id="469907009">
      <w:bodyDiv w:val="1"/>
      <w:marLeft w:val="0"/>
      <w:marRight w:val="0"/>
      <w:marTop w:val="0"/>
      <w:marBottom w:val="0"/>
      <w:divBdr>
        <w:top w:val="none" w:sz="0" w:space="0" w:color="auto"/>
        <w:left w:val="none" w:sz="0" w:space="0" w:color="auto"/>
        <w:bottom w:val="none" w:sz="0" w:space="0" w:color="auto"/>
        <w:right w:val="none" w:sz="0" w:space="0" w:color="auto"/>
      </w:divBdr>
    </w:div>
    <w:div w:id="470749520">
      <w:bodyDiv w:val="1"/>
      <w:marLeft w:val="0"/>
      <w:marRight w:val="0"/>
      <w:marTop w:val="0"/>
      <w:marBottom w:val="0"/>
      <w:divBdr>
        <w:top w:val="none" w:sz="0" w:space="0" w:color="auto"/>
        <w:left w:val="none" w:sz="0" w:space="0" w:color="auto"/>
        <w:bottom w:val="none" w:sz="0" w:space="0" w:color="auto"/>
        <w:right w:val="none" w:sz="0" w:space="0" w:color="auto"/>
      </w:divBdr>
    </w:div>
    <w:div w:id="471335776">
      <w:bodyDiv w:val="1"/>
      <w:marLeft w:val="0"/>
      <w:marRight w:val="0"/>
      <w:marTop w:val="0"/>
      <w:marBottom w:val="0"/>
      <w:divBdr>
        <w:top w:val="none" w:sz="0" w:space="0" w:color="auto"/>
        <w:left w:val="none" w:sz="0" w:space="0" w:color="auto"/>
        <w:bottom w:val="none" w:sz="0" w:space="0" w:color="auto"/>
        <w:right w:val="none" w:sz="0" w:space="0" w:color="auto"/>
      </w:divBdr>
    </w:div>
    <w:div w:id="472869440">
      <w:bodyDiv w:val="1"/>
      <w:marLeft w:val="0"/>
      <w:marRight w:val="0"/>
      <w:marTop w:val="0"/>
      <w:marBottom w:val="0"/>
      <w:divBdr>
        <w:top w:val="none" w:sz="0" w:space="0" w:color="auto"/>
        <w:left w:val="none" w:sz="0" w:space="0" w:color="auto"/>
        <w:bottom w:val="none" w:sz="0" w:space="0" w:color="auto"/>
        <w:right w:val="none" w:sz="0" w:space="0" w:color="auto"/>
      </w:divBdr>
    </w:div>
    <w:div w:id="476606926">
      <w:bodyDiv w:val="1"/>
      <w:marLeft w:val="0"/>
      <w:marRight w:val="0"/>
      <w:marTop w:val="0"/>
      <w:marBottom w:val="0"/>
      <w:divBdr>
        <w:top w:val="none" w:sz="0" w:space="0" w:color="auto"/>
        <w:left w:val="none" w:sz="0" w:space="0" w:color="auto"/>
        <w:bottom w:val="none" w:sz="0" w:space="0" w:color="auto"/>
        <w:right w:val="none" w:sz="0" w:space="0" w:color="auto"/>
      </w:divBdr>
    </w:div>
    <w:div w:id="478108342">
      <w:bodyDiv w:val="1"/>
      <w:marLeft w:val="0"/>
      <w:marRight w:val="0"/>
      <w:marTop w:val="0"/>
      <w:marBottom w:val="0"/>
      <w:divBdr>
        <w:top w:val="none" w:sz="0" w:space="0" w:color="auto"/>
        <w:left w:val="none" w:sz="0" w:space="0" w:color="auto"/>
        <w:bottom w:val="none" w:sz="0" w:space="0" w:color="auto"/>
        <w:right w:val="none" w:sz="0" w:space="0" w:color="auto"/>
      </w:divBdr>
    </w:div>
    <w:div w:id="479080080">
      <w:bodyDiv w:val="1"/>
      <w:marLeft w:val="0"/>
      <w:marRight w:val="0"/>
      <w:marTop w:val="0"/>
      <w:marBottom w:val="0"/>
      <w:divBdr>
        <w:top w:val="none" w:sz="0" w:space="0" w:color="auto"/>
        <w:left w:val="none" w:sz="0" w:space="0" w:color="auto"/>
        <w:bottom w:val="none" w:sz="0" w:space="0" w:color="auto"/>
        <w:right w:val="none" w:sz="0" w:space="0" w:color="auto"/>
      </w:divBdr>
    </w:div>
    <w:div w:id="480314300">
      <w:bodyDiv w:val="1"/>
      <w:marLeft w:val="0"/>
      <w:marRight w:val="0"/>
      <w:marTop w:val="0"/>
      <w:marBottom w:val="0"/>
      <w:divBdr>
        <w:top w:val="none" w:sz="0" w:space="0" w:color="auto"/>
        <w:left w:val="none" w:sz="0" w:space="0" w:color="auto"/>
        <w:bottom w:val="none" w:sz="0" w:space="0" w:color="auto"/>
        <w:right w:val="none" w:sz="0" w:space="0" w:color="auto"/>
      </w:divBdr>
    </w:div>
    <w:div w:id="481118269">
      <w:bodyDiv w:val="1"/>
      <w:marLeft w:val="0"/>
      <w:marRight w:val="0"/>
      <w:marTop w:val="0"/>
      <w:marBottom w:val="0"/>
      <w:divBdr>
        <w:top w:val="none" w:sz="0" w:space="0" w:color="auto"/>
        <w:left w:val="none" w:sz="0" w:space="0" w:color="auto"/>
        <w:bottom w:val="none" w:sz="0" w:space="0" w:color="auto"/>
        <w:right w:val="none" w:sz="0" w:space="0" w:color="auto"/>
      </w:divBdr>
    </w:div>
    <w:div w:id="485322638">
      <w:bodyDiv w:val="1"/>
      <w:marLeft w:val="0"/>
      <w:marRight w:val="0"/>
      <w:marTop w:val="0"/>
      <w:marBottom w:val="0"/>
      <w:divBdr>
        <w:top w:val="none" w:sz="0" w:space="0" w:color="auto"/>
        <w:left w:val="none" w:sz="0" w:space="0" w:color="auto"/>
        <w:bottom w:val="none" w:sz="0" w:space="0" w:color="auto"/>
        <w:right w:val="none" w:sz="0" w:space="0" w:color="auto"/>
      </w:divBdr>
    </w:div>
    <w:div w:id="487673311">
      <w:bodyDiv w:val="1"/>
      <w:marLeft w:val="0"/>
      <w:marRight w:val="0"/>
      <w:marTop w:val="0"/>
      <w:marBottom w:val="0"/>
      <w:divBdr>
        <w:top w:val="none" w:sz="0" w:space="0" w:color="auto"/>
        <w:left w:val="none" w:sz="0" w:space="0" w:color="auto"/>
        <w:bottom w:val="none" w:sz="0" w:space="0" w:color="auto"/>
        <w:right w:val="none" w:sz="0" w:space="0" w:color="auto"/>
      </w:divBdr>
    </w:div>
    <w:div w:id="491145499">
      <w:bodyDiv w:val="1"/>
      <w:marLeft w:val="0"/>
      <w:marRight w:val="0"/>
      <w:marTop w:val="0"/>
      <w:marBottom w:val="0"/>
      <w:divBdr>
        <w:top w:val="none" w:sz="0" w:space="0" w:color="auto"/>
        <w:left w:val="none" w:sz="0" w:space="0" w:color="auto"/>
        <w:bottom w:val="none" w:sz="0" w:space="0" w:color="auto"/>
        <w:right w:val="none" w:sz="0" w:space="0" w:color="auto"/>
      </w:divBdr>
    </w:div>
    <w:div w:id="492650806">
      <w:bodyDiv w:val="1"/>
      <w:marLeft w:val="0"/>
      <w:marRight w:val="0"/>
      <w:marTop w:val="0"/>
      <w:marBottom w:val="0"/>
      <w:divBdr>
        <w:top w:val="none" w:sz="0" w:space="0" w:color="auto"/>
        <w:left w:val="none" w:sz="0" w:space="0" w:color="auto"/>
        <w:bottom w:val="none" w:sz="0" w:space="0" w:color="auto"/>
        <w:right w:val="none" w:sz="0" w:space="0" w:color="auto"/>
      </w:divBdr>
    </w:div>
    <w:div w:id="493647458">
      <w:bodyDiv w:val="1"/>
      <w:marLeft w:val="0"/>
      <w:marRight w:val="0"/>
      <w:marTop w:val="0"/>
      <w:marBottom w:val="0"/>
      <w:divBdr>
        <w:top w:val="none" w:sz="0" w:space="0" w:color="auto"/>
        <w:left w:val="none" w:sz="0" w:space="0" w:color="auto"/>
        <w:bottom w:val="none" w:sz="0" w:space="0" w:color="auto"/>
        <w:right w:val="none" w:sz="0" w:space="0" w:color="auto"/>
      </w:divBdr>
    </w:div>
    <w:div w:id="497766964">
      <w:bodyDiv w:val="1"/>
      <w:marLeft w:val="0"/>
      <w:marRight w:val="0"/>
      <w:marTop w:val="0"/>
      <w:marBottom w:val="0"/>
      <w:divBdr>
        <w:top w:val="none" w:sz="0" w:space="0" w:color="auto"/>
        <w:left w:val="none" w:sz="0" w:space="0" w:color="auto"/>
        <w:bottom w:val="none" w:sz="0" w:space="0" w:color="auto"/>
        <w:right w:val="none" w:sz="0" w:space="0" w:color="auto"/>
      </w:divBdr>
    </w:div>
    <w:div w:id="501551853">
      <w:bodyDiv w:val="1"/>
      <w:marLeft w:val="0"/>
      <w:marRight w:val="0"/>
      <w:marTop w:val="0"/>
      <w:marBottom w:val="0"/>
      <w:divBdr>
        <w:top w:val="none" w:sz="0" w:space="0" w:color="auto"/>
        <w:left w:val="none" w:sz="0" w:space="0" w:color="auto"/>
        <w:bottom w:val="none" w:sz="0" w:space="0" w:color="auto"/>
        <w:right w:val="none" w:sz="0" w:space="0" w:color="auto"/>
      </w:divBdr>
    </w:div>
    <w:div w:id="506287602">
      <w:bodyDiv w:val="1"/>
      <w:marLeft w:val="0"/>
      <w:marRight w:val="0"/>
      <w:marTop w:val="0"/>
      <w:marBottom w:val="0"/>
      <w:divBdr>
        <w:top w:val="none" w:sz="0" w:space="0" w:color="auto"/>
        <w:left w:val="none" w:sz="0" w:space="0" w:color="auto"/>
        <w:bottom w:val="none" w:sz="0" w:space="0" w:color="auto"/>
        <w:right w:val="none" w:sz="0" w:space="0" w:color="auto"/>
      </w:divBdr>
    </w:div>
    <w:div w:id="506871310">
      <w:bodyDiv w:val="1"/>
      <w:marLeft w:val="0"/>
      <w:marRight w:val="0"/>
      <w:marTop w:val="0"/>
      <w:marBottom w:val="0"/>
      <w:divBdr>
        <w:top w:val="none" w:sz="0" w:space="0" w:color="auto"/>
        <w:left w:val="none" w:sz="0" w:space="0" w:color="auto"/>
        <w:bottom w:val="none" w:sz="0" w:space="0" w:color="auto"/>
        <w:right w:val="none" w:sz="0" w:space="0" w:color="auto"/>
      </w:divBdr>
    </w:div>
    <w:div w:id="507016071">
      <w:bodyDiv w:val="1"/>
      <w:marLeft w:val="0"/>
      <w:marRight w:val="0"/>
      <w:marTop w:val="0"/>
      <w:marBottom w:val="0"/>
      <w:divBdr>
        <w:top w:val="none" w:sz="0" w:space="0" w:color="auto"/>
        <w:left w:val="none" w:sz="0" w:space="0" w:color="auto"/>
        <w:bottom w:val="none" w:sz="0" w:space="0" w:color="auto"/>
        <w:right w:val="none" w:sz="0" w:space="0" w:color="auto"/>
      </w:divBdr>
    </w:div>
    <w:div w:id="507864894">
      <w:bodyDiv w:val="1"/>
      <w:marLeft w:val="0"/>
      <w:marRight w:val="0"/>
      <w:marTop w:val="0"/>
      <w:marBottom w:val="0"/>
      <w:divBdr>
        <w:top w:val="none" w:sz="0" w:space="0" w:color="auto"/>
        <w:left w:val="none" w:sz="0" w:space="0" w:color="auto"/>
        <w:bottom w:val="none" w:sz="0" w:space="0" w:color="auto"/>
        <w:right w:val="none" w:sz="0" w:space="0" w:color="auto"/>
      </w:divBdr>
    </w:div>
    <w:div w:id="507983563">
      <w:bodyDiv w:val="1"/>
      <w:marLeft w:val="0"/>
      <w:marRight w:val="0"/>
      <w:marTop w:val="0"/>
      <w:marBottom w:val="0"/>
      <w:divBdr>
        <w:top w:val="none" w:sz="0" w:space="0" w:color="auto"/>
        <w:left w:val="none" w:sz="0" w:space="0" w:color="auto"/>
        <w:bottom w:val="none" w:sz="0" w:space="0" w:color="auto"/>
        <w:right w:val="none" w:sz="0" w:space="0" w:color="auto"/>
      </w:divBdr>
    </w:div>
    <w:div w:id="512500130">
      <w:bodyDiv w:val="1"/>
      <w:marLeft w:val="0"/>
      <w:marRight w:val="0"/>
      <w:marTop w:val="0"/>
      <w:marBottom w:val="0"/>
      <w:divBdr>
        <w:top w:val="none" w:sz="0" w:space="0" w:color="auto"/>
        <w:left w:val="none" w:sz="0" w:space="0" w:color="auto"/>
        <w:bottom w:val="none" w:sz="0" w:space="0" w:color="auto"/>
        <w:right w:val="none" w:sz="0" w:space="0" w:color="auto"/>
      </w:divBdr>
    </w:div>
    <w:div w:id="516580454">
      <w:bodyDiv w:val="1"/>
      <w:marLeft w:val="0"/>
      <w:marRight w:val="0"/>
      <w:marTop w:val="0"/>
      <w:marBottom w:val="0"/>
      <w:divBdr>
        <w:top w:val="none" w:sz="0" w:space="0" w:color="auto"/>
        <w:left w:val="none" w:sz="0" w:space="0" w:color="auto"/>
        <w:bottom w:val="none" w:sz="0" w:space="0" w:color="auto"/>
        <w:right w:val="none" w:sz="0" w:space="0" w:color="auto"/>
      </w:divBdr>
    </w:div>
    <w:div w:id="518155141">
      <w:bodyDiv w:val="1"/>
      <w:marLeft w:val="0"/>
      <w:marRight w:val="0"/>
      <w:marTop w:val="0"/>
      <w:marBottom w:val="0"/>
      <w:divBdr>
        <w:top w:val="none" w:sz="0" w:space="0" w:color="auto"/>
        <w:left w:val="none" w:sz="0" w:space="0" w:color="auto"/>
        <w:bottom w:val="none" w:sz="0" w:space="0" w:color="auto"/>
        <w:right w:val="none" w:sz="0" w:space="0" w:color="auto"/>
      </w:divBdr>
    </w:div>
    <w:div w:id="518201827">
      <w:bodyDiv w:val="1"/>
      <w:marLeft w:val="0"/>
      <w:marRight w:val="0"/>
      <w:marTop w:val="0"/>
      <w:marBottom w:val="0"/>
      <w:divBdr>
        <w:top w:val="none" w:sz="0" w:space="0" w:color="auto"/>
        <w:left w:val="none" w:sz="0" w:space="0" w:color="auto"/>
        <w:bottom w:val="none" w:sz="0" w:space="0" w:color="auto"/>
        <w:right w:val="none" w:sz="0" w:space="0" w:color="auto"/>
      </w:divBdr>
    </w:div>
    <w:div w:id="522791832">
      <w:bodyDiv w:val="1"/>
      <w:marLeft w:val="0"/>
      <w:marRight w:val="0"/>
      <w:marTop w:val="0"/>
      <w:marBottom w:val="0"/>
      <w:divBdr>
        <w:top w:val="none" w:sz="0" w:space="0" w:color="auto"/>
        <w:left w:val="none" w:sz="0" w:space="0" w:color="auto"/>
        <w:bottom w:val="none" w:sz="0" w:space="0" w:color="auto"/>
        <w:right w:val="none" w:sz="0" w:space="0" w:color="auto"/>
      </w:divBdr>
    </w:div>
    <w:div w:id="525411090">
      <w:bodyDiv w:val="1"/>
      <w:marLeft w:val="0"/>
      <w:marRight w:val="0"/>
      <w:marTop w:val="0"/>
      <w:marBottom w:val="0"/>
      <w:divBdr>
        <w:top w:val="none" w:sz="0" w:space="0" w:color="auto"/>
        <w:left w:val="none" w:sz="0" w:space="0" w:color="auto"/>
        <w:bottom w:val="none" w:sz="0" w:space="0" w:color="auto"/>
        <w:right w:val="none" w:sz="0" w:space="0" w:color="auto"/>
      </w:divBdr>
    </w:div>
    <w:div w:id="527061652">
      <w:bodyDiv w:val="1"/>
      <w:marLeft w:val="0"/>
      <w:marRight w:val="0"/>
      <w:marTop w:val="0"/>
      <w:marBottom w:val="0"/>
      <w:divBdr>
        <w:top w:val="none" w:sz="0" w:space="0" w:color="auto"/>
        <w:left w:val="none" w:sz="0" w:space="0" w:color="auto"/>
        <w:bottom w:val="none" w:sz="0" w:space="0" w:color="auto"/>
        <w:right w:val="none" w:sz="0" w:space="0" w:color="auto"/>
      </w:divBdr>
    </w:div>
    <w:div w:id="532234170">
      <w:bodyDiv w:val="1"/>
      <w:marLeft w:val="0"/>
      <w:marRight w:val="0"/>
      <w:marTop w:val="0"/>
      <w:marBottom w:val="0"/>
      <w:divBdr>
        <w:top w:val="none" w:sz="0" w:space="0" w:color="auto"/>
        <w:left w:val="none" w:sz="0" w:space="0" w:color="auto"/>
        <w:bottom w:val="none" w:sz="0" w:space="0" w:color="auto"/>
        <w:right w:val="none" w:sz="0" w:space="0" w:color="auto"/>
      </w:divBdr>
    </w:div>
    <w:div w:id="533277444">
      <w:bodyDiv w:val="1"/>
      <w:marLeft w:val="0"/>
      <w:marRight w:val="0"/>
      <w:marTop w:val="0"/>
      <w:marBottom w:val="0"/>
      <w:divBdr>
        <w:top w:val="none" w:sz="0" w:space="0" w:color="auto"/>
        <w:left w:val="none" w:sz="0" w:space="0" w:color="auto"/>
        <w:bottom w:val="none" w:sz="0" w:space="0" w:color="auto"/>
        <w:right w:val="none" w:sz="0" w:space="0" w:color="auto"/>
      </w:divBdr>
    </w:div>
    <w:div w:id="534075550">
      <w:bodyDiv w:val="1"/>
      <w:marLeft w:val="0"/>
      <w:marRight w:val="0"/>
      <w:marTop w:val="0"/>
      <w:marBottom w:val="0"/>
      <w:divBdr>
        <w:top w:val="none" w:sz="0" w:space="0" w:color="auto"/>
        <w:left w:val="none" w:sz="0" w:space="0" w:color="auto"/>
        <w:bottom w:val="none" w:sz="0" w:space="0" w:color="auto"/>
        <w:right w:val="none" w:sz="0" w:space="0" w:color="auto"/>
      </w:divBdr>
    </w:div>
    <w:div w:id="535966441">
      <w:bodyDiv w:val="1"/>
      <w:marLeft w:val="0"/>
      <w:marRight w:val="0"/>
      <w:marTop w:val="0"/>
      <w:marBottom w:val="0"/>
      <w:divBdr>
        <w:top w:val="none" w:sz="0" w:space="0" w:color="auto"/>
        <w:left w:val="none" w:sz="0" w:space="0" w:color="auto"/>
        <w:bottom w:val="none" w:sz="0" w:space="0" w:color="auto"/>
        <w:right w:val="none" w:sz="0" w:space="0" w:color="auto"/>
      </w:divBdr>
    </w:div>
    <w:div w:id="535968931">
      <w:bodyDiv w:val="1"/>
      <w:marLeft w:val="0"/>
      <w:marRight w:val="0"/>
      <w:marTop w:val="0"/>
      <w:marBottom w:val="0"/>
      <w:divBdr>
        <w:top w:val="none" w:sz="0" w:space="0" w:color="auto"/>
        <w:left w:val="none" w:sz="0" w:space="0" w:color="auto"/>
        <w:bottom w:val="none" w:sz="0" w:space="0" w:color="auto"/>
        <w:right w:val="none" w:sz="0" w:space="0" w:color="auto"/>
      </w:divBdr>
    </w:div>
    <w:div w:id="536627066">
      <w:bodyDiv w:val="1"/>
      <w:marLeft w:val="0"/>
      <w:marRight w:val="0"/>
      <w:marTop w:val="0"/>
      <w:marBottom w:val="0"/>
      <w:divBdr>
        <w:top w:val="none" w:sz="0" w:space="0" w:color="auto"/>
        <w:left w:val="none" w:sz="0" w:space="0" w:color="auto"/>
        <w:bottom w:val="none" w:sz="0" w:space="0" w:color="auto"/>
        <w:right w:val="none" w:sz="0" w:space="0" w:color="auto"/>
      </w:divBdr>
    </w:div>
    <w:div w:id="539517926">
      <w:bodyDiv w:val="1"/>
      <w:marLeft w:val="0"/>
      <w:marRight w:val="0"/>
      <w:marTop w:val="0"/>
      <w:marBottom w:val="0"/>
      <w:divBdr>
        <w:top w:val="none" w:sz="0" w:space="0" w:color="auto"/>
        <w:left w:val="none" w:sz="0" w:space="0" w:color="auto"/>
        <w:bottom w:val="none" w:sz="0" w:space="0" w:color="auto"/>
        <w:right w:val="none" w:sz="0" w:space="0" w:color="auto"/>
      </w:divBdr>
    </w:div>
    <w:div w:id="541017077">
      <w:bodyDiv w:val="1"/>
      <w:marLeft w:val="0"/>
      <w:marRight w:val="0"/>
      <w:marTop w:val="0"/>
      <w:marBottom w:val="0"/>
      <w:divBdr>
        <w:top w:val="none" w:sz="0" w:space="0" w:color="auto"/>
        <w:left w:val="none" w:sz="0" w:space="0" w:color="auto"/>
        <w:bottom w:val="none" w:sz="0" w:space="0" w:color="auto"/>
        <w:right w:val="none" w:sz="0" w:space="0" w:color="auto"/>
      </w:divBdr>
    </w:div>
    <w:div w:id="542449171">
      <w:bodyDiv w:val="1"/>
      <w:marLeft w:val="0"/>
      <w:marRight w:val="0"/>
      <w:marTop w:val="0"/>
      <w:marBottom w:val="0"/>
      <w:divBdr>
        <w:top w:val="none" w:sz="0" w:space="0" w:color="auto"/>
        <w:left w:val="none" w:sz="0" w:space="0" w:color="auto"/>
        <w:bottom w:val="none" w:sz="0" w:space="0" w:color="auto"/>
        <w:right w:val="none" w:sz="0" w:space="0" w:color="auto"/>
      </w:divBdr>
    </w:div>
    <w:div w:id="543174287">
      <w:bodyDiv w:val="1"/>
      <w:marLeft w:val="0"/>
      <w:marRight w:val="0"/>
      <w:marTop w:val="0"/>
      <w:marBottom w:val="0"/>
      <w:divBdr>
        <w:top w:val="none" w:sz="0" w:space="0" w:color="auto"/>
        <w:left w:val="none" w:sz="0" w:space="0" w:color="auto"/>
        <w:bottom w:val="none" w:sz="0" w:space="0" w:color="auto"/>
        <w:right w:val="none" w:sz="0" w:space="0" w:color="auto"/>
      </w:divBdr>
    </w:div>
    <w:div w:id="549533382">
      <w:bodyDiv w:val="1"/>
      <w:marLeft w:val="0"/>
      <w:marRight w:val="0"/>
      <w:marTop w:val="0"/>
      <w:marBottom w:val="0"/>
      <w:divBdr>
        <w:top w:val="none" w:sz="0" w:space="0" w:color="auto"/>
        <w:left w:val="none" w:sz="0" w:space="0" w:color="auto"/>
        <w:bottom w:val="none" w:sz="0" w:space="0" w:color="auto"/>
        <w:right w:val="none" w:sz="0" w:space="0" w:color="auto"/>
      </w:divBdr>
    </w:div>
    <w:div w:id="552274033">
      <w:bodyDiv w:val="1"/>
      <w:marLeft w:val="0"/>
      <w:marRight w:val="0"/>
      <w:marTop w:val="0"/>
      <w:marBottom w:val="0"/>
      <w:divBdr>
        <w:top w:val="none" w:sz="0" w:space="0" w:color="auto"/>
        <w:left w:val="none" w:sz="0" w:space="0" w:color="auto"/>
        <w:bottom w:val="none" w:sz="0" w:space="0" w:color="auto"/>
        <w:right w:val="none" w:sz="0" w:space="0" w:color="auto"/>
      </w:divBdr>
    </w:div>
    <w:div w:id="555511247">
      <w:bodyDiv w:val="1"/>
      <w:marLeft w:val="0"/>
      <w:marRight w:val="0"/>
      <w:marTop w:val="0"/>
      <w:marBottom w:val="0"/>
      <w:divBdr>
        <w:top w:val="none" w:sz="0" w:space="0" w:color="auto"/>
        <w:left w:val="none" w:sz="0" w:space="0" w:color="auto"/>
        <w:bottom w:val="none" w:sz="0" w:space="0" w:color="auto"/>
        <w:right w:val="none" w:sz="0" w:space="0" w:color="auto"/>
      </w:divBdr>
    </w:div>
    <w:div w:id="562260230">
      <w:bodyDiv w:val="1"/>
      <w:marLeft w:val="0"/>
      <w:marRight w:val="0"/>
      <w:marTop w:val="0"/>
      <w:marBottom w:val="0"/>
      <w:divBdr>
        <w:top w:val="none" w:sz="0" w:space="0" w:color="auto"/>
        <w:left w:val="none" w:sz="0" w:space="0" w:color="auto"/>
        <w:bottom w:val="none" w:sz="0" w:space="0" w:color="auto"/>
        <w:right w:val="none" w:sz="0" w:space="0" w:color="auto"/>
      </w:divBdr>
    </w:div>
    <w:div w:id="562910673">
      <w:bodyDiv w:val="1"/>
      <w:marLeft w:val="0"/>
      <w:marRight w:val="0"/>
      <w:marTop w:val="0"/>
      <w:marBottom w:val="0"/>
      <w:divBdr>
        <w:top w:val="none" w:sz="0" w:space="0" w:color="auto"/>
        <w:left w:val="none" w:sz="0" w:space="0" w:color="auto"/>
        <w:bottom w:val="none" w:sz="0" w:space="0" w:color="auto"/>
        <w:right w:val="none" w:sz="0" w:space="0" w:color="auto"/>
      </w:divBdr>
    </w:div>
    <w:div w:id="567226672">
      <w:bodyDiv w:val="1"/>
      <w:marLeft w:val="0"/>
      <w:marRight w:val="0"/>
      <w:marTop w:val="0"/>
      <w:marBottom w:val="0"/>
      <w:divBdr>
        <w:top w:val="none" w:sz="0" w:space="0" w:color="auto"/>
        <w:left w:val="none" w:sz="0" w:space="0" w:color="auto"/>
        <w:bottom w:val="none" w:sz="0" w:space="0" w:color="auto"/>
        <w:right w:val="none" w:sz="0" w:space="0" w:color="auto"/>
      </w:divBdr>
    </w:div>
    <w:div w:id="568079431">
      <w:bodyDiv w:val="1"/>
      <w:marLeft w:val="0"/>
      <w:marRight w:val="0"/>
      <w:marTop w:val="0"/>
      <w:marBottom w:val="0"/>
      <w:divBdr>
        <w:top w:val="none" w:sz="0" w:space="0" w:color="auto"/>
        <w:left w:val="none" w:sz="0" w:space="0" w:color="auto"/>
        <w:bottom w:val="none" w:sz="0" w:space="0" w:color="auto"/>
        <w:right w:val="none" w:sz="0" w:space="0" w:color="auto"/>
      </w:divBdr>
    </w:div>
    <w:div w:id="572008484">
      <w:bodyDiv w:val="1"/>
      <w:marLeft w:val="0"/>
      <w:marRight w:val="0"/>
      <w:marTop w:val="0"/>
      <w:marBottom w:val="0"/>
      <w:divBdr>
        <w:top w:val="none" w:sz="0" w:space="0" w:color="auto"/>
        <w:left w:val="none" w:sz="0" w:space="0" w:color="auto"/>
        <w:bottom w:val="none" w:sz="0" w:space="0" w:color="auto"/>
        <w:right w:val="none" w:sz="0" w:space="0" w:color="auto"/>
      </w:divBdr>
    </w:div>
    <w:div w:id="572158958">
      <w:bodyDiv w:val="1"/>
      <w:marLeft w:val="0"/>
      <w:marRight w:val="0"/>
      <w:marTop w:val="0"/>
      <w:marBottom w:val="0"/>
      <w:divBdr>
        <w:top w:val="none" w:sz="0" w:space="0" w:color="auto"/>
        <w:left w:val="none" w:sz="0" w:space="0" w:color="auto"/>
        <w:bottom w:val="none" w:sz="0" w:space="0" w:color="auto"/>
        <w:right w:val="none" w:sz="0" w:space="0" w:color="auto"/>
      </w:divBdr>
    </w:div>
    <w:div w:id="575290339">
      <w:bodyDiv w:val="1"/>
      <w:marLeft w:val="0"/>
      <w:marRight w:val="0"/>
      <w:marTop w:val="0"/>
      <w:marBottom w:val="0"/>
      <w:divBdr>
        <w:top w:val="none" w:sz="0" w:space="0" w:color="auto"/>
        <w:left w:val="none" w:sz="0" w:space="0" w:color="auto"/>
        <w:bottom w:val="none" w:sz="0" w:space="0" w:color="auto"/>
        <w:right w:val="none" w:sz="0" w:space="0" w:color="auto"/>
      </w:divBdr>
    </w:div>
    <w:div w:id="575558273">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6406072">
      <w:bodyDiv w:val="1"/>
      <w:marLeft w:val="0"/>
      <w:marRight w:val="0"/>
      <w:marTop w:val="0"/>
      <w:marBottom w:val="0"/>
      <w:divBdr>
        <w:top w:val="none" w:sz="0" w:space="0" w:color="auto"/>
        <w:left w:val="none" w:sz="0" w:space="0" w:color="auto"/>
        <w:bottom w:val="none" w:sz="0" w:space="0" w:color="auto"/>
        <w:right w:val="none" w:sz="0" w:space="0" w:color="auto"/>
      </w:divBdr>
    </w:div>
    <w:div w:id="577791844">
      <w:bodyDiv w:val="1"/>
      <w:marLeft w:val="0"/>
      <w:marRight w:val="0"/>
      <w:marTop w:val="0"/>
      <w:marBottom w:val="0"/>
      <w:divBdr>
        <w:top w:val="none" w:sz="0" w:space="0" w:color="auto"/>
        <w:left w:val="none" w:sz="0" w:space="0" w:color="auto"/>
        <w:bottom w:val="none" w:sz="0" w:space="0" w:color="auto"/>
        <w:right w:val="none" w:sz="0" w:space="0" w:color="auto"/>
      </w:divBdr>
    </w:div>
    <w:div w:id="577911101">
      <w:bodyDiv w:val="1"/>
      <w:marLeft w:val="0"/>
      <w:marRight w:val="0"/>
      <w:marTop w:val="0"/>
      <w:marBottom w:val="0"/>
      <w:divBdr>
        <w:top w:val="none" w:sz="0" w:space="0" w:color="auto"/>
        <w:left w:val="none" w:sz="0" w:space="0" w:color="auto"/>
        <w:bottom w:val="none" w:sz="0" w:space="0" w:color="auto"/>
        <w:right w:val="none" w:sz="0" w:space="0" w:color="auto"/>
      </w:divBdr>
    </w:div>
    <w:div w:id="579826176">
      <w:bodyDiv w:val="1"/>
      <w:marLeft w:val="0"/>
      <w:marRight w:val="0"/>
      <w:marTop w:val="0"/>
      <w:marBottom w:val="0"/>
      <w:divBdr>
        <w:top w:val="none" w:sz="0" w:space="0" w:color="auto"/>
        <w:left w:val="none" w:sz="0" w:space="0" w:color="auto"/>
        <w:bottom w:val="none" w:sz="0" w:space="0" w:color="auto"/>
        <w:right w:val="none" w:sz="0" w:space="0" w:color="auto"/>
      </w:divBdr>
    </w:div>
    <w:div w:id="583415280">
      <w:bodyDiv w:val="1"/>
      <w:marLeft w:val="0"/>
      <w:marRight w:val="0"/>
      <w:marTop w:val="0"/>
      <w:marBottom w:val="0"/>
      <w:divBdr>
        <w:top w:val="none" w:sz="0" w:space="0" w:color="auto"/>
        <w:left w:val="none" w:sz="0" w:space="0" w:color="auto"/>
        <w:bottom w:val="none" w:sz="0" w:space="0" w:color="auto"/>
        <w:right w:val="none" w:sz="0" w:space="0" w:color="auto"/>
      </w:divBdr>
    </w:div>
    <w:div w:id="587421500">
      <w:bodyDiv w:val="1"/>
      <w:marLeft w:val="0"/>
      <w:marRight w:val="0"/>
      <w:marTop w:val="0"/>
      <w:marBottom w:val="0"/>
      <w:divBdr>
        <w:top w:val="none" w:sz="0" w:space="0" w:color="auto"/>
        <w:left w:val="none" w:sz="0" w:space="0" w:color="auto"/>
        <w:bottom w:val="none" w:sz="0" w:space="0" w:color="auto"/>
        <w:right w:val="none" w:sz="0" w:space="0" w:color="auto"/>
      </w:divBdr>
    </w:div>
    <w:div w:id="594166825">
      <w:bodyDiv w:val="1"/>
      <w:marLeft w:val="0"/>
      <w:marRight w:val="0"/>
      <w:marTop w:val="0"/>
      <w:marBottom w:val="0"/>
      <w:divBdr>
        <w:top w:val="none" w:sz="0" w:space="0" w:color="auto"/>
        <w:left w:val="none" w:sz="0" w:space="0" w:color="auto"/>
        <w:bottom w:val="none" w:sz="0" w:space="0" w:color="auto"/>
        <w:right w:val="none" w:sz="0" w:space="0" w:color="auto"/>
      </w:divBdr>
    </w:div>
    <w:div w:id="597762140">
      <w:bodyDiv w:val="1"/>
      <w:marLeft w:val="0"/>
      <w:marRight w:val="0"/>
      <w:marTop w:val="0"/>
      <w:marBottom w:val="0"/>
      <w:divBdr>
        <w:top w:val="none" w:sz="0" w:space="0" w:color="auto"/>
        <w:left w:val="none" w:sz="0" w:space="0" w:color="auto"/>
        <w:bottom w:val="none" w:sz="0" w:space="0" w:color="auto"/>
        <w:right w:val="none" w:sz="0" w:space="0" w:color="auto"/>
      </w:divBdr>
    </w:div>
    <w:div w:id="600723879">
      <w:bodyDiv w:val="1"/>
      <w:marLeft w:val="0"/>
      <w:marRight w:val="0"/>
      <w:marTop w:val="0"/>
      <w:marBottom w:val="0"/>
      <w:divBdr>
        <w:top w:val="none" w:sz="0" w:space="0" w:color="auto"/>
        <w:left w:val="none" w:sz="0" w:space="0" w:color="auto"/>
        <w:bottom w:val="none" w:sz="0" w:space="0" w:color="auto"/>
        <w:right w:val="none" w:sz="0" w:space="0" w:color="auto"/>
      </w:divBdr>
    </w:div>
    <w:div w:id="601376451">
      <w:bodyDiv w:val="1"/>
      <w:marLeft w:val="0"/>
      <w:marRight w:val="0"/>
      <w:marTop w:val="0"/>
      <w:marBottom w:val="0"/>
      <w:divBdr>
        <w:top w:val="none" w:sz="0" w:space="0" w:color="auto"/>
        <w:left w:val="none" w:sz="0" w:space="0" w:color="auto"/>
        <w:bottom w:val="none" w:sz="0" w:space="0" w:color="auto"/>
        <w:right w:val="none" w:sz="0" w:space="0" w:color="auto"/>
      </w:divBdr>
    </w:div>
    <w:div w:id="602540324">
      <w:bodyDiv w:val="1"/>
      <w:marLeft w:val="0"/>
      <w:marRight w:val="0"/>
      <w:marTop w:val="0"/>
      <w:marBottom w:val="0"/>
      <w:divBdr>
        <w:top w:val="none" w:sz="0" w:space="0" w:color="auto"/>
        <w:left w:val="none" w:sz="0" w:space="0" w:color="auto"/>
        <w:bottom w:val="none" w:sz="0" w:space="0" w:color="auto"/>
        <w:right w:val="none" w:sz="0" w:space="0" w:color="auto"/>
      </w:divBdr>
    </w:div>
    <w:div w:id="602616283">
      <w:bodyDiv w:val="1"/>
      <w:marLeft w:val="0"/>
      <w:marRight w:val="0"/>
      <w:marTop w:val="0"/>
      <w:marBottom w:val="0"/>
      <w:divBdr>
        <w:top w:val="none" w:sz="0" w:space="0" w:color="auto"/>
        <w:left w:val="none" w:sz="0" w:space="0" w:color="auto"/>
        <w:bottom w:val="none" w:sz="0" w:space="0" w:color="auto"/>
        <w:right w:val="none" w:sz="0" w:space="0" w:color="auto"/>
      </w:divBdr>
    </w:div>
    <w:div w:id="604655249">
      <w:bodyDiv w:val="1"/>
      <w:marLeft w:val="0"/>
      <w:marRight w:val="0"/>
      <w:marTop w:val="0"/>
      <w:marBottom w:val="0"/>
      <w:divBdr>
        <w:top w:val="none" w:sz="0" w:space="0" w:color="auto"/>
        <w:left w:val="none" w:sz="0" w:space="0" w:color="auto"/>
        <w:bottom w:val="none" w:sz="0" w:space="0" w:color="auto"/>
        <w:right w:val="none" w:sz="0" w:space="0" w:color="auto"/>
      </w:divBdr>
    </w:div>
    <w:div w:id="607808895">
      <w:bodyDiv w:val="1"/>
      <w:marLeft w:val="0"/>
      <w:marRight w:val="0"/>
      <w:marTop w:val="0"/>
      <w:marBottom w:val="0"/>
      <w:divBdr>
        <w:top w:val="none" w:sz="0" w:space="0" w:color="auto"/>
        <w:left w:val="none" w:sz="0" w:space="0" w:color="auto"/>
        <w:bottom w:val="none" w:sz="0" w:space="0" w:color="auto"/>
        <w:right w:val="none" w:sz="0" w:space="0" w:color="auto"/>
      </w:divBdr>
    </w:div>
    <w:div w:id="609430252">
      <w:bodyDiv w:val="1"/>
      <w:marLeft w:val="0"/>
      <w:marRight w:val="0"/>
      <w:marTop w:val="0"/>
      <w:marBottom w:val="0"/>
      <w:divBdr>
        <w:top w:val="none" w:sz="0" w:space="0" w:color="auto"/>
        <w:left w:val="none" w:sz="0" w:space="0" w:color="auto"/>
        <w:bottom w:val="none" w:sz="0" w:space="0" w:color="auto"/>
        <w:right w:val="none" w:sz="0" w:space="0" w:color="auto"/>
      </w:divBdr>
    </w:div>
    <w:div w:id="617250803">
      <w:bodyDiv w:val="1"/>
      <w:marLeft w:val="0"/>
      <w:marRight w:val="0"/>
      <w:marTop w:val="0"/>
      <w:marBottom w:val="0"/>
      <w:divBdr>
        <w:top w:val="none" w:sz="0" w:space="0" w:color="auto"/>
        <w:left w:val="none" w:sz="0" w:space="0" w:color="auto"/>
        <w:bottom w:val="none" w:sz="0" w:space="0" w:color="auto"/>
        <w:right w:val="none" w:sz="0" w:space="0" w:color="auto"/>
      </w:divBdr>
    </w:div>
    <w:div w:id="617638293">
      <w:bodyDiv w:val="1"/>
      <w:marLeft w:val="0"/>
      <w:marRight w:val="0"/>
      <w:marTop w:val="0"/>
      <w:marBottom w:val="0"/>
      <w:divBdr>
        <w:top w:val="none" w:sz="0" w:space="0" w:color="auto"/>
        <w:left w:val="none" w:sz="0" w:space="0" w:color="auto"/>
        <w:bottom w:val="none" w:sz="0" w:space="0" w:color="auto"/>
        <w:right w:val="none" w:sz="0" w:space="0" w:color="auto"/>
      </w:divBdr>
    </w:div>
    <w:div w:id="621110353">
      <w:bodyDiv w:val="1"/>
      <w:marLeft w:val="0"/>
      <w:marRight w:val="0"/>
      <w:marTop w:val="0"/>
      <w:marBottom w:val="0"/>
      <w:divBdr>
        <w:top w:val="none" w:sz="0" w:space="0" w:color="auto"/>
        <w:left w:val="none" w:sz="0" w:space="0" w:color="auto"/>
        <w:bottom w:val="none" w:sz="0" w:space="0" w:color="auto"/>
        <w:right w:val="none" w:sz="0" w:space="0" w:color="auto"/>
      </w:divBdr>
    </w:div>
    <w:div w:id="623652885">
      <w:bodyDiv w:val="1"/>
      <w:marLeft w:val="0"/>
      <w:marRight w:val="0"/>
      <w:marTop w:val="0"/>
      <w:marBottom w:val="0"/>
      <w:divBdr>
        <w:top w:val="none" w:sz="0" w:space="0" w:color="auto"/>
        <w:left w:val="none" w:sz="0" w:space="0" w:color="auto"/>
        <w:bottom w:val="none" w:sz="0" w:space="0" w:color="auto"/>
        <w:right w:val="none" w:sz="0" w:space="0" w:color="auto"/>
      </w:divBdr>
    </w:div>
    <w:div w:id="625232334">
      <w:bodyDiv w:val="1"/>
      <w:marLeft w:val="0"/>
      <w:marRight w:val="0"/>
      <w:marTop w:val="0"/>
      <w:marBottom w:val="0"/>
      <w:divBdr>
        <w:top w:val="none" w:sz="0" w:space="0" w:color="auto"/>
        <w:left w:val="none" w:sz="0" w:space="0" w:color="auto"/>
        <w:bottom w:val="none" w:sz="0" w:space="0" w:color="auto"/>
        <w:right w:val="none" w:sz="0" w:space="0" w:color="auto"/>
      </w:divBdr>
    </w:div>
    <w:div w:id="629943493">
      <w:bodyDiv w:val="1"/>
      <w:marLeft w:val="0"/>
      <w:marRight w:val="0"/>
      <w:marTop w:val="0"/>
      <w:marBottom w:val="0"/>
      <w:divBdr>
        <w:top w:val="none" w:sz="0" w:space="0" w:color="auto"/>
        <w:left w:val="none" w:sz="0" w:space="0" w:color="auto"/>
        <w:bottom w:val="none" w:sz="0" w:space="0" w:color="auto"/>
        <w:right w:val="none" w:sz="0" w:space="0" w:color="auto"/>
      </w:divBdr>
    </w:div>
    <w:div w:id="630282524">
      <w:bodyDiv w:val="1"/>
      <w:marLeft w:val="0"/>
      <w:marRight w:val="0"/>
      <w:marTop w:val="0"/>
      <w:marBottom w:val="0"/>
      <w:divBdr>
        <w:top w:val="none" w:sz="0" w:space="0" w:color="auto"/>
        <w:left w:val="none" w:sz="0" w:space="0" w:color="auto"/>
        <w:bottom w:val="none" w:sz="0" w:space="0" w:color="auto"/>
        <w:right w:val="none" w:sz="0" w:space="0" w:color="auto"/>
      </w:divBdr>
    </w:div>
    <w:div w:id="630407907">
      <w:bodyDiv w:val="1"/>
      <w:marLeft w:val="0"/>
      <w:marRight w:val="0"/>
      <w:marTop w:val="0"/>
      <w:marBottom w:val="0"/>
      <w:divBdr>
        <w:top w:val="none" w:sz="0" w:space="0" w:color="auto"/>
        <w:left w:val="none" w:sz="0" w:space="0" w:color="auto"/>
        <w:bottom w:val="none" w:sz="0" w:space="0" w:color="auto"/>
        <w:right w:val="none" w:sz="0" w:space="0" w:color="auto"/>
      </w:divBdr>
    </w:div>
    <w:div w:id="633603252">
      <w:bodyDiv w:val="1"/>
      <w:marLeft w:val="0"/>
      <w:marRight w:val="0"/>
      <w:marTop w:val="0"/>
      <w:marBottom w:val="0"/>
      <w:divBdr>
        <w:top w:val="none" w:sz="0" w:space="0" w:color="auto"/>
        <w:left w:val="none" w:sz="0" w:space="0" w:color="auto"/>
        <w:bottom w:val="none" w:sz="0" w:space="0" w:color="auto"/>
        <w:right w:val="none" w:sz="0" w:space="0" w:color="auto"/>
      </w:divBdr>
    </w:div>
    <w:div w:id="635137368">
      <w:bodyDiv w:val="1"/>
      <w:marLeft w:val="0"/>
      <w:marRight w:val="0"/>
      <w:marTop w:val="0"/>
      <w:marBottom w:val="0"/>
      <w:divBdr>
        <w:top w:val="none" w:sz="0" w:space="0" w:color="auto"/>
        <w:left w:val="none" w:sz="0" w:space="0" w:color="auto"/>
        <w:bottom w:val="none" w:sz="0" w:space="0" w:color="auto"/>
        <w:right w:val="none" w:sz="0" w:space="0" w:color="auto"/>
      </w:divBdr>
    </w:div>
    <w:div w:id="636883175">
      <w:bodyDiv w:val="1"/>
      <w:marLeft w:val="0"/>
      <w:marRight w:val="0"/>
      <w:marTop w:val="0"/>
      <w:marBottom w:val="0"/>
      <w:divBdr>
        <w:top w:val="none" w:sz="0" w:space="0" w:color="auto"/>
        <w:left w:val="none" w:sz="0" w:space="0" w:color="auto"/>
        <w:bottom w:val="none" w:sz="0" w:space="0" w:color="auto"/>
        <w:right w:val="none" w:sz="0" w:space="0" w:color="auto"/>
      </w:divBdr>
    </w:div>
    <w:div w:id="637347376">
      <w:bodyDiv w:val="1"/>
      <w:marLeft w:val="0"/>
      <w:marRight w:val="0"/>
      <w:marTop w:val="0"/>
      <w:marBottom w:val="0"/>
      <w:divBdr>
        <w:top w:val="none" w:sz="0" w:space="0" w:color="auto"/>
        <w:left w:val="none" w:sz="0" w:space="0" w:color="auto"/>
        <w:bottom w:val="none" w:sz="0" w:space="0" w:color="auto"/>
        <w:right w:val="none" w:sz="0" w:space="0" w:color="auto"/>
      </w:divBdr>
    </w:div>
    <w:div w:id="640615132">
      <w:bodyDiv w:val="1"/>
      <w:marLeft w:val="0"/>
      <w:marRight w:val="0"/>
      <w:marTop w:val="0"/>
      <w:marBottom w:val="0"/>
      <w:divBdr>
        <w:top w:val="none" w:sz="0" w:space="0" w:color="auto"/>
        <w:left w:val="none" w:sz="0" w:space="0" w:color="auto"/>
        <w:bottom w:val="none" w:sz="0" w:space="0" w:color="auto"/>
        <w:right w:val="none" w:sz="0" w:space="0" w:color="auto"/>
      </w:divBdr>
    </w:div>
    <w:div w:id="641161004">
      <w:bodyDiv w:val="1"/>
      <w:marLeft w:val="0"/>
      <w:marRight w:val="0"/>
      <w:marTop w:val="0"/>
      <w:marBottom w:val="0"/>
      <w:divBdr>
        <w:top w:val="none" w:sz="0" w:space="0" w:color="auto"/>
        <w:left w:val="none" w:sz="0" w:space="0" w:color="auto"/>
        <w:bottom w:val="none" w:sz="0" w:space="0" w:color="auto"/>
        <w:right w:val="none" w:sz="0" w:space="0" w:color="auto"/>
      </w:divBdr>
    </w:div>
    <w:div w:id="642278653">
      <w:bodyDiv w:val="1"/>
      <w:marLeft w:val="0"/>
      <w:marRight w:val="0"/>
      <w:marTop w:val="0"/>
      <w:marBottom w:val="0"/>
      <w:divBdr>
        <w:top w:val="none" w:sz="0" w:space="0" w:color="auto"/>
        <w:left w:val="none" w:sz="0" w:space="0" w:color="auto"/>
        <w:bottom w:val="none" w:sz="0" w:space="0" w:color="auto"/>
        <w:right w:val="none" w:sz="0" w:space="0" w:color="auto"/>
      </w:divBdr>
    </w:div>
    <w:div w:id="648637071">
      <w:bodyDiv w:val="1"/>
      <w:marLeft w:val="0"/>
      <w:marRight w:val="0"/>
      <w:marTop w:val="0"/>
      <w:marBottom w:val="0"/>
      <w:divBdr>
        <w:top w:val="none" w:sz="0" w:space="0" w:color="auto"/>
        <w:left w:val="none" w:sz="0" w:space="0" w:color="auto"/>
        <w:bottom w:val="none" w:sz="0" w:space="0" w:color="auto"/>
        <w:right w:val="none" w:sz="0" w:space="0" w:color="auto"/>
      </w:divBdr>
    </w:div>
    <w:div w:id="649555086">
      <w:bodyDiv w:val="1"/>
      <w:marLeft w:val="0"/>
      <w:marRight w:val="0"/>
      <w:marTop w:val="0"/>
      <w:marBottom w:val="0"/>
      <w:divBdr>
        <w:top w:val="none" w:sz="0" w:space="0" w:color="auto"/>
        <w:left w:val="none" w:sz="0" w:space="0" w:color="auto"/>
        <w:bottom w:val="none" w:sz="0" w:space="0" w:color="auto"/>
        <w:right w:val="none" w:sz="0" w:space="0" w:color="auto"/>
      </w:divBdr>
    </w:div>
    <w:div w:id="651132463">
      <w:bodyDiv w:val="1"/>
      <w:marLeft w:val="0"/>
      <w:marRight w:val="0"/>
      <w:marTop w:val="0"/>
      <w:marBottom w:val="0"/>
      <w:divBdr>
        <w:top w:val="none" w:sz="0" w:space="0" w:color="auto"/>
        <w:left w:val="none" w:sz="0" w:space="0" w:color="auto"/>
        <w:bottom w:val="none" w:sz="0" w:space="0" w:color="auto"/>
        <w:right w:val="none" w:sz="0" w:space="0" w:color="auto"/>
      </w:divBdr>
    </w:div>
    <w:div w:id="651909514">
      <w:bodyDiv w:val="1"/>
      <w:marLeft w:val="0"/>
      <w:marRight w:val="0"/>
      <w:marTop w:val="0"/>
      <w:marBottom w:val="0"/>
      <w:divBdr>
        <w:top w:val="none" w:sz="0" w:space="0" w:color="auto"/>
        <w:left w:val="none" w:sz="0" w:space="0" w:color="auto"/>
        <w:bottom w:val="none" w:sz="0" w:space="0" w:color="auto"/>
        <w:right w:val="none" w:sz="0" w:space="0" w:color="auto"/>
      </w:divBdr>
    </w:div>
    <w:div w:id="653491623">
      <w:bodyDiv w:val="1"/>
      <w:marLeft w:val="0"/>
      <w:marRight w:val="0"/>
      <w:marTop w:val="0"/>
      <w:marBottom w:val="0"/>
      <w:divBdr>
        <w:top w:val="none" w:sz="0" w:space="0" w:color="auto"/>
        <w:left w:val="none" w:sz="0" w:space="0" w:color="auto"/>
        <w:bottom w:val="none" w:sz="0" w:space="0" w:color="auto"/>
        <w:right w:val="none" w:sz="0" w:space="0" w:color="auto"/>
      </w:divBdr>
    </w:div>
    <w:div w:id="654797488">
      <w:bodyDiv w:val="1"/>
      <w:marLeft w:val="0"/>
      <w:marRight w:val="0"/>
      <w:marTop w:val="0"/>
      <w:marBottom w:val="0"/>
      <w:divBdr>
        <w:top w:val="none" w:sz="0" w:space="0" w:color="auto"/>
        <w:left w:val="none" w:sz="0" w:space="0" w:color="auto"/>
        <w:bottom w:val="none" w:sz="0" w:space="0" w:color="auto"/>
        <w:right w:val="none" w:sz="0" w:space="0" w:color="auto"/>
      </w:divBdr>
    </w:div>
    <w:div w:id="655232517">
      <w:bodyDiv w:val="1"/>
      <w:marLeft w:val="0"/>
      <w:marRight w:val="0"/>
      <w:marTop w:val="0"/>
      <w:marBottom w:val="0"/>
      <w:divBdr>
        <w:top w:val="none" w:sz="0" w:space="0" w:color="auto"/>
        <w:left w:val="none" w:sz="0" w:space="0" w:color="auto"/>
        <w:bottom w:val="none" w:sz="0" w:space="0" w:color="auto"/>
        <w:right w:val="none" w:sz="0" w:space="0" w:color="auto"/>
      </w:divBdr>
    </w:div>
    <w:div w:id="662123852">
      <w:bodyDiv w:val="1"/>
      <w:marLeft w:val="0"/>
      <w:marRight w:val="0"/>
      <w:marTop w:val="0"/>
      <w:marBottom w:val="0"/>
      <w:divBdr>
        <w:top w:val="none" w:sz="0" w:space="0" w:color="auto"/>
        <w:left w:val="none" w:sz="0" w:space="0" w:color="auto"/>
        <w:bottom w:val="none" w:sz="0" w:space="0" w:color="auto"/>
        <w:right w:val="none" w:sz="0" w:space="0" w:color="auto"/>
      </w:divBdr>
    </w:div>
    <w:div w:id="662857353">
      <w:bodyDiv w:val="1"/>
      <w:marLeft w:val="0"/>
      <w:marRight w:val="0"/>
      <w:marTop w:val="0"/>
      <w:marBottom w:val="0"/>
      <w:divBdr>
        <w:top w:val="none" w:sz="0" w:space="0" w:color="auto"/>
        <w:left w:val="none" w:sz="0" w:space="0" w:color="auto"/>
        <w:bottom w:val="none" w:sz="0" w:space="0" w:color="auto"/>
        <w:right w:val="none" w:sz="0" w:space="0" w:color="auto"/>
      </w:divBdr>
    </w:div>
    <w:div w:id="671180509">
      <w:bodyDiv w:val="1"/>
      <w:marLeft w:val="0"/>
      <w:marRight w:val="0"/>
      <w:marTop w:val="0"/>
      <w:marBottom w:val="0"/>
      <w:divBdr>
        <w:top w:val="none" w:sz="0" w:space="0" w:color="auto"/>
        <w:left w:val="none" w:sz="0" w:space="0" w:color="auto"/>
        <w:bottom w:val="none" w:sz="0" w:space="0" w:color="auto"/>
        <w:right w:val="none" w:sz="0" w:space="0" w:color="auto"/>
      </w:divBdr>
    </w:div>
    <w:div w:id="671224381">
      <w:bodyDiv w:val="1"/>
      <w:marLeft w:val="0"/>
      <w:marRight w:val="0"/>
      <w:marTop w:val="0"/>
      <w:marBottom w:val="0"/>
      <w:divBdr>
        <w:top w:val="none" w:sz="0" w:space="0" w:color="auto"/>
        <w:left w:val="none" w:sz="0" w:space="0" w:color="auto"/>
        <w:bottom w:val="none" w:sz="0" w:space="0" w:color="auto"/>
        <w:right w:val="none" w:sz="0" w:space="0" w:color="auto"/>
      </w:divBdr>
    </w:div>
    <w:div w:id="672877173">
      <w:bodyDiv w:val="1"/>
      <w:marLeft w:val="0"/>
      <w:marRight w:val="0"/>
      <w:marTop w:val="0"/>
      <w:marBottom w:val="0"/>
      <w:divBdr>
        <w:top w:val="none" w:sz="0" w:space="0" w:color="auto"/>
        <w:left w:val="none" w:sz="0" w:space="0" w:color="auto"/>
        <w:bottom w:val="none" w:sz="0" w:space="0" w:color="auto"/>
        <w:right w:val="none" w:sz="0" w:space="0" w:color="auto"/>
      </w:divBdr>
    </w:div>
    <w:div w:id="682126592">
      <w:bodyDiv w:val="1"/>
      <w:marLeft w:val="0"/>
      <w:marRight w:val="0"/>
      <w:marTop w:val="0"/>
      <w:marBottom w:val="0"/>
      <w:divBdr>
        <w:top w:val="none" w:sz="0" w:space="0" w:color="auto"/>
        <w:left w:val="none" w:sz="0" w:space="0" w:color="auto"/>
        <w:bottom w:val="none" w:sz="0" w:space="0" w:color="auto"/>
        <w:right w:val="none" w:sz="0" w:space="0" w:color="auto"/>
      </w:divBdr>
    </w:div>
    <w:div w:id="685323919">
      <w:bodyDiv w:val="1"/>
      <w:marLeft w:val="0"/>
      <w:marRight w:val="0"/>
      <w:marTop w:val="0"/>
      <w:marBottom w:val="0"/>
      <w:divBdr>
        <w:top w:val="none" w:sz="0" w:space="0" w:color="auto"/>
        <w:left w:val="none" w:sz="0" w:space="0" w:color="auto"/>
        <w:bottom w:val="none" w:sz="0" w:space="0" w:color="auto"/>
        <w:right w:val="none" w:sz="0" w:space="0" w:color="auto"/>
      </w:divBdr>
    </w:div>
    <w:div w:id="685717345">
      <w:bodyDiv w:val="1"/>
      <w:marLeft w:val="0"/>
      <w:marRight w:val="0"/>
      <w:marTop w:val="0"/>
      <w:marBottom w:val="0"/>
      <w:divBdr>
        <w:top w:val="none" w:sz="0" w:space="0" w:color="auto"/>
        <w:left w:val="none" w:sz="0" w:space="0" w:color="auto"/>
        <w:bottom w:val="none" w:sz="0" w:space="0" w:color="auto"/>
        <w:right w:val="none" w:sz="0" w:space="0" w:color="auto"/>
      </w:divBdr>
    </w:div>
    <w:div w:id="688676215">
      <w:bodyDiv w:val="1"/>
      <w:marLeft w:val="0"/>
      <w:marRight w:val="0"/>
      <w:marTop w:val="0"/>
      <w:marBottom w:val="0"/>
      <w:divBdr>
        <w:top w:val="none" w:sz="0" w:space="0" w:color="auto"/>
        <w:left w:val="none" w:sz="0" w:space="0" w:color="auto"/>
        <w:bottom w:val="none" w:sz="0" w:space="0" w:color="auto"/>
        <w:right w:val="none" w:sz="0" w:space="0" w:color="auto"/>
      </w:divBdr>
    </w:div>
    <w:div w:id="688717992">
      <w:bodyDiv w:val="1"/>
      <w:marLeft w:val="0"/>
      <w:marRight w:val="0"/>
      <w:marTop w:val="0"/>
      <w:marBottom w:val="0"/>
      <w:divBdr>
        <w:top w:val="none" w:sz="0" w:space="0" w:color="auto"/>
        <w:left w:val="none" w:sz="0" w:space="0" w:color="auto"/>
        <w:bottom w:val="none" w:sz="0" w:space="0" w:color="auto"/>
        <w:right w:val="none" w:sz="0" w:space="0" w:color="auto"/>
      </w:divBdr>
    </w:div>
    <w:div w:id="689337163">
      <w:bodyDiv w:val="1"/>
      <w:marLeft w:val="0"/>
      <w:marRight w:val="0"/>
      <w:marTop w:val="0"/>
      <w:marBottom w:val="0"/>
      <w:divBdr>
        <w:top w:val="none" w:sz="0" w:space="0" w:color="auto"/>
        <w:left w:val="none" w:sz="0" w:space="0" w:color="auto"/>
        <w:bottom w:val="none" w:sz="0" w:space="0" w:color="auto"/>
        <w:right w:val="none" w:sz="0" w:space="0" w:color="auto"/>
      </w:divBdr>
    </w:div>
    <w:div w:id="689990874">
      <w:bodyDiv w:val="1"/>
      <w:marLeft w:val="0"/>
      <w:marRight w:val="0"/>
      <w:marTop w:val="0"/>
      <w:marBottom w:val="0"/>
      <w:divBdr>
        <w:top w:val="none" w:sz="0" w:space="0" w:color="auto"/>
        <w:left w:val="none" w:sz="0" w:space="0" w:color="auto"/>
        <w:bottom w:val="none" w:sz="0" w:space="0" w:color="auto"/>
        <w:right w:val="none" w:sz="0" w:space="0" w:color="auto"/>
      </w:divBdr>
    </w:div>
    <w:div w:id="690644625">
      <w:bodyDiv w:val="1"/>
      <w:marLeft w:val="0"/>
      <w:marRight w:val="0"/>
      <w:marTop w:val="0"/>
      <w:marBottom w:val="0"/>
      <w:divBdr>
        <w:top w:val="none" w:sz="0" w:space="0" w:color="auto"/>
        <w:left w:val="none" w:sz="0" w:space="0" w:color="auto"/>
        <w:bottom w:val="none" w:sz="0" w:space="0" w:color="auto"/>
        <w:right w:val="none" w:sz="0" w:space="0" w:color="auto"/>
      </w:divBdr>
    </w:div>
    <w:div w:id="690716262">
      <w:bodyDiv w:val="1"/>
      <w:marLeft w:val="0"/>
      <w:marRight w:val="0"/>
      <w:marTop w:val="0"/>
      <w:marBottom w:val="0"/>
      <w:divBdr>
        <w:top w:val="none" w:sz="0" w:space="0" w:color="auto"/>
        <w:left w:val="none" w:sz="0" w:space="0" w:color="auto"/>
        <w:bottom w:val="none" w:sz="0" w:space="0" w:color="auto"/>
        <w:right w:val="none" w:sz="0" w:space="0" w:color="auto"/>
      </w:divBdr>
    </w:div>
    <w:div w:id="691415978">
      <w:bodyDiv w:val="1"/>
      <w:marLeft w:val="0"/>
      <w:marRight w:val="0"/>
      <w:marTop w:val="0"/>
      <w:marBottom w:val="0"/>
      <w:divBdr>
        <w:top w:val="none" w:sz="0" w:space="0" w:color="auto"/>
        <w:left w:val="none" w:sz="0" w:space="0" w:color="auto"/>
        <w:bottom w:val="none" w:sz="0" w:space="0" w:color="auto"/>
        <w:right w:val="none" w:sz="0" w:space="0" w:color="auto"/>
      </w:divBdr>
    </w:div>
    <w:div w:id="694768204">
      <w:bodyDiv w:val="1"/>
      <w:marLeft w:val="0"/>
      <w:marRight w:val="0"/>
      <w:marTop w:val="0"/>
      <w:marBottom w:val="0"/>
      <w:divBdr>
        <w:top w:val="none" w:sz="0" w:space="0" w:color="auto"/>
        <w:left w:val="none" w:sz="0" w:space="0" w:color="auto"/>
        <w:bottom w:val="none" w:sz="0" w:space="0" w:color="auto"/>
        <w:right w:val="none" w:sz="0" w:space="0" w:color="auto"/>
      </w:divBdr>
    </w:div>
    <w:div w:id="699547813">
      <w:bodyDiv w:val="1"/>
      <w:marLeft w:val="0"/>
      <w:marRight w:val="0"/>
      <w:marTop w:val="0"/>
      <w:marBottom w:val="0"/>
      <w:divBdr>
        <w:top w:val="none" w:sz="0" w:space="0" w:color="auto"/>
        <w:left w:val="none" w:sz="0" w:space="0" w:color="auto"/>
        <w:bottom w:val="none" w:sz="0" w:space="0" w:color="auto"/>
        <w:right w:val="none" w:sz="0" w:space="0" w:color="auto"/>
      </w:divBdr>
    </w:div>
    <w:div w:id="703944102">
      <w:bodyDiv w:val="1"/>
      <w:marLeft w:val="0"/>
      <w:marRight w:val="0"/>
      <w:marTop w:val="0"/>
      <w:marBottom w:val="0"/>
      <w:divBdr>
        <w:top w:val="none" w:sz="0" w:space="0" w:color="auto"/>
        <w:left w:val="none" w:sz="0" w:space="0" w:color="auto"/>
        <w:bottom w:val="none" w:sz="0" w:space="0" w:color="auto"/>
        <w:right w:val="none" w:sz="0" w:space="0" w:color="auto"/>
      </w:divBdr>
    </w:div>
    <w:div w:id="705448309">
      <w:bodyDiv w:val="1"/>
      <w:marLeft w:val="0"/>
      <w:marRight w:val="0"/>
      <w:marTop w:val="0"/>
      <w:marBottom w:val="0"/>
      <w:divBdr>
        <w:top w:val="none" w:sz="0" w:space="0" w:color="auto"/>
        <w:left w:val="none" w:sz="0" w:space="0" w:color="auto"/>
        <w:bottom w:val="none" w:sz="0" w:space="0" w:color="auto"/>
        <w:right w:val="none" w:sz="0" w:space="0" w:color="auto"/>
      </w:divBdr>
    </w:div>
    <w:div w:id="719324618">
      <w:bodyDiv w:val="1"/>
      <w:marLeft w:val="0"/>
      <w:marRight w:val="0"/>
      <w:marTop w:val="0"/>
      <w:marBottom w:val="0"/>
      <w:divBdr>
        <w:top w:val="none" w:sz="0" w:space="0" w:color="auto"/>
        <w:left w:val="none" w:sz="0" w:space="0" w:color="auto"/>
        <w:bottom w:val="none" w:sz="0" w:space="0" w:color="auto"/>
        <w:right w:val="none" w:sz="0" w:space="0" w:color="auto"/>
      </w:divBdr>
    </w:div>
    <w:div w:id="722216126">
      <w:bodyDiv w:val="1"/>
      <w:marLeft w:val="0"/>
      <w:marRight w:val="0"/>
      <w:marTop w:val="0"/>
      <w:marBottom w:val="0"/>
      <w:divBdr>
        <w:top w:val="none" w:sz="0" w:space="0" w:color="auto"/>
        <w:left w:val="none" w:sz="0" w:space="0" w:color="auto"/>
        <w:bottom w:val="none" w:sz="0" w:space="0" w:color="auto"/>
        <w:right w:val="none" w:sz="0" w:space="0" w:color="auto"/>
      </w:divBdr>
    </w:div>
    <w:div w:id="724447551">
      <w:bodyDiv w:val="1"/>
      <w:marLeft w:val="0"/>
      <w:marRight w:val="0"/>
      <w:marTop w:val="0"/>
      <w:marBottom w:val="0"/>
      <w:divBdr>
        <w:top w:val="none" w:sz="0" w:space="0" w:color="auto"/>
        <w:left w:val="none" w:sz="0" w:space="0" w:color="auto"/>
        <w:bottom w:val="none" w:sz="0" w:space="0" w:color="auto"/>
        <w:right w:val="none" w:sz="0" w:space="0" w:color="auto"/>
      </w:divBdr>
    </w:div>
    <w:div w:id="728190651">
      <w:bodyDiv w:val="1"/>
      <w:marLeft w:val="0"/>
      <w:marRight w:val="0"/>
      <w:marTop w:val="0"/>
      <w:marBottom w:val="0"/>
      <w:divBdr>
        <w:top w:val="none" w:sz="0" w:space="0" w:color="auto"/>
        <w:left w:val="none" w:sz="0" w:space="0" w:color="auto"/>
        <w:bottom w:val="none" w:sz="0" w:space="0" w:color="auto"/>
        <w:right w:val="none" w:sz="0" w:space="0" w:color="auto"/>
      </w:divBdr>
    </w:div>
    <w:div w:id="730006979">
      <w:bodyDiv w:val="1"/>
      <w:marLeft w:val="0"/>
      <w:marRight w:val="0"/>
      <w:marTop w:val="0"/>
      <w:marBottom w:val="0"/>
      <w:divBdr>
        <w:top w:val="none" w:sz="0" w:space="0" w:color="auto"/>
        <w:left w:val="none" w:sz="0" w:space="0" w:color="auto"/>
        <w:bottom w:val="none" w:sz="0" w:space="0" w:color="auto"/>
        <w:right w:val="none" w:sz="0" w:space="0" w:color="auto"/>
      </w:divBdr>
    </w:div>
    <w:div w:id="731002652">
      <w:bodyDiv w:val="1"/>
      <w:marLeft w:val="0"/>
      <w:marRight w:val="0"/>
      <w:marTop w:val="0"/>
      <w:marBottom w:val="0"/>
      <w:divBdr>
        <w:top w:val="none" w:sz="0" w:space="0" w:color="auto"/>
        <w:left w:val="none" w:sz="0" w:space="0" w:color="auto"/>
        <w:bottom w:val="none" w:sz="0" w:space="0" w:color="auto"/>
        <w:right w:val="none" w:sz="0" w:space="0" w:color="auto"/>
      </w:divBdr>
    </w:div>
    <w:div w:id="731932447">
      <w:bodyDiv w:val="1"/>
      <w:marLeft w:val="0"/>
      <w:marRight w:val="0"/>
      <w:marTop w:val="0"/>
      <w:marBottom w:val="0"/>
      <w:divBdr>
        <w:top w:val="none" w:sz="0" w:space="0" w:color="auto"/>
        <w:left w:val="none" w:sz="0" w:space="0" w:color="auto"/>
        <w:bottom w:val="none" w:sz="0" w:space="0" w:color="auto"/>
        <w:right w:val="none" w:sz="0" w:space="0" w:color="auto"/>
      </w:divBdr>
    </w:div>
    <w:div w:id="731972269">
      <w:bodyDiv w:val="1"/>
      <w:marLeft w:val="0"/>
      <w:marRight w:val="0"/>
      <w:marTop w:val="0"/>
      <w:marBottom w:val="0"/>
      <w:divBdr>
        <w:top w:val="none" w:sz="0" w:space="0" w:color="auto"/>
        <w:left w:val="none" w:sz="0" w:space="0" w:color="auto"/>
        <w:bottom w:val="none" w:sz="0" w:space="0" w:color="auto"/>
        <w:right w:val="none" w:sz="0" w:space="0" w:color="auto"/>
      </w:divBdr>
    </w:div>
    <w:div w:id="732705623">
      <w:bodyDiv w:val="1"/>
      <w:marLeft w:val="0"/>
      <w:marRight w:val="0"/>
      <w:marTop w:val="0"/>
      <w:marBottom w:val="0"/>
      <w:divBdr>
        <w:top w:val="none" w:sz="0" w:space="0" w:color="auto"/>
        <w:left w:val="none" w:sz="0" w:space="0" w:color="auto"/>
        <w:bottom w:val="none" w:sz="0" w:space="0" w:color="auto"/>
        <w:right w:val="none" w:sz="0" w:space="0" w:color="auto"/>
      </w:divBdr>
    </w:div>
    <w:div w:id="734275949">
      <w:bodyDiv w:val="1"/>
      <w:marLeft w:val="0"/>
      <w:marRight w:val="0"/>
      <w:marTop w:val="0"/>
      <w:marBottom w:val="0"/>
      <w:divBdr>
        <w:top w:val="none" w:sz="0" w:space="0" w:color="auto"/>
        <w:left w:val="none" w:sz="0" w:space="0" w:color="auto"/>
        <w:bottom w:val="none" w:sz="0" w:space="0" w:color="auto"/>
        <w:right w:val="none" w:sz="0" w:space="0" w:color="auto"/>
      </w:divBdr>
    </w:div>
    <w:div w:id="738210858">
      <w:bodyDiv w:val="1"/>
      <w:marLeft w:val="0"/>
      <w:marRight w:val="0"/>
      <w:marTop w:val="0"/>
      <w:marBottom w:val="0"/>
      <w:divBdr>
        <w:top w:val="none" w:sz="0" w:space="0" w:color="auto"/>
        <w:left w:val="none" w:sz="0" w:space="0" w:color="auto"/>
        <w:bottom w:val="none" w:sz="0" w:space="0" w:color="auto"/>
        <w:right w:val="none" w:sz="0" w:space="0" w:color="auto"/>
      </w:divBdr>
    </w:div>
    <w:div w:id="739450657">
      <w:bodyDiv w:val="1"/>
      <w:marLeft w:val="0"/>
      <w:marRight w:val="0"/>
      <w:marTop w:val="0"/>
      <w:marBottom w:val="0"/>
      <w:divBdr>
        <w:top w:val="none" w:sz="0" w:space="0" w:color="auto"/>
        <w:left w:val="none" w:sz="0" w:space="0" w:color="auto"/>
        <w:bottom w:val="none" w:sz="0" w:space="0" w:color="auto"/>
        <w:right w:val="none" w:sz="0" w:space="0" w:color="auto"/>
      </w:divBdr>
    </w:div>
    <w:div w:id="741875371">
      <w:bodyDiv w:val="1"/>
      <w:marLeft w:val="0"/>
      <w:marRight w:val="0"/>
      <w:marTop w:val="0"/>
      <w:marBottom w:val="0"/>
      <w:divBdr>
        <w:top w:val="none" w:sz="0" w:space="0" w:color="auto"/>
        <w:left w:val="none" w:sz="0" w:space="0" w:color="auto"/>
        <w:bottom w:val="none" w:sz="0" w:space="0" w:color="auto"/>
        <w:right w:val="none" w:sz="0" w:space="0" w:color="auto"/>
      </w:divBdr>
    </w:div>
    <w:div w:id="742415651">
      <w:bodyDiv w:val="1"/>
      <w:marLeft w:val="0"/>
      <w:marRight w:val="0"/>
      <w:marTop w:val="0"/>
      <w:marBottom w:val="0"/>
      <w:divBdr>
        <w:top w:val="none" w:sz="0" w:space="0" w:color="auto"/>
        <w:left w:val="none" w:sz="0" w:space="0" w:color="auto"/>
        <w:bottom w:val="none" w:sz="0" w:space="0" w:color="auto"/>
        <w:right w:val="none" w:sz="0" w:space="0" w:color="auto"/>
      </w:divBdr>
    </w:div>
    <w:div w:id="742996331">
      <w:bodyDiv w:val="1"/>
      <w:marLeft w:val="0"/>
      <w:marRight w:val="0"/>
      <w:marTop w:val="0"/>
      <w:marBottom w:val="0"/>
      <w:divBdr>
        <w:top w:val="none" w:sz="0" w:space="0" w:color="auto"/>
        <w:left w:val="none" w:sz="0" w:space="0" w:color="auto"/>
        <w:bottom w:val="none" w:sz="0" w:space="0" w:color="auto"/>
        <w:right w:val="none" w:sz="0" w:space="0" w:color="auto"/>
      </w:divBdr>
    </w:div>
    <w:div w:id="744258064">
      <w:bodyDiv w:val="1"/>
      <w:marLeft w:val="0"/>
      <w:marRight w:val="0"/>
      <w:marTop w:val="0"/>
      <w:marBottom w:val="0"/>
      <w:divBdr>
        <w:top w:val="none" w:sz="0" w:space="0" w:color="auto"/>
        <w:left w:val="none" w:sz="0" w:space="0" w:color="auto"/>
        <w:bottom w:val="none" w:sz="0" w:space="0" w:color="auto"/>
        <w:right w:val="none" w:sz="0" w:space="0" w:color="auto"/>
      </w:divBdr>
    </w:div>
    <w:div w:id="746540312">
      <w:bodyDiv w:val="1"/>
      <w:marLeft w:val="0"/>
      <w:marRight w:val="0"/>
      <w:marTop w:val="0"/>
      <w:marBottom w:val="0"/>
      <w:divBdr>
        <w:top w:val="none" w:sz="0" w:space="0" w:color="auto"/>
        <w:left w:val="none" w:sz="0" w:space="0" w:color="auto"/>
        <w:bottom w:val="none" w:sz="0" w:space="0" w:color="auto"/>
        <w:right w:val="none" w:sz="0" w:space="0" w:color="auto"/>
      </w:divBdr>
    </w:div>
    <w:div w:id="748313989">
      <w:bodyDiv w:val="1"/>
      <w:marLeft w:val="0"/>
      <w:marRight w:val="0"/>
      <w:marTop w:val="0"/>
      <w:marBottom w:val="0"/>
      <w:divBdr>
        <w:top w:val="none" w:sz="0" w:space="0" w:color="auto"/>
        <w:left w:val="none" w:sz="0" w:space="0" w:color="auto"/>
        <w:bottom w:val="none" w:sz="0" w:space="0" w:color="auto"/>
        <w:right w:val="none" w:sz="0" w:space="0" w:color="auto"/>
      </w:divBdr>
    </w:div>
    <w:div w:id="754595012">
      <w:bodyDiv w:val="1"/>
      <w:marLeft w:val="0"/>
      <w:marRight w:val="0"/>
      <w:marTop w:val="0"/>
      <w:marBottom w:val="0"/>
      <w:divBdr>
        <w:top w:val="none" w:sz="0" w:space="0" w:color="auto"/>
        <w:left w:val="none" w:sz="0" w:space="0" w:color="auto"/>
        <w:bottom w:val="none" w:sz="0" w:space="0" w:color="auto"/>
        <w:right w:val="none" w:sz="0" w:space="0" w:color="auto"/>
      </w:divBdr>
    </w:div>
    <w:div w:id="755593956">
      <w:bodyDiv w:val="1"/>
      <w:marLeft w:val="0"/>
      <w:marRight w:val="0"/>
      <w:marTop w:val="0"/>
      <w:marBottom w:val="0"/>
      <w:divBdr>
        <w:top w:val="none" w:sz="0" w:space="0" w:color="auto"/>
        <w:left w:val="none" w:sz="0" w:space="0" w:color="auto"/>
        <w:bottom w:val="none" w:sz="0" w:space="0" w:color="auto"/>
        <w:right w:val="none" w:sz="0" w:space="0" w:color="auto"/>
      </w:divBdr>
    </w:div>
    <w:div w:id="756826513">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762335201">
      <w:bodyDiv w:val="1"/>
      <w:marLeft w:val="0"/>
      <w:marRight w:val="0"/>
      <w:marTop w:val="0"/>
      <w:marBottom w:val="0"/>
      <w:divBdr>
        <w:top w:val="none" w:sz="0" w:space="0" w:color="auto"/>
        <w:left w:val="none" w:sz="0" w:space="0" w:color="auto"/>
        <w:bottom w:val="none" w:sz="0" w:space="0" w:color="auto"/>
        <w:right w:val="none" w:sz="0" w:space="0" w:color="auto"/>
      </w:divBdr>
    </w:div>
    <w:div w:id="768042054">
      <w:bodyDiv w:val="1"/>
      <w:marLeft w:val="0"/>
      <w:marRight w:val="0"/>
      <w:marTop w:val="0"/>
      <w:marBottom w:val="0"/>
      <w:divBdr>
        <w:top w:val="none" w:sz="0" w:space="0" w:color="auto"/>
        <w:left w:val="none" w:sz="0" w:space="0" w:color="auto"/>
        <w:bottom w:val="none" w:sz="0" w:space="0" w:color="auto"/>
        <w:right w:val="none" w:sz="0" w:space="0" w:color="auto"/>
      </w:divBdr>
    </w:div>
    <w:div w:id="770781040">
      <w:bodyDiv w:val="1"/>
      <w:marLeft w:val="0"/>
      <w:marRight w:val="0"/>
      <w:marTop w:val="0"/>
      <w:marBottom w:val="0"/>
      <w:divBdr>
        <w:top w:val="none" w:sz="0" w:space="0" w:color="auto"/>
        <w:left w:val="none" w:sz="0" w:space="0" w:color="auto"/>
        <w:bottom w:val="none" w:sz="0" w:space="0" w:color="auto"/>
        <w:right w:val="none" w:sz="0" w:space="0" w:color="auto"/>
      </w:divBdr>
    </w:div>
    <w:div w:id="773985125">
      <w:bodyDiv w:val="1"/>
      <w:marLeft w:val="0"/>
      <w:marRight w:val="0"/>
      <w:marTop w:val="0"/>
      <w:marBottom w:val="0"/>
      <w:divBdr>
        <w:top w:val="none" w:sz="0" w:space="0" w:color="auto"/>
        <w:left w:val="none" w:sz="0" w:space="0" w:color="auto"/>
        <w:bottom w:val="none" w:sz="0" w:space="0" w:color="auto"/>
        <w:right w:val="none" w:sz="0" w:space="0" w:color="auto"/>
      </w:divBdr>
    </w:div>
    <w:div w:id="779106355">
      <w:bodyDiv w:val="1"/>
      <w:marLeft w:val="0"/>
      <w:marRight w:val="0"/>
      <w:marTop w:val="0"/>
      <w:marBottom w:val="0"/>
      <w:divBdr>
        <w:top w:val="none" w:sz="0" w:space="0" w:color="auto"/>
        <w:left w:val="none" w:sz="0" w:space="0" w:color="auto"/>
        <w:bottom w:val="none" w:sz="0" w:space="0" w:color="auto"/>
        <w:right w:val="none" w:sz="0" w:space="0" w:color="auto"/>
      </w:divBdr>
    </w:div>
    <w:div w:id="782767034">
      <w:bodyDiv w:val="1"/>
      <w:marLeft w:val="0"/>
      <w:marRight w:val="0"/>
      <w:marTop w:val="0"/>
      <w:marBottom w:val="0"/>
      <w:divBdr>
        <w:top w:val="none" w:sz="0" w:space="0" w:color="auto"/>
        <w:left w:val="none" w:sz="0" w:space="0" w:color="auto"/>
        <w:bottom w:val="none" w:sz="0" w:space="0" w:color="auto"/>
        <w:right w:val="none" w:sz="0" w:space="0" w:color="auto"/>
      </w:divBdr>
    </w:div>
    <w:div w:id="784807033">
      <w:bodyDiv w:val="1"/>
      <w:marLeft w:val="0"/>
      <w:marRight w:val="0"/>
      <w:marTop w:val="0"/>
      <w:marBottom w:val="0"/>
      <w:divBdr>
        <w:top w:val="none" w:sz="0" w:space="0" w:color="auto"/>
        <w:left w:val="none" w:sz="0" w:space="0" w:color="auto"/>
        <w:bottom w:val="none" w:sz="0" w:space="0" w:color="auto"/>
        <w:right w:val="none" w:sz="0" w:space="0" w:color="auto"/>
      </w:divBdr>
    </w:div>
    <w:div w:id="786437335">
      <w:bodyDiv w:val="1"/>
      <w:marLeft w:val="0"/>
      <w:marRight w:val="0"/>
      <w:marTop w:val="0"/>
      <w:marBottom w:val="0"/>
      <w:divBdr>
        <w:top w:val="none" w:sz="0" w:space="0" w:color="auto"/>
        <w:left w:val="none" w:sz="0" w:space="0" w:color="auto"/>
        <w:bottom w:val="none" w:sz="0" w:space="0" w:color="auto"/>
        <w:right w:val="none" w:sz="0" w:space="0" w:color="auto"/>
      </w:divBdr>
    </w:div>
    <w:div w:id="794374481">
      <w:bodyDiv w:val="1"/>
      <w:marLeft w:val="0"/>
      <w:marRight w:val="0"/>
      <w:marTop w:val="0"/>
      <w:marBottom w:val="0"/>
      <w:divBdr>
        <w:top w:val="none" w:sz="0" w:space="0" w:color="auto"/>
        <w:left w:val="none" w:sz="0" w:space="0" w:color="auto"/>
        <w:bottom w:val="none" w:sz="0" w:space="0" w:color="auto"/>
        <w:right w:val="none" w:sz="0" w:space="0" w:color="auto"/>
      </w:divBdr>
    </w:div>
    <w:div w:id="797185368">
      <w:bodyDiv w:val="1"/>
      <w:marLeft w:val="0"/>
      <w:marRight w:val="0"/>
      <w:marTop w:val="0"/>
      <w:marBottom w:val="0"/>
      <w:divBdr>
        <w:top w:val="none" w:sz="0" w:space="0" w:color="auto"/>
        <w:left w:val="none" w:sz="0" w:space="0" w:color="auto"/>
        <w:bottom w:val="none" w:sz="0" w:space="0" w:color="auto"/>
        <w:right w:val="none" w:sz="0" w:space="0" w:color="auto"/>
      </w:divBdr>
    </w:div>
    <w:div w:id="801845880">
      <w:bodyDiv w:val="1"/>
      <w:marLeft w:val="0"/>
      <w:marRight w:val="0"/>
      <w:marTop w:val="0"/>
      <w:marBottom w:val="0"/>
      <w:divBdr>
        <w:top w:val="none" w:sz="0" w:space="0" w:color="auto"/>
        <w:left w:val="none" w:sz="0" w:space="0" w:color="auto"/>
        <w:bottom w:val="none" w:sz="0" w:space="0" w:color="auto"/>
        <w:right w:val="none" w:sz="0" w:space="0" w:color="auto"/>
      </w:divBdr>
    </w:div>
    <w:div w:id="806048557">
      <w:bodyDiv w:val="1"/>
      <w:marLeft w:val="0"/>
      <w:marRight w:val="0"/>
      <w:marTop w:val="0"/>
      <w:marBottom w:val="0"/>
      <w:divBdr>
        <w:top w:val="none" w:sz="0" w:space="0" w:color="auto"/>
        <w:left w:val="none" w:sz="0" w:space="0" w:color="auto"/>
        <w:bottom w:val="none" w:sz="0" w:space="0" w:color="auto"/>
        <w:right w:val="none" w:sz="0" w:space="0" w:color="auto"/>
      </w:divBdr>
    </w:div>
    <w:div w:id="808133957">
      <w:bodyDiv w:val="1"/>
      <w:marLeft w:val="0"/>
      <w:marRight w:val="0"/>
      <w:marTop w:val="0"/>
      <w:marBottom w:val="0"/>
      <w:divBdr>
        <w:top w:val="none" w:sz="0" w:space="0" w:color="auto"/>
        <w:left w:val="none" w:sz="0" w:space="0" w:color="auto"/>
        <w:bottom w:val="none" w:sz="0" w:space="0" w:color="auto"/>
        <w:right w:val="none" w:sz="0" w:space="0" w:color="auto"/>
      </w:divBdr>
    </w:div>
    <w:div w:id="809636453">
      <w:bodyDiv w:val="1"/>
      <w:marLeft w:val="0"/>
      <w:marRight w:val="0"/>
      <w:marTop w:val="0"/>
      <w:marBottom w:val="0"/>
      <w:divBdr>
        <w:top w:val="none" w:sz="0" w:space="0" w:color="auto"/>
        <w:left w:val="none" w:sz="0" w:space="0" w:color="auto"/>
        <w:bottom w:val="none" w:sz="0" w:space="0" w:color="auto"/>
        <w:right w:val="none" w:sz="0" w:space="0" w:color="auto"/>
      </w:divBdr>
    </w:div>
    <w:div w:id="810026353">
      <w:bodyDiv w:val="1"/>
      <w:marLeft w:val="0"/>
      <w:marRight w:val="0"/>
      <w:marTop w:val="0"/>
      <w:marBottom w:val="0"/>
      <w:divBdr>
        <w:top w:val="none" w:sz="0" w:space="0" w:color="auto"/>
        <w:left w:val="none" w:sz="0" w:space="0" w:color="auto"/>
        <w:bottom w:val="none" w:sz="0" w:space="0" w:color="auto"/>
        <w:right w:val="none" w:sz="0" w:space="0" w:color="auto"/>
      </w:divBdr>
    </w:div>
    <w:div w:id="810252862">
      <w:bodyDiv w:val="1"/>
      <w:marLeft w:val="0"/>
      <w:marRight w:val="0"/>
      <w:marTop w:val="0"/>
      <w:marBottom w:val="0"/>
      <w:divBdr>
        <w:top w:val="none" w:sz="0" w:space="0" w:color="auto"/>
        <w:left w:val="none" w:sz="0" w:space="0" w:color="auto"/>
        <w:bottom w:val="none" w:sz="0" w:space="0" w:color="auto"/>
        <w:right w:val="none" w:sz="0" w:space="0" w:color="auto"/>
      </w:divBdr>
    </w:div>
    <w:div w:id="812671620">
      <w:bodyDiv w:val="1"/>
      <w:marLeft w:val="0"/>
      <w:marRight w:val="0"/>
      <w:marTop w:val="0"/>
      <w:marBottom w:val="0"/>
      <w:divBdr>
        <w:top w:val="none" w:sz="0" w:space="0" w:color="auto"/>
        <w:left w:val="none" w:sz="0" w:space="0" w:color="auto"/>
        <w:bottom w:val="none" w:sz="0" w:space="0" w:color="auto"/>
        <w:right w:val="none" w:sz="0" w:space="0" w:color="auto"/>
      </w:divBdr>
    </w:div>
    <w:div w:id="812989417">
      <w:bodyDiv w:val="1"/>
      <w:marLeft w:val="0"/>
      <w:marRight w:val="0"/>
      <w:marTop w:val="0"/>
      <w:marBottom w:val="0"/>
      <w:divBdr>
        <w:top w:val="none" w:sz="0" w:space="0" w:color="auto"/>
        <w:left w:val="none" w:sz="0" w:space="0" w:color="auto"/>
        <w:bottom w:val="none" w:sz="0" w:space="0" w:color="auto"/>
        <w:right w:val="none" w:sz="0" w:space="0" w:color="auto"/>
      </w:divBdr>
    </w:div>
    <w:div w:id="813789007">
      <w:bodyDiv w:val="1"/>
      <w:marLeft w:val="0"/>
      <w:marRight w:val="0"/>
      <w:marTop w:val="0"/>
      <w:marBottom w:val="0"/>
      <w:divBdr>
        <w:top w:val="none" w:sz="0" w:space="0" w:color="auto"/>
        <w:left w:val="none" w:sz="0" w:space="0" w:color="auto"/>
        <w:bottom w:val="none" w:sz="0" w:space="0" w:color="auto"/>
        <w:right w:val="none" w:sz="0" w:space="0" w:color="auto"/>
      </w:divBdr>
    </w:div>
    <w:div w:id="818418373">
      <w:bodyDiv w:val="1"/>
      <w:marLeft w:val="0"/>
      <w:marRight w:val="0"/>
      <w:marTop w:val="0"/>
      <w:marBottom w:val="0"/>
      <w:divBdr>
        <w:top w:val="none" w:sz="0" w:space="0" w:color="auto"/>
        <w:left w:val="none" w:sz="0" w:space="0" w:color="auto"/>
        <w:bottom w:val="none" w:sz="0" w:space="0" w:color="auto"/>
        <w:right w:val="none" w:sz="0" w:space="0" w:color="auto"/>
      </w:divBdr>
    </w:div>
    <w:div w:id="819032436">
      <w:bodyDiv w:val="1"/>
      <w:marLeft w:val="0"/>
      <w:marRight w:val="0"/>
      <w:marTop w:val="0"/>
      <w:marBottom w:val="0"/>
      <w:divBdr>
        <w:top w:val="none" w:sz="0" w:space="0" w:color="auto"/>
        <w:left w:val="none" w:sz="0" w:space="0" w:color="auto"/>
        <w:bottom w:val="none" w:sz="0" w:space="0" w:color="auto"/>
        <w:right w:val="none" w:sz="0" w:space="0" w:color="auto"/>
      </w:divBdr>
    </w:div>
    <w:div w:id="819618144">
      <w:bodyDiv w:val="1"/>
      <w:marLeft w:val="0"/>
      <w:marRight w:val="0"/>
      <w:marTop w:val="0"/>
      <w:marBottom w:val="0"/>
      <w:divBdr>
        <w:top w:val="none" w:sz="0" w:space="0" w:color="auto"/>
        <w:left w:val="none" w:sz="0" w:space="0" w:color="auto"/>
        <w:bottom w:val="none" w:sz="0" w:space="0" w:color="auto"/>
        <w:right w:val="none" w:sz="0" w:space="0" w:color="auto"/>
      </w:divBdr>
    </w:div>
    <w:div w:id="819930405">
      <w:bodyDiv w:val="1"/>
      <w:marLeft w:val="0"/>
      <w:marRight w:val="0"/>
      <w:marTop w:val="0"/>
      <w:marBottom w:val="0"/>
      <w:divBdr>
        <w:top w:val="none" w:sz="0" w:space="0" w:color="auto"/>
        <w:left w:val="none" w:sz="0" w:space="0" w:color="auto"/>
        <w:bottom w:val="none" w:sz="0" w:space="0" w:color="auto"/>
        <w:right w:val="none" w:sz="0" w:space="0" w:color="auto"/>
      </w:divBdr>
    </w:div>
    <w:div w:id="822042371">
      <w:bodyDiv w:val="1"/>
      <w:marLeft w:val="0"/>
      <w:marRight w:val="0"/>
      <w:marTop w:val="0"/>
      <w:marBottom w:val="0"/>
      <w:divBdr>
        <w:top w:val="none" w:sz="0" w:space="0" w:color="auto"/>
        <w:left w:val="none" w:sz="0" w:space="0" w:color="auto"/>
        <w:bottom w:val="none" w:sz="0" w:space="0" w:color="auto"/>
        <w:right w:val="none" w:sz="0" w:space="0" w:color="auto"/>
      </w:divBdr>
    </w:div>
    <w:div w:id="822357836">
      <w:bodyDiv w:val="1"/>
      <w:marLeft w:val="0"/>
      <w:marRight w:val="0"/>
      <w:marTop w:val="0"/>
      <w:marBottom w:val="0"/>
      <w:divBdr>
        <w:top w:val="none" w:sz="0" w:space="0" w:color="auto"/>
        <w:left w:val="none" w:sz="0" w:space="0" w:color="auto"/>
        <w:bottom w:val="none" w:sz="0" w:space="0" w:color="auto"/>
        <w:right w:val="none" w:sz="0" w:space="0" w:color="auto"/>
      </w:divBdr>
    </w:div>
    <w:div w:id="824316374">
      <w:bodyDiv w:val="1"/>
      <w:marLeft w:val="0"/>
      <w:marRight w:val="0"/>
      <w:marTop w:val="0"/>
      <w:marBottom w:val="0"/>
      <w:divBdr>
        <w:top w:val="none" w:sz="0" w:space="0" w:color="auto"/>
        <w:left w:val="none" w:sz="0" w:space="0" w:color="auto"/>
        <w:bottom w:val="none" w:sz="0" w:space="0" w:color="auto"/>
        <w:right w:val="none" w:sz="0" w:space="0" w:color="auto"/>
      </w:divBdr>
    </w:div>
    <w:div w:id="825710725">
      <w:bodyDiv w:val="1"/>
      <w:marLeft w:val="0"/>
      <w:marRight w:val="0"/>
      <w:marTop w:val="0"/>
      <w:marBottom w:val="0"/>
      <w:divBdr>
        <w:top w:val="none" w:sz="0" w:space="0" w:color="auto"/>
        <w:left w:val="none" w:sz="0" w:space="0" w:color="auto"/>
        <w:bottom w:val="none" w:sz="0" w:space="0" w:color="auto"/>
        <w:right w:val="none" w:sz="0" w:space="0" w:color="auto"/>
      </w:divBdr>
    </w:div>
    <w:div w:id="828401079">
      <w:bodyDiv w:val="1"/>
      <w:marLeft w:val="0"/>
      <w:marRight w:val="0"/>
      <w:marTop w:val="0"/>
      <w:marBottom w:val="0"/>
      <w:divBdr>
        <w:top w:val="none" w:sz="0" w:space="0" w:color="auto"/>
        <w:left w:val="none" w:sz="0" w:space="0" w:color="auto"/>
        <w:bottom w:val="none" w:sz="0" w:space="0" w:color="auto"/>
        <w:right w:val="none" w:sz="0" w:space="0" w:color="auto"/>
      </w:divBdr>
    </w:div>
    <w:div w:id="829322549">
      <w:bodyDiv w:val="1"/>
      <w:marLeft w:val="0"/>
      <w:marRight w:val="0"/>
      <w:marTop w:val="0"/>
      <w:marBottom w:val="0"/>
      <w:divBdr>
        <w:top w:val="none" w:sz="0" w:space="0" w:color="auto"/>
        <w:left w:val="none" w:sz="0" w:space="0" w:color="auto"/>
        <w:bottom w:val="none" w:sz="0" w:space="0" w:color="auto"/>
        <w:right w:val="none" w:sz="0" w:space="0" w:color="auto"/>
      </w:divBdr>
    </w:div>
    <w:div w:id="832843795">
      <w:bodyDiv w:val="1"/>
      <w:marLeft w:val="0"/>
      <w:marRight w:val="0"/>
      <w:marTop w:val="0"/>
      <w:marBottom w:val="0"/>
      <w:divBdr>
        <w:top w:val="none" w:sz="0" w:space="0" w:color="auto"/>
        <w:left w:val="none" w:sz="0" w:space="0" w:color="auto"/>
        <w:bottom w:val="none" w:sz="0" w:space="0" w:color="auto"/>
        <w:right w:val="none" w:sz="0" w:space="0" w:color="auto"/>
      </w:divBdr>
    </w:div>
    <w:div w:id="833684861">
      <w:bodyDiv w:val="1"/>
      <w:marLeft w:val="0"/>
      <w:marRight w:val="0"/>
      <w:marTop w:val="0"/>
      <w:marBottom w:val="0"/>
      <w:divBdr>
        <w:top w:val="none" w:sz="0" w:space="0" w:color="auto"/>
        <w:left w:val="none" w:sz="0" w:space="0" w:color="auto"/>
        <w:bottom w:val="none" w:sz="0" w:space="0" w:color="auto"/>
        <w:right w:val="none" w:sz="0" w:space="0" w:color="auto"/>
      </w:divBdr>
    </w:div>
    <w:div w:id="838160075">
      <w:bodyDiv w:val="1"/>
      <w:marLeft w:val="0"/>
      <w:marRight w:val="0"/>
      <w:marTop w:val="0"/>
      <w:marBottom w:val="0"/>
      <w:divBdr>
        <w:top w:val="none" w:sz="0" w:space="0" w:color="auto"/>
        <w:left w:val="none" w:sz="0" w:space="0" w:color="auto"/>
        <w:bottom w:val="none" w:sz="0" w:space="0" w:color="auto"/>
        <w:right w:val="none" w:sz="0" w:space="0" w:color="auto"/>
      </w:divBdr>
    </w:div>
    <w:div w:id="838690631">
      <w:bodyDiv w:val="1"/>
      <w:marLeft w:val="0"/>
      <w:marRight w:val="0"/>
      <w:marTop w:val="0"/>
      <w:marBottom w:val="0"/>
      <w:divBdr>
        <w:top w:val="none" w:sz="0" w:space="0" w:color="auto"/>
        <w:left w:val="none" w:sz="0" w:space="0" w:color="auto"/>
        <w:bottom w:val="none" w:sz="0" w:space="0" w:color="auto"/>
        <w:right w:val="none" w:sz="0" w:space="0" w:color="auto"/>
      </w:divBdr>
    </w:div>
    <w:div w:id="844245893">
      <w:bodyDiv w:val="1"/>
      <w:marLeft w:val="0"/>
      <w:marRight w:val="0"/>
      <w:marTop w:val="0"/>
      <w:marBottom w:val="0"/>
      <w:divBdr>
        <w:top w:val="none" w:sz="0" w:space="0" w:color="auto"/>
        <w:left w:val="none" w:sz="0" w:space="0" w:color="auto"/>
        <w:bottom w:val="none" w:sz="0" w:space="0" w:color="auto"/>
        <w:right w:val="none" w:sz="0" w:space="0" w:color="auto"/>
      </w:divBdr>
    </w:div>
    <w:div w:id="848252531">
      <w:bodyDiv w:val="1"/>
      <w:marLeft w:val="0"/>
      <w:marRight w:val="0"/>
      <w:marTop w:val="0"/>
      <w:marBottom w:val="0"/>
      <w:divBdr>
        <w:top w:val="none" w:sz="0" w:space="0" w:color="auto"/>
        <w:left w:val="none" w:sz="0" w:space="0" w:color="auto"/>
        <w:bottom w:val="none" w:sz="0" w:space="0" w:color="auto"/>
        <w:right w:val="none" w:sz="0" w:space="0" w:color="auto"/>
      </w:divBdr>
    </w:div>
    <w:div w:id="848329489">
      <w:bodyDiv w:val="1"/>
      <w:marLeft w:val="0"/>
      <w:marRight w:val="0"/>
      <w:marTop w:val="0"/>
      <w:marBottom w:val="0"/>
      <w:divBdr>
        <w:top w:val="none" w:sz="0" w:space="0" w:color="auto"/>
        <w:left w:val="none" w:sz="0" w:space="0" w:color="auto"/>
        <w:bottom w:val="none" w:sz="0" w:space="0" w:color="auto"/>
        <w:right w:val="none" w:sz="0" w:space="0" w:color="auto"/>
      </w:divBdr>
    </w:div>
    <w:div w:id="848833027">
      <w:bodyDiv w:val="1"/>
      <w:marLeft w:val="0"/>
      <w:marRight w:val="0"/>
      <w:marTop w:val="0"/>
      <w:marBottom w:val="0"/>
      <w:divBdr>
        <w:top w:val="none" w:sz="0" w:space="0" w:color="auto"/>
        <w:left w:val="none" w:sz="0" w:space="0" w:color="auto"/>
        <w:bottom w:val="none" w:sz="0" w:space="0" w:color="auto"/>
        <w:right w:val="none" w:sz="0" w:space="0" w:color="auto"/>
      </w:divBdr>
    </w:div>
    <w:div w:id="856773372">
      <w:bodyDiv w:val="1"/>
      <w:marLeft w:val="0"/>
      <w:marRight w:val="0"/>
      <w:marTop w:val="0"/>
      <w:marBottom w:val="0"/>
      <w:divBdr>
        <w:top w:val="none" w:sz="0" w:space="0" w:color="auto"/>
        <w:left w:val="none" w:sz="0" w:space="0" w:color="auto"/>
        <w:bottom w:val="none" w:sz="0" w:space="0" w:color="auto"/>
        <w:right w:val="none" w:sz="0" w:space="0" w:color="auto"/>
      </w:divBdr>
    </w:div>
    <w:div w:id="859511183">
      <w:bodyDiv w:val="1"/>
      <w:marLeft w:val="0"/>
      <w:marRight w:val="0"/>
      <w:marTop w:val="0"/>
      <w:marBottom w:val="0"/>
      <w:divBdr>
        <w:top w:val="none" w:sz="0" w:space="0" w:color="auto"/>
        <w:left w:val="none" w:sz="0" w:space="0" w:color="auto"/>
        <w:bottom w:val="none" w:sz="0" w:space="0" w:color="auto"/>
        <w:right w:val="none" w:sz="0" w:space="0" w:color="auto"/>
      </w:divBdr>
    </w:div>
    <w:div w:id="860554175">
      <w:bodyDiv w:val="1"/>
      <w:marLeft w:val="0"/>
      <w:marRight w:val="0"/>
      <w:marTop w:val="0"/>
      <w:marBottom w:val="0"/>
      <w:divBdr>
        <w:top w:val="none" w:sz="0" w:space="0" w:color="auto"/>
        <w:left w:val="none" w:sz="0" w:space="0" w:color="auto"/>
        <w:bottom w:val="none" w:sz="0" w:space="0" w:color="auto"/>
        <w:right w:val="none" w:sz="0" w:space="0" w:color="auto"/>
      </w:divBdr>
    </w:div>
    <w:div w:id="862133224">
      <w:bodyDiv w:val="1"/>
      <w:marLeft w:val="0"/>
      <w:marRight w:val="0"/>
      <w:marTop w:val="0"/>
      <w:marBottom w:val="0"/>
      <w:divBdr>
        <w:top w:val="none" w:sz="0" w:space="0" w:color="auto"/>
        <w:left w:val="none" w:sz="0" w:space="0" w:color="auto"/>
        <w:bottom w:val="none" w:sz="0" w:space="0" w:color="auto"/>
        <w:right w:val="none" w:sz="0" w:space="0" w:color="auto"/>
      </w:divBdr>
    </w:div>
    <w:div w:id="862943289">
      <w:bodyDiv w:val="1"/>
      <w:marLeft w:val="0"/>
      <w:marRight w:val="0"/>
      <w:marTop w:val="0"/>
      <w:marBottom w:val="0"/>
      <w:divBdr>
        <w:top w:val="none" w:sz="0" w:space="0" w:color="auto"/>
        <w:left w:val="none" w:sz="0" w:space="0" w:color="auto"/>
        <w:bottom w:val="none" w:sz="0" w:space="0" w:color="auto"/>
        <w:right w:val="none" w:sz="0" w:space="0" w:color="auto"/>
      </w:divBdr>
    </w:div>
    <w:div w:id="864486882">
      <w:bodyDiv w:val="1"/>
      <w:marLeft w:val="0"/>
      <w:marRight w:val="0"/>
      <w:marTop w:val="0"/>
      <w:marBottom w:val="0"/>
      <w:divBdr>
        <w:top w:val="none" w:sz="0" w:space="0" w:color="auto"/>
        <w:left w:val="none" w:sz="0" w:space="0" w:color="auto"/>
        <w:bottom w:val="none" w:sz="0" w:space="0" w:color="auto"/>
        <w:right w:val="none" w:sz="0" w:space="0" w:color="auto"/>
      </w:divBdr>
    </w:div>
    <w:div w:id="865826264">
      <w:bodyDiv w:val="1"/>
      <w:marLeft w:val="0"/>
      <w:marRight w:val="0"/>
      <w:marTop w:val="0"/>
      <w:marBottom w:val="0"/>
      <w:divBdr>
        <w:top w:val="none" w:sz="0" w:space="0" w:color="auto"/>
        <w:left w:val="none" w:sz="0" w:space="0" w:color="auto"/>
        <w:bottom w:val="none" w:sz="0" w:space="0" w:color="auto"/>
        <w:right w:val="none" w:sz="0" w:space="0" w:color="auto"/>
      </w:divBdr>
    </w:div>
    <w:div w:id="866792770">
      <w:bodyDiv w:val="1"/>
      <w:marLeft w:val="0"/>
      <w:marRight w:val="0"/>
      <w:marTop w:val="0"/>
      <w:marBottom w:val="0"/>
      <w:divBdr>
        <w:top w:val="none" w:sz="0" w:space="0" w:color="auto"/>
        <w:left w:val="none" w:sz="0" w:space="0" w:color="auto"/>
        <w:bottom w:val="none" w:sz="0" w:space="0" w:color="auto"/>
        <w:right w:val="none" w:sz="0" w:space="0" w:color="auto"/>
      </w:divBdr>
    </w:div>
    <w:div w:id="873426760">
      <w:bodyDiv w:val="1"/>
      <w:marLeft w:val="0"/>
      <w:marRight w:val="0"/>
      <w:marTop w:val="0"/>
      <w:marBottom w:val="0"/>
      <w:divBdr>
        <w:top w:val="none" w:sz="0" w:space="0" w:color="auto"/>
        <w:left w:val="none" w:sz="0" w:space="0" w:color="auto"/>
        <w:bottom w:val="none" w:sz="0" w:space="0" w:color="auto"/>
        <w:right w:val="none" w:sz="0" w:space="0" w:color="auto"/>
      </w:divBdr>
    </w:div>
    <w:div w:id="876966228">
      <w:bodyDiv w:val="1"/>
      <w:marLeft w:val="0"/>
      <w:marRight w:val="0"/>
      <w:marTop w:val="0"/>
      <w:marBottom w:val="0"/>
      <w:divBdr>
        <w:top w:val="none" w:sz="0" w:space="0" w:color="auto"/>
        <w:left w:val="none" w:sz="0" w:space="0" w:color="auto"/>
        <w:bottom w:val="none" w:sz="0" w:space="0" w:color="auto"/>
        <w:right w:val="none" w:sz="0" w:space="0" w:color="auto"/>
      </w:divBdr>
    </w:div>
    <w:div w:id="877276435">
      <w:bodyDiv w:val="1"/>
      <w:marLeft w:val="0"/>
      <w:marRight w:val="0"/>
      <w:marTop w:val="0"/>
      <w:marBottom w:val="0"/>
      <w:divBdr>
        <w:top w:val="none" w:sz="0" w:space="0" w:color="auto"/>
        <w:left w:val="none" w:sz="0" w:space="0" w:color="auto"/>
        <w:bottom w:val="none" w:sz="0" w:space="0" w:color="auto"/>
        <w:right w:val="none" w:sz="0" w:space="0" w:color="auto"/>
      </w:divBdr>
    </w:div>
    <w:div w:id="882867618">
      <w:bodyDiv w:val="1"/>
      <w:marLeft w:val="0"/>
      <w:marRight w:val="0"/>
      <w:marTop w:val="0"/>
      <w:marBottom w:val="0"/>
      <w:divBdr>
        <w:top w:val="none" w:sz="0" w:space="0" w:color="auto"/>
        <w:left w:val="none" w:sz="0" w:space="0" w:color="auto"/>
        <w:bottom w:val="none" w:sz="0" w:space="0" w:color="auto"/>
        <w:right w:val="none" w:sz="0" w:space="0" w:color="auto"/>
      </w:divBdr>
    </w:div>
    <w:div w:id="883100395">
      <w:bodyDiv w:val="1"/>
      <w:marLeft w:val="0"/>
      <w:marRight w:val="0"/>
      <w:marTop w:val="0"/>
      <w:marBottom w:val="0"/>
      <w:divBdr>
        <w:top w:val="none" w:sz="0" w:space="0" w:color="auto"/>
        <w:left w:val="none" w:sz="0" w:space="0" w:color="auto"/>
        <w:bottom w:val="none" w:sz="0" w:space="0" w:color="auto"/>
        <w:right w:val="none" w:sz="0" w:space="0" w:color="auto"/>
      </w:divBdr>
    </w:div>
    <w:div w:id="883443468">
      <w:bodyDiv w:val="1"/>
      <w:marLeft w:val="0"/>
      <w:marRight w:val="0"/>
      <w:marTop w:val="0"/>
      <w:marBottom w:val="0"/>
      <w:divBdr>
        <w:top w:val="none" w:sz="0" w:space="0" w:color="auto"/>
        <w:left w:val="none" w:sz="0" w:space="0" w:color="auto"/>
        <w:bottom w:val="none" w:sz="0" w:space="0" w:color="auto"/>
        <w:right w:val="none" w:sz="0" w:space="0" w:color="auto"/>
      </w:divBdr>
    </w:div>
    <w:div w:id="886915680">
      <w:bodyDiv w:val="1"/>
      <w:marLeft w:val="0"/>
      <w:marRight w:val="0"/>
      <w:marTop w:val="0"/>
      <w:marBottom w:val="0"/>
      <w:divBdr>
        <w:top w:val="none" w:sz="0" w:space="0" w:color="auto"/>
        <w:left w:val="none" w:sz="0" w:space="0" w:color="auto"/>
        <w:bottom w:val="none" w:sz="0" w:space="0" w:color="auto"/>
        <w:right w:val="none" w:sz="0" w:space="0" w:color="auto"/>
      </w:divBdr>
    </w:div>
    <w:div w:id="891187386">
      <w:bodyDiv w:val="1"/>
      <w:marLeft w:val="0"/>
      <w:marRight w:val="0"/>
      <w:marTop w:val="0"/>
      <w:marBottom w:val="0"/>
      <w:divBdr>
        <w:top w:val="none" w:sz="0" w:space="0" w:color="auto"/>
        <w:left w:val="none" w:sz="0" w:space="0" w:color="auto"/>
        <w:bottom w:val="none" w:sz="0" w:space="0" w:color="auto"/>
        <w:right w:val="none" w:sz="0" w:space="0" w:color="auto"/>
      </w:divBdr>
    </w:div>
    <w:div w:id="893080113">
      <w:bodyDiv w:val="1"/>
      <w:marLeft w:val="0"/>
      <w:marRight w:val="0"/>
      <w:marTop w:val="0"/>
      <w:marBottom w:val="0"/>
      <w:divBdr>
        <w:top w:val="none" w:sz="0" w:space="0" w:color="auto"/>
        <w:left w:val="none" w:sz="0" w:space="0" w:color="auto"/>
        <w:bottom w:val="none" w:sz="0" w:space="0" w:color="auto"/>
        <w:right w:val="none" w:sz="0" w:space="0" w:color="auto"/>
      </w:divBdr>
    </w:div>
    <w:div w:id="894773661">
      <w:bodyDiv w:val="1"/>
      <w:marLeft w:val="0"/>
      <w:marRight w:val="0"/>
      <w:marTop w:val="0"/>
      <w:marBottom w:val="0"/>
      <w:divBdr>
        <w:top w:val="none" w:sz="0" w:space="0" w:color="auto"/>
        <w:left w:val="none" w:sz="0" w:space="0" w:color="auto"/>
        <w:bottom w:val="none" w:sz="0" w:space="0" w:color="auto"/>
        <w:right w:val="none" w:sz="0" w:space="0" w:color="auto"/>
      </w:divBdr>
    </w:div>
    <w:div w:id="894849299">
      <w:bodyDiv w:val="1"/>
      <w:marLeft w:val="0"/>
      <w:marRight w:val="0"/>
      <w:marTop w:val="0"/>
      <w:marBottom w:val="0"/>
      <w:divBdr>
        <w:top w:val="none" w:sz="0" w:space="0" w:color="auto"/>
        <w:left w:val="none" w:sz="0" w:space="0" w:color="auto"/>
        <w:bottom w:val="none" w:sz="0" w:space="0" w:color="auto"/>
        <w:right w:val="none" w:sz="0" w:space="0" w:color="auto"/>
      </w:divBdr>
    </w:div>
    <w:div w:id="896211512">
      <w:bodyDiv w:val="1"/>
      <w:marLeft w:val="0"/>
      <w:marRight w:val="0"/>
      <w:marTop w:val="0"/>
      <w:marBottom w:val="0"/>
      <w:divBdr>
        <w:top w:val="none" w:sz="0" w:space="0" w:color="auto"/>
        <w:left w:val="none" w:sz="0" w:space="0" w:color="auto"/>
        <w:bottom w:val="none" w:sz="0" w:space="0" w:color="auto"/>
        <w:right w:val="none" w:sz="0" w:space="0" w:color="auto"/>
      </w:divBdr>
    </w:div>
    <w:div w:id="896430242">
      <w:bodyDiv w:val="1"/>
      <w:marLeft w:val="0"/>
      <w:marRight w:val="0"/>
      <w:marTop w:val="0"/>
      <w:marBottom w:val="0"/>
      <w:divBdr>
        <w:top w:val="none" w:sz="0" w:space="0" w:color="auto"/>
        <w:left w:val="none" w:sz="0" w:space="0" w:color="auto"/>
        <w:bottom w:val="none" w:sz="0" w:space="0" w:color="auto"/>
        <w:right w:val="none" w:sz="0" w:space="0" w:color="auto"/>
      </w:divBdr>
    </w:div>
    <w:div w:id="896865489">
      <w:bodyDiv w:val="1"/>
      <w:marLeft w:val="0"/>
      <w:marRight w:val="0"/>
      <w:marTop w:val="0"/>
      <w:marBottom w:val="0"/>
      <w:divBdr>
        <w:top w:val="none" w:sz="0" w:space="0" w:color="auto"/>
        <w:left w:val="none" w:sz="0" w:space="0" w:color="auto"/>
        <w:bottom w:val="none" w:sz="0" w:space="0" w:color="auto"/>
        <w:right w:val="none" w:sz="0" w:space="0" w:color="auto"/>
      </w:divBdr>
    </w:div>
    <w:div w:id="901672015">
      <w:bodyDiv w:val="1"/>
      <w:marLeft w:val="0"/>
      <w:marRight w:val="0"/>
      <w:marTop w:val="0"/>
      <w:marBottom w:val="0"/>
      <w:divBdr>
        <w:top w:val="none" w:sz="0" w:space="0" w:color="auto"/>
        <w:left w:val="none" w:sz="0" w:space="0" w:color="auto"/>
        <w:bottom w:val="none" w:sz="0" w:space="0" w:color="auto"/>
        <w:right w:val="none" w:sz="0" w:space="0" w:color="auto"/>
      </w:divBdr>
    </w:div>
    <w:div w:id="905338961">
      <w:bodyDiv w:val="1"/>
      <w:marLeft w:val="0"/>
      <w:marRight w:val="0"/>
      <w:marTop w:val="0"/>
      <w:marBottom w:val="0"/>
      <w:divBdr>
        <w:top w:val="none" w:sz="0" w:space="0" w:color="auto"/>
        <w:left w:val="none" w:sz="0" w:space="0" w:color="auto"/>
        <w:bottom w:val="none" w:sz="0" w:space="0" w:color="auto"/>
        <w:right w:val="none" w:sz="0" w:space="0" w:color="auto"/>
      </w:divBdr>
    </w:div>
    <w:div w:id="908613291">
      <w:bodyDiv w:val="1"/>
      <w:marLeft w:val="0"/>
      <w:marRight w:val="0"/>
      <w:marTop w:val="0"/>
      <w:marBottom w:val="0"/>
      <w:divBdr>
        <w:top w:val="none" w:sz="0" w:space="0" w:color="auto"/>
        <w:left w:val="none" w:sz="0" w:space="0" w:color="auto"/>
        <w:bottom w:val="none" w:sz="0" w:space="0" w:color="auto"/>
        <w:right w:val="none" w:sz="0" w:space="0" w:color="auto"/>
      </w:divBdr>
    </w:div>
    <w:div w:id="911352136">
      <w:bodyDiv w:val="1"/>
      <w:marLeft w:val="0"/>
      <w:marRight w:val="0"/>
      <w:marTop w:val="0"/>
      <w:marBottom w:val="0"/>
      <w:divBdr>
        <w:top w:val="none" w:sz="0" w:space="0" w:color="auto"/>
        <w:left w:val="none" w:sz="0" w:space="0" w:color="auto"/>
        <w:bottom w:val="none" w:sz="0" w:space="0" w:color="auto"/>
        <w:right w:val="none" w:sz="0" w:space="0" w:color="auto"/>
      </w:divBdr>
    </w:div>
    <w:div w:id="911696677">
      <w:bodyDiv w:val="1"/>
      <w:marLeft w:val="0"/>
      <w:marRight w:val="0"/>
      <w:marTop w:val="0"/>
      <w:marBottom w:val="0"/>
      <w:divBdr>
        <w:top w:val="none" w:sz="0" w:space="0" w:color="auto"/>
        <w:left w:val="none" w:sz="0" w:space="0" w:color="auto"/>
        <w:bottom w:val="none" w:sz="0" w:space="0" w:color="auto"/>
        <w:right w:val="none" w:sz="0" w:space="0" w:color="auto"/>
      </w:divBdr>
    </w:div>
    <w:div w:id="912086277">
      <w:bodyDiv w:val="1"/>
      <w:marLeft w:val="0"/>
      <w:marRight w:val="0"/>
      <w:marTop w:val="0"/>
      <w:marBottom w:val="0"/>
      <w:divBdr>
        <w:top w:val="none" w:sz="0" w:space="0" w:color="auto"/>
        <w:left w:val="none" w:sz="0" w:space="0" w:color="auto"/>
        <w:bottom w:val="none" w:sz="0" w:space="0" w:color="auto"/>
        <w:right w:val="none" w:sz="0" w:space="0" w:color="auto"/>
      </w:divBdr>
    </w:div>
    <w:div w:id="913514336">
      <w:bodyDiv w:val="1"/>
      <w:marLeft w:val="0"/>
      <w:marRight w:val="0"/>
      <w:marTop w:val="0"/>
      <w:marBottom w:val="0"/>
      <w:divBdr>
        <w:top w:val="none" w:sz="0" w:space="0" w:color="auto"/>
        <w:left w:val="none" w:sz="0" w:space="0" w:color="auto"/>
        <w:bottom w:val="none" w:sz="0" w:space="0" w:color="auto"/>
        <w:right w:val="none" w:sz="0" w:space="0" w:color="auto"/>
      </w:divBdr>
    </w:div>
    <w:div w:id="913583161">
      <w:bodyDiv w:val="1"/>
      <w:marLeft w:val="0"/>
      <w:marRight w:val="0"/>
      <w:marTop w:val="0"/>
      <w:marBottom w:val="0"/>
      <w:divBdr>
        <w:top w:val="none" w:sz="0" w:space="0" w:color="auto"/>
        <w:left w:val="none" w:sz="0" w:space="0" w:color="auto"/>
        <w:bottom w:val="none" w:sz="0" w:space="0" w:color="auto"/>
        <w:right w:val="none" w:sz="0" w:space="0" w:color="auto"/>
      </w:divBdr>
    </w:div>
    <w:div w:id="916522501">
      <w:bodyDiv w:val="1"/>
      <w:marLeft w:val="0"/>
      <w:marRight w:val="0"/>
      <w:marTop w:val="0"/>
      <w:marBottom w:val="0"/>
      <w:divBdr>
        <w:top w:val="none" w:sz="0" w:space="0" w:color="auto"/>
        <w:left w:val="none" w:sz="0" w:space="0" w:color="auto"/>
        <w:bottom w:val="none" w:sz="0" w:space="0" w:color="auto"/>
        <w:right w:val="none" w:sz="0" w:space="0" w:color="auto"/>
      </w:divBdr>
    </w:div>
    <w:div w:id="922492509">
      <w:bodyDiv w:val="1"/>
      <w:marLeft w:val="0"/>
      <w:marRight w:val="0"/>
      <w:marTop w:val="0"/>
      <w:marBottom w:val="0"/>
      <w:divBdr>
        <w:top w:val="none" w:sz="0" w:space="0" w:color="auto"/>
        <w:left w:val="none" w:sz="0" w:space="0" w:color="auto"/>
        <w:bottom w:val="none" w:sz="0" w:space="0" w:color="auto"/>
        <w:right w:val="none" w:sz="0" w:space="0" w:color="auto"/>
      </w:divBdr>
    </w:div>
    <w:div w:id="928928129">
      <w:bodyDiv w:val="1"/>
      <w:marLeft w:val="0"/>
      <w:marRight w:val="0"/>
      <w:marTop w:val="0"/>
      <w:marBottom w:val="0"/>
      <w:divBdr>
        <w:top w:val="none" w:sz="0" w:space="0" w:color="auto"/>
        <w:left w:val="none" w:sz="0" w:space="0" w:color="auto"/>
        <w:bottom w:val="none" w:sz="0" w:space="0" w:color="auto"/>
        <w:right w:val="none" w:sz="0" w:space="0" w:color="auto"/>
      </w:divBdr>
    </w:div>
    <w:div w:id="929314020">
      <w:bodyDiv w:val="1"/>
      <w:marLeft w:val="0"/>
      <w:marRight w:val="0"/>
      <w:marTop w:val="0"/>
      <w:marBottom w:val="0"/>
      <w:divBdr>
        <w:top w:val="none" w:sz="0" w:space="0" w:color="auto"/>
        <w:left w:val="none" w:sz="0" w:space="0" w:color="auto"/>
        <w:bottom w:val="none" w:sz="0" w:space="0" w:color="auto"/>
        <w:right w:val="none" w:sz="0" w:space="0" w:color="auto"/>
      </w:divBdr>
    </w:div>
    <w:div w:id="930158186">
      <w:bodyDiv w:val="1"/>
      <w:marLeft w:val="0"/>
      <w:marRight w:val="0"/>
      <w:marTop w:val="0"/>
      <w:marBottom w:val="0"/>
      <w:divBdr>
        <w:top w:val="none" w:sz="0" w:space="0" w:color="auto"/>
        <w:left w:val="none" w:sz="0" w:space="0" w:color="auto"/>
        <w:bottom w:val="none" w:sz="0" w:space="0" w:color="auto"/>
        <w:right w:val="none" w:sz="0" w:space="0" w:color="auto"/>
      </w:divBdr>
    </w:div>
    <w:div w:id="932275669">
      <w:bodyDiv w:val="1"/>
      <w:marLeft w:val="0"/>
      <w:marRight w:val="0"/>
      <w:marTop w:val="0"/>
      <w:marBottom w:val="0"/>
      <w:divBdr>
        <w:top w:val="none" w:sz="0" w:space="0" w:color="auto"/>
        <w:left w:val="none" w:sz="0" w:space="0" w:color="auto"/>
        <w:bottom w:val="none" w:sz="0" w:space="0" w:color="auto"/>
        <w:right w:val="none" w:sz="0" w:space="0" w:color="auto"/>
      </w:divBdr>
    </w:div>
    <w:div w:id="932473849">
      <w:bodyDiv w:val="1"/>
      <w:marLeft w:val="0"/>
      <w:marRight w:val="0"/>
      <w:marTop w:val="0"/>
      <w:marBottom w:val="0"/>
      <w:divBdr>
        <w:top w:val="none" w:sz="0" w:space="0" w:color="auto"/>
        <w:left w:val="none" w:sz="0" w:space="0" w:color="auto"/>
        <w:bottom w:val="none" w:sz="0" w:space="0" w:color="auto"/>
        <w:right w:val="none" w:sz="0" w:space="0" w:color="auto"/>
      </w:divBdr>
    </w:div>
    <w:div w:id="933780601">
      <w:bodyDiv w:val="1"/>
      <w:marLeft w:val="0"/>
      <w:marRight w:val="0"/>
      <w:marTop w:val="0"/>
      <w:marBottom w:val="0"/>
      <w:divBdr>
        <w:top w:val="none" w:sz="0" w:space="0" w:color="auto"/>
        <w:left w:val="none" w:sz="0" w:space="0" w:color="auto"/>
        <w:bottom w:val="none" w:sz="0" w:space="0" w:color="auto"/>
        <w:right w:val="none" w:sz="0" w:space="0" w:color="auto"/>
      </w:divBdr>
    </w:div>
    <w:div w:id="935746260">
      <w:bodyDiv w:val="1"/>
      <w:marLeft w:val="0"/>
      <w:marRight w:val="0"/>
      <w:marTop w:val="0"/>
      <w:marBottom w:val="0"/>
      <w:divBdr>
        <w:top w:val="none" w:sz="0" w:space="0" w:color="auto"/>
        <w:left w:val="none" w:sz="0" w:space="0" w:color="auto"/>
        <w:bottom w:val="none" w:sz="0" w:space="0" w:color="auto"/>
        <w:right w:val="none" w:sz="0" w:space="0" w:color="auto"/>
      </w:divBdr>
    </w:div>
    <w:div w:id="936794637">
      <w:bodyDiv w:val="1"/>
      <w:marLeft w:val="0"/>
      <w:marRight w:val="0"/>
      <w:marTop w:val="0"/>
      <w:marBottom w:val="0"/>
      <w:divBdr>
        <w:top w:val="none" w:sz="0" w:space="0" w:color="auto"/>
        <w:left w:val="none" w:sz="0" w:space="0" w:color="auto"/>
        <w:bottom w:val="none" w:sz="0" w:space="0" w:color="auto"/>
        <w:right w:val="none" w:sz="0" w:space="0" w:color="auto"/>
      </w:divBdr>
    </w:div>
    <w:div w:id="936913167">
      <w:bodyDiv w:val="1"/>
      <w:marLeft w:val="0"/>
      <w:marRight w:val="0"/>
      <w:marTop w:val="0"/>
      <w:marBottom w:val="0"/>
      <w:divBdr>
        <w:top w:val="none" w:sz="0" w:space="0" w:color="auto"/>
        <w:left w:val="none" w:sz="0" w:space="0" w:color="auto"/>
        <w:bottom w:val="none" w:sz="0" w:space="0" w:color="auto"/>
        <w:right w:val="none" w:sz="0" w:space="0" w:color="auto"/>
      </w:divBdr>
    </w:div>
    <w:div w:id="940257068">
      <w:bodyDiv w:val="1"/>
      <w:marLeft w:val="0"/>
      <w:marRight w:val="0"/>
      <w:marTop w:val="0"/>
      <w:marBottom w:val="0"/>
      <w:divBdr>
        <w:top w:val="none" w:sz="0" w:space="0" w:color="auto"/>
        <w:left w:val="none" w:sz="0" w:space="0" w:color="auto"/>
        <w:bottom w:val="none" w:sz="0" w:space="0" w:color="auto"/>
        <w:right w:val="none" w:sz="0" w:space="0" w:color="auto"/>
      </w:divBdr>
    </w:div>
    <w:div w:id="941449803">
      <w:bodyDiv w:val="1"/>
      <w:marLeft w:val="0"/>
      <w:marRight w:val="0"/>
      <w:marTop w:val="0"/>
      <w:marBottom w:val="0"/>
      <w:divBdr>
        <w:top w:val="none" w:sz="0" w:space="0" w:color="auto"/>
        <w:left w:val="none" w:sz="0" w:space="0" w:color="auto"/>
        <w:bottom w:val="none" w:sz="0" w:space="0" w:color="auto"/>
        <w:right w:val="none" w:sz="0" w:space="0" w:color="auto"/>
      </w:divBdr>
    </w:div>
    <w:div w:id="947005443">
      <w:bodyDiv w:val="1"/>
      <w:marLeft w:val="0"/>
      <w:marRight w:val="0"/>
      <w:marTop w:val="0"/>
      <w:marBottom w:val="0"/>
      <w:divBdr>
        <w:top w:val="none" w:sz="0" w:space="0" w:color="auto"/>
        <w:left w:val="none" w:sz="0" w:space="0" w:color="auto"/>
        <w:bottom w:val="none" w:sz="0" w:space="0" w:color="auto"/>
        <w:right w:val="none" w:sz="0" w:space="0" w:color="auto"/>
      </w:divBdr>
    </w:div>
    <w:div w:id="947008071">
      <w:bodyDiv w:val="1"/>
      <w:marLeft w:val="0"/>
      <w:marRight w:val="0"/>
      <w:marTop w:val="0"/>
      <w:marBottom w:val="0"/>
      <w:divBdr>
        <w:top w:val="none" w:sz="0" w:space="0" w:color="auto"/>
        <w:left w:val="none" w:sz="0" w:space="0" w:color="auto"/>
        <w:bottom w:val="none" w:sz="0" w:space="0" w:color="auto"/>
        <w:right w:val="none" w:sz="0" w:space="0" w:color="auto"/>
      </w:divBdr>
    </w:div>
    <w:div w:id="947203960">
      <w:bodyDiv w:val="1"/>
      <w:marLeft w:val="0"/>
      <w:marRight w:val="0"/>
      <w:marTop w:val="0"/>
      <w:marBottom w:val="0"/>
      <w:divBdr>
        <w:top w:val="none" w:sz="0" w:space="0" w:color="auto"/>
        <w:left w:val="none" w:sz="0" w:space="0" w:color="auto"/>
        <w:bottom w:val="none" w:sz="0" w:space="0" w:color="auto"/>
        <w:right w:val="none" w:sz="0" w:space="0" w:color="auto"/>
      </w:divBdr>
    </w:div>
    <w:div w:id="948777982">
      <w:bodyDiv w:val="1"/>
      <w:marLeft w:val="0"/>
      <w:marRight w:val="0"/>
      <w:marTop w:val="0"/>
      <w:marBottom w:val="0"/>
      <w:divBdr>
        <w:top w:val="none" w:sz="0" w:space="0" w:color="auto"/>
        <w:left w:val="none" w:sz="0" w:space="0" w:color="auto"/>
        <w:bottom w:val="none" w:sz="0" w:space="0" w:color="auto"/>
        <w:right w:val="none" w:sz="0" w:space="0" w:color="auto"/>
      </w:divBdr>
    </w:div>
    <w:div w:id="950089142">
      <w:bodyDiv w:val="1"/>
      <w:marLeft w:val="0"/>
      <w:marRight w:val="0"/>
      <w:marTop w:val="0"/>
      <w:marBottom w:val="0"/>
      <w:divBdr>
        <w:top w:val="none" w:sz="0" w:space="0" w:color="auto"/>
        <w:left w:val="none" w:sz="0" w:space="0" w:color="auto"/>
        <w:bottom w:val="none" w:sz="0" w:space="0" w:color="auto"/>
        <w:right w:val="none" w:sz="0" w:space="0" w:color="auto"/>
      </w:divBdr>
    </w:div>
    <w:div w:id="955063552">
      <w:bodyDiv w:val="1"/>
      <w:marLeft w:val="0"/>
      <w:marRight w:val="0"/>
      <w:marTop w:val="0"/>
      <w:marBottom w:val="0"/>
      <w:divBdr>
        <w:top w:val="none" w:sz="0" w:space="0" w:color="auto"/>
        <w:left w:val="none" w:sz="0" w:space="0" w:color="auto"/>
        <w:bottom w:val="none" w:sz="0" w:space="0" w:color="auto"/>
        <w:right w:val="none" w:sz="0" w:space="0" w:color="auto"/>
      </w:divBdr>
    </w:div>
    <w:div w:id="955142845">
      <w:bodyDiv w:val="1"/>
      <w:marLeft w:val="0"/>
      <w:marRight w:val="0"/>
      <w:marTop w:val="0"/>
      <w:marBottom w:val="0"/>
      <w:divBdr>
        <w:top w:val="none" w:sz="0" w:space="0" w:color="auto"/>
        <w:left w:val="none" w:sz="0" w:space="0" w:color="auto"/>
        <w:bottom w:val="none" w:sz="0" w:space="0" w:color="auto"/>
        <w:right w:val="none" w:sz="0" w:space="0" w:color="auto"/>
      </w:divBdr>
    </w:div>
    <w:div w:id="955789208">
      <w:bodyDiv w:val="1"/>
      <w:marLeft w:val="0"/>
      <w:marRight w:val="0"/>
      <w:marTop w:val="0"/>
      <w:marBottom w:val="0"/>
      <w:divBdr>
        <w:top w:val="none" w:sz="0" w:space="0" w:color="auto"/>
        <w:left w:val="none" w:sz="0" w:space="0" w:color="auto"/>
        <w:bottom w:val="none" w:sz="0" w:space="0" w:color="auto"/>
        <w:right w:val="none" w:sz="0" w:space="0" w:color="auto"/>
      </w:divBdr>
    </w:div>
    <w:div w:id="955909396">
      <w:bodyDiv w:val="1"/>
      <w:marLeft w:val="0"/>
      <w:marRight w:val="0"/>
      <w:marTop w:val="0"/>
      <w:marBottom w:val="0"/>
      <w:divBdr>
        <w:top w:val="none" w:sz="0" w:space="0" w:color="auto"/>
        <w:left w:val="none" w:sz="0" w:space="0" w:color="auto"/>
        <w:bottom w:val="none" w:sz="0" w:space="0" w:color="auto"/>
        <w:right w:val="none" w:sz="0" w:space="0" w:color="auto"/>
      </w:divBdr>
    </w:div>
    <w:div w:id="959847011">
      <w:bodyDiv w:val="1"/>
      <w:marLeft w:val="0"/>
      <w:marRight w:val="0"/>
      <w:marTop w:val="0"/>
      <w:marBottom w:val="0"/>
      <w:divBdr>
        <w:top w:val="none" w:sz="0" w:space="0" w:color="auto"/>
        <w:left w:val="none" w:sz="0" w:space="0" w:color="auto"/>
        <w:bottom w:val="none" w:sz="0" w:space="0" w:color="auto"/>
        <w:right w:val="none" w:sz="0" w:space="0" w:color="auto"/>
      </w:divBdr>
    </w:div>
    <w:div w:id="962077573">
      <w:bodyDiv w:val="1"/>
      <w:marLeft w:val="0"/>
      <w:marRight w:val="0"/>
      <w:marTop w:val="0"/>
      <w:marBottom w:val="0"/>
      <w:divBdr>
        <w:top w:val="none" w:sz="0" w:space="0" w:color="auto"/>
        <w:left w:val="none" w:sz="0" w:space="0" w:color="auto"/>
        <w:bottom w:val="none" w:sz="0" w:space="0" w:color="auto"/>
        <w:right w:val="none" w:sz="0" w:space="0" w:color="auto"/>
      </w:divBdr>
    </w:div>
    <w:div w:id="963075628">
      <w:bodyDiv w:val="1"/>
      <w:marLeft w:val="0"/>
      <w:marRight w:val="0"/>
      <w:marTop w:val="0"/>
      <w:marBottom w:val="0"/>
      <w:divBdr>
        <w:top w:val="none" w:sz="0" w:space="0" w:color="auto"/>
        <w:left w:val="none" w:sz="0" w:space="0" w:color="auto"/>
        <w:bottom w:val="none" w:sz="0" w:space="0" w:color="auto"/>
        <w:right w:val="none" w:sz="0" w:space="0" w:color="auto"/>
      </w:divBdr>
    </w:div>
    <w:div w:id="966470551">
      <w:bodyDiv w:val="1"/>
      <w:marLeft w:val="0"/>
      <w:marRight w:val="0"/>
      <w:marTop w:val="0"/>
      <w:marBottom w:val="0"/>
      <w:divBdr>
        <w:top w:val="none" w:sz="0" w:space="0" w:color="auto"/>
        <w:left w:val="none" w:sz="0" w:space="0" w:color="auto"/>
        <w:bottom w:val="none" w:sz="0" w:space="0" w:color="auto"/>
        <w:right w:val="none" w:sz="0" w:space="0" w:color="auto"/>
      </w:divBdr>
    </w:div>
    <w:div w:id="966663515">
      <w:bodyDiv w:val="1"/>
      <w:marLeft w:val="0"/>
      <w:marRight w:val="0"/>
      <w:marTop w:val="0"/>
      <w:marBottom w:val="0"/>
      <w:divBdr>
        <w:top w:val="none" w:sz="0" w:space="0" w:color="auto"/>
        <w:left w:val="none" w:sz="0" w:space="0" w:color="auto"/>
        <w:bottom w:val="none" w:sz="0" w:space="0" w:color="auto"/>
        <w:right w:val="none" w:sz="0" w:space="0" w:color="auto"/>
      </w:divBdr>
    </w:div>
    <w:div w:id="971985205">
      <w:bodyDiv w:val="1"/>
      <w:marLeft w:val="0"/>
      <w:marRight w:val="0"/>
      <w:marTop w:val="0"/>
      <w:marBottom w:val="0"/>
      <w:divBdr>
        <w:top w:val="none" w:sz="0" w:space="0" w:color="auto"/>
        <w:left w:val="none" w:sz="0" w:space="0" w:color="auto"/>
        <w:bottom w:val="none" w:sz="0" w:space="0" w:color="auto"/>
        <w:right w:val="none" w:sz="0" w:space="0" w:color="auto"/>
      </w:divBdr>
    </w:div>
    <w:div w:id="973759155">
      <w:bodyDiv w:val="1"/>
      <w:marLeft w:val="0"/>
      <w:marRight w:val="0"/>
      <w:marTop w:val="0"/>
      <w:marBottom w:val="0"/>
      <w:divBdr>
        <w:top w:val="none" w:sz="0" w:space="0" w:color="auto"/>
        <w:left w:val="none" w:sz="0" w:space="0" w:color="auto"/>
        <w:bottom w:val="none" w:sz="0" w:space="0" w:color="auto"/>
        <w:right w:val="none" w:sz="0" w:space="0" w:color="auto"/>
      </w:divBdr>
    </w:div>
    <w:div w:id="974287120">
      <w:bodyDiv w:val="1"/>
      <w:marLeft w:val="0"/>
      <w:marRight w:val="0"/>
      <w:marTop w:val="0"/>
      <w:marBottom w:val="0"/>
      <w:divBdr>
        <w:top w:val="none" w:sz="0" w:space="0" w:color="auto"/>
        <w:left w:val="none" w:sz="0" w:space="0" w:color="auto"/>
        <w:bottom w:val="none" w:sz="0" w:space="0" w:color="auto"/>
        <w:right w:val="none" w:sz="0" w:space="0" w:color="auto"/>
      </w:divBdr>
    </w:div>
    <w:div w:id="974945848">
      <w:bodyDiv w:val="1"/>
      <w:marLeft w:val="0"/>
      <w:marRight w:val="0"/>
      <w:marTop w:val="0"/>
      <w:marBottom w:val="0"/>
      <w:divBdr>
        <w:top w:val="none" w:sz="0" w:space="0" w:color="auto"/>
        <w:left w:val="none" w:sz="0" w:space="0" w:color="auto"/>
        <w:bottom w:val="none" w:sz="0" w:space="0" w:color="auto"/>
        <w:right w:val="none" w:sz="0" w:space="0" w:color="auto"/>
      </w:divBdr>
    </w:div>
    <w:div w:id="975718180">
      <w:bodyDiv w:val="1"/>
      <w:marLeft w:val="0"/>
      <w:marRight w:val="0"/>
      <w:marTop w:val="0"/>
      <w:marBottom w:val="0"/>
      <w:divBdr>
        <w:top w:val="none" w:sz="0" w:space="0" w:color="auto"/>
        <w:left w:val="none" w:sz="0" w:space="0" w:color="auto"/>
        <w:bottom w:val="none" w:sz="0" w:space="0" w:color="auto"/>
        <w:right w:val="none" w:sz="0" w:space="0" w:color="auto"/>
      </w:divBdr>
    </w:div>
    <w:div w:id="975835851">
      <w:bodyDiv w:val="1"/>
      <w:marLeft w:val="0"/>
      <w:marRight w:val="0"/>
      <w:marTop w:val="0"/>
      <w:marBottom w:val="0"/>
      <w:divBdr>
        <w:top w:val="none" w:sz="0" w:space="0" w:color="auto"/>
        <w:left w:val="none" w:sz="0" w:space="0" w:color="auto"/>
        <w:bottom w:val="none" w:sz="0" w:space="0" w:color="auto"/>
        <w:right w:val="none" w:sz="0" w:space="0" w:color="auto"/>
      </w:divBdr>
    </w:div>
    <w:div w:id="977107983">
      <w:bodyDiv w:val="1"/>
      <w:marLeft w:val="0"/>
      <w:marRight w:val="0"/>
      <w:marTop w:val="0"/>
      <w:marBottom w:val="0"/>
      <w:divBdr>
        <w:top w:val="none" w:sz="0" w:space="0" w:color="auto"/>
        <w:left w:val="none" w:sz="0" w:space="0" w:color="auto"/>
        <w:bottom w:val="none" w:sz="0" w:space="0" w:color="auto"/>
        <w:right w:val="none" w:sz="0" w:space="0" w:color="auto"/>
      </w:divBdr>
    </w:div>
    <w:div w:id="978412321">
      <w:bodyDiv w:val="1"/>
      <w:marLeft w:val="0"/>
      <w:marRight w:val="0"/>
      <w:marTop w:val="0"/>
      <w:marBottom w:val="0"/>
      <w:divBdr>
        <w:top w:val="none" w:sz="0" w:space="0" w:color="auto"/>
        <w:left w:val="none" w:sz="0" w:space="0" w:color="auto"/>
        <w:bottom w:val="none" w:sz="0" w:space="0" w:color="auto"/>
        <w:right w:val="none" w:sz="0" w:space="0" w:color="auto"/>
      </w:divBdr>
    </w:div>
    <w:div w:id="985671957">
      <w:bodyDiv w:val="1"/>
      <w:marLeft w:val="0"/>
      <w:marRight w:val="0"/>
      <w:marTop w:val="0"/>
      <w:marBottom w:val="0"/>
      <w:divBdr>
        <w:top w:val="none" w:sz="0" w:space="0" w:color="auto"/>
        <w:left w:val="none" w:sz="0" w:space="0" w:color="auto"/>
        <w:bottom w:val="none" w:sz="0" w:space="0" w:color="auto"/>
        <w:right w:val="none" w:sz="0" w:space="0" w:color="auto"/>
      </w:divBdr>
    </w:div>
    <w:div w:id="988748410">
      <w:bodyDiv w:val="1"/>
      <w:marLeft w:val="0"/>
      <w:marRight w:val="0"/>
      <w:marTop w:val="0"/>
      <w:marBottom w:val="0"/>
      <w:divBdr>
        <w:top w:val="none" w:sz="0" w:space="0" w:color="auto"/>
        <w:left w:val="none" w:sz="0" w:space="0" w:color="auto"/>
        <w:bottom w:val="none" w:sz="0" w:space="0" w:color="auto"/>
        <w:right w:val="none" w:sz="0" w:space="0" w:color="auto"/>
      </w:divBdr>
    </w:div>
    <w:div w:id="990716274">
      <w:bodyDiv w:val="1"/>
      <w:marLeft w:val="0"/>
      <w:marRight w:val="0"/>
      <w:marTop w:val="0"/>
      <w:marBottom w:val="0"/>
      <w:divBdr>
        <w:top w:val="none" w:sz="0" w:space="0" w:color="auto"/>
        <w:left w:val="none" w:sz="0" w:space="0" w:color="auto"/>
        <w:bottom w:val="none" w:sz="0" w:space="0" w:color="auto"/>
        <w:right w:val="none" w:sz="0" w:space="0" w:color="auto"/>
      </w:divBdr>
    </w:div>
    <w:div w:id="990871162">
      <w:bodyDiv w:val="1"/>
      <w:marLeft w:val="0"/>
      <w:marRight w:val="0"/>
      <w:marTop w:val="0"/>
      <w:marBottom w:val="0"/>
      <w:divBdr>
        <w:top w:val="none" w:sz="0" w:space="0" w:color="auto"/>
        <w:left w:val="none" w:sz="0" w:space="0" w:color="auto"/>
        <w:bottom w:val="none" w:sz="0" w:space="0" w:color="auto"/>
        <w:right w:val="none" w:sz="0" w:space="0" w:color="auto"/>
      </w:divBdr>
    </w:div>
    <w:div w:id="990989166">
      <w:bodyDiv w:val="1"/>
      <w:marLeft w:val="0"/>
      <w:marRight w:val="0"/>
      <w:marTop w:val="0"/>
      <w:marBottom w:val="0"/>
      <w:divBdr>
        <w:top w:val="none" w:sz="0" w:space="0" w:color="auto"/>
        <w:left w:val="none" w:sz="0" w:space="0" w:color="auto"/>
        <w:bottom w:val="none" w:sz="0" w:space="0" w:color="auto"/>
        <w:right w:val="none" w:sz="0" w:space="0" w:color="auto"/>
      </w:divBdr>
    </w:div>
    <w:div w:id="1004043333">
      <w:bodyDiv w:val="1"/>
      <w:marLeft w:val="0"/>
      <w:marRight w:val="0"/>
      <w:marTop w:val="0"/>
      <w:marBottom w:val="0"/>
      <w:divBdr>
        <w:top w:val="none" w:sz="0" w:space="0" w:color="auto"/>
        <w:left w:val="none" w:sz="0" w:space="0" w:color="auto"/>
        <w:bottom w:val="none" w:sz="0" w:space="0" w:color="auto"/>
        <w:right w:val="none" w:sz="0" w:space="0" w:color="auto"/>
      </w:divBdr>
    </w:div>
    <w:div w:id="1004361526">
      <w:bodyDiv w:val="1"/>
      <w:marLeft w:val="0"/>
      <w:marRight w:val="0"/>
      <w:marTop w:val="0"/>
      <w:marBottom w:val="0"/>
      <w:divBdr>
        <w:top w:val="none" w:sz="0" w:space="0" w:color="auto"/>
        <w:left w:val="none" w:sz="0" w:space="0" w:color="auto"/>
        <w:bottom w:val="none" w:sz="0" w:space="0" w:color="auto"/>
        <w:right w:val="none" w:sz="0" w:space="0" w:color="auto"/>
      </w:divBdr>
    </w:div>
    <w:div w:id="1005207484">
      <w:bodyDiv w:val="1"/>
      <w:marLeft w:val="0"/>
      <w:marRight w:val="0"/>
      <w:marTop w:val="0"/>
      <w:marBottom w:val="0"/>
      <w:divBdr>
        <w:top w:val="none" w:sz="0" w:space="0" w:color="auto"/>
        <w:left w:val="none" w:sz="0" w:space="0" w:color="auto"/>
        <w:bottom w:val="none" w:sz="0" w:space="0" w:color="auto"/>
        <w:right w:val="none" w:sz="0" w:space="0" w:color="auto"/>
      </w:divBdr>
    </w:div>
    <w:div w:id="1006903619">
      <w:bodyDiv w:val="1"/>
      <w:marLeft w:val="0"/>
      <w:marRight w:val="0"/>
      <w:marTop w:val="0"/>
      <w:marBottom w:val="0"/>
      <w:divBdr>
        <w:top w:val="none" w:sz="0" w:space="0" w:color="auto"/>
        <w:left w:val="none" w:sz="0" w:space="0" w:color="auto"/>
        <w:bottom w:val="none" w:sz="0" w:space="0" w:color="auto"/>
        <w:right w:val="none" w:sz="0" w:space="0" w:color="auto"/>
      </w:divBdr>
    </w:div>
    <w:div w:id="1007289735">
      <w:bodyDiv w:val="1"/>
      <w:marLeft w:val="0"/>
      <w:marRight w:val="0"/>
      <w:marTop w:val="0"/>
      <w:marBottom w:val="0"/>
      <w:divBdr>
        <w:top w:val="none" w:sz="0" w:space="0" w:color="auto"/>
        <w:left w:val="none" w:sz="0" w:space="0" w:color="auto"/>
        <w:bottom w:val="none" w:sz="0" w:space="0" w:color="auto"/>
        <w:right w:val="none" w:sz="0" w:space="0" w:color="auto"/>
      </w:divBdr>
    </w:div>
    <w:div w:id="1007367296">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09217349">
      <w:bodyDiv w:val="1"/>
      <w:marLeft w:val="0"/>
      <w:marRight w:val="0"/>
      <w:marTop w:val="0"/>
      <w:marBottom w:val="0"/>
      <w:divBdr>
        <w:top w:val="none" w:sz="0" w:space="0" w:color="auto"/>
        <w:left w:val="none" w:sz="0" w:space="0" w:color="auto"/>
        <w:bottom w:val="none" w:sz="0" w:space="0" w:color="auto"/>
        <w:right w:val="none" w:sz="0" w:space="0" w:color="auto"/>
      </w:divBdr>
    </w:div>
    <w:div w:id="1014573627">
      <w:bodyDiv w:val="1"/>
      <w:marLeft w:val="0"/>
      <w:marRight w:val="0"/>
      <w:marTop w:val="0"/>
      <w:marBottom w:val="0"/>
      <w:divBdr>
        <w:top w:val="none" w:sz="0" w:space="0" w:color="auto"/>
        <w:left w:val="none" w:sz="0" w:space="0" w:color="auto"/>
        <w:bottom w:val="none" w:sz="0" w:space="0" w:color="auto"/>
        <w:right w:val="none" w:sz="0" w:space="0" w:color="auto"/>
      </w:divBdr>
    </w:div>
    <w:div w:id="1020812246">
      <w:bodyDiv w:val="1"/>
      <w:marLeft w:val="0"/>
      <w:marRight w:val="0"/>
      <w:marTop w:val="0"/>
      <w:marBottom w:val="0"/>
      <w:divBdr>
        <w:top w:val="none" w:sz="0" w:space="0" w:color="auto"/>
        <w:left w:val="none" w:sz="0" w:space="0" w:color="auto"/>
        <w:bottom w:val="none" w:sz="0" w:space="0" w:color="auto"/>
        <w:right w:val="none" w:sz="0" w:space="0" w:color="auto"/>
      </w:divBdr>
    </w:div>
    <w:div w:id="1024525882">
      <w:bodyDiv w:val="1"/>
      <w:marLeft w:val="0"/>
      <w:marRight w:val="0"/>
      <w:marTop w:val="0"/>
      <w:marBottom w:val="0"/>
      <w:divBdr>
        <w:top w:val="none" w:sz="0" w:space="0" w:color="auto"/>
        <w:left w:val="none" w:sz="0" w:space="0" w:color="auto"/>
        <w:bottom w:val="none" w:sz="0" w:space="0" w:color="auto"/>
        <w:right w:val="none" w:sz="0" w:space="0" w:color="auto"/>
      </w:divBdr>
    </w:div>
    <w:div w:id="1029767297">
      <w:bodyDiv w:val="1"/>
      <w:marLeft w:val="0"/>
      <w:marRight w:val="0"/>
      <w:marTop w:val="0"/>
      <w:marBottom w:val="0"/>
      <w:divBdr>
        <w:top w:val="none" w:sz="0" w:space="0" w:color="auto"/>
        <w:left w:val="none" w:sz="0" w:space="0" w:color="auto"/>
        <w:bottom w:val="none" w:sz="0" w:space="0" w:color="auto"/>
        <w:right w:val="none" w:sz="0" w:space="0" w:color="auto"/>
      </w:divBdr>
    </w:div>
    <w:div w:id="1033336740">
      <w:bodyDiv w:val="1"/>
      <w:marLeft w:val="0"/>
      <w:marRight w:val="0"/>
      <w:marTop w:val="0"/>
      <w:marBottom w:val="0"/>
      <w:divBdr>
        <w:top w:val="none" w:sz="0" w:space="0" w:color="auto"/>
        <w:left w:val="none" w:sz="0" w:space="0" w:color="auto"/>
        <w:bottom w:val="none" w:sz="0" w:space="0" w:color="auto"/>
        <w:right w:val="none" w:sz="0" w:space="0" w:color="auto"/>
      </w:divBdr>
    </w:div>
    <w:div w:id="1033457582">
      <w:bodyDiv w:val="1"/>
      <w:marLeft w:val="0"/>
      <w:marRight w:val="0"/>
      <w:marTop w:val="0"/>
      <w:marBottom w:val="0"/>
      <w:divBdr>
        <w:top w:val="none" w:sz="0" w:space="0" w:color="auto"/>
        <w:left w:val="none" w:sz="0" w:space="0" w:color="auto"/>
        <w:bottom w:val="none" w:sz="0" w:space="0" w:color="auto"/>
        <w:right w:val="none" w:sz="0" w:space="0" w:color="auto"/>
      </w:divBdr>
    </w:div>
    <w:div w:id="1033460979">
      <w:bodyDiv w:val="1"/>
      <w:marLeft w:val="0"/>
      <w:marRight w:val="0"/>
      <w:marTop w:val="0"/>
      <w:marBottom w:val="0"/>
      <w:divBdr>
        <w:top w:val="none" w:sz="0" w:space="0" w:color="auto"/>
        <w:left w:val="none" w:sz="0" w:space="0" w:color="auto"/>
        <w:bottom w:val="none" w:sz="0" w:space="0" w:color="auto"/>
        <w:right w:val="none" w:sz="0" w:space="0" w:color="auto"/>
      </w:divBdr>
    </w:div>
    <w:div w:id="1035883871">
      <w:bodyDiv w:val="1"/>
      <w:marLeft w:val="0"/>
      <w:marRight w:val="0"/>
      <w:marTop w:val="0"/>
      <w:marBottom w:val="0"/>
      <w:divBdr>
        <w:top w:val="none" w:sz="0" w:space="0" w:color="auto"/>
        <w:left w:val="none" w:sz="0" w:space="0" w:color="auto"/>
        <w:bottom w:val="none" w:sz="0" w:space="0" w:color="auto"/>
        <w:right w:val="none" w:sz="0" w:space="0" w:color="auto"/>
      </w:divBdr>
    </w:div>
    <w:div w:id="1036080335">
      <w:bodyDiv w:val="1"/>
      <w:marLeft w:val="0"/>
      <w:marRight w:val="0"/>
      <w:marTop w:val="0"/>
      <w:marBottom w:val="0"/>
      <w:divBdr>
        <w:top w:val="none" w:sz="0" w:space="0" w:color="auto"/>
        <w:left w:val="none" w:sz="0" w:space="0" w:color="auto"/>
        <w:bottom w:val="none" w:sz="0" w:space="0" w:color="auto"/>
        <w:right w:val="none" w:sz="0" w:space="0" w:color="auto"/>
      </w:divBdr>
    </w:div>
    <w:div w:id="1036153726">
      <w:bodyDiv w:val="1"/>
      <w:marLeft w:val="0"/>
      <w:marRight w:val="0"/>
      <w:marTop w:val="0"/>
      <w:marBottom w:val="0"/>
      <w:divBdr>
        <w:top w:val="none" w:sz="0" w:space="0" w:color="auto"/>
        <w:left w:val="none" w:sz="0" w:space="0" w:color="auto"/>
        <w:bottom w:val="none" w:sz="0" w:space="0" w:color="auto"/>
        <w:right w:val="none" w:sz="0" w:space="0" w:color="auto"/>
      </w:divBdr>
    </w:div>
    <w:div w:id="1041591189">
      <w:bodyDiv w:val="1"/>
      <w:marLeft w:val="0"/>
      <w:marRight w:val="0"/>
      <w:marTop w:val="0"/>
      <w:marBottom w:val="0"/>
      <w:divBdr>
        <w:top w:val="none" w:sz="0" w:space="0" w:color="auto"/>
        <w:left w:val="none" w:sz="0" w:space="0" w:color="auto"/>
        <w:bottom w:val="none" w:sz="0" w:space="0" w:color="auto"/>
        <w:right w:val="none" w:sz="0" w:space="0" w:color="auto"/>
      </w:divBdr>
    </w:div>
    <w:div w:id="1042948011">
      <w:bodyDiv w:val="1"/>
      <w:marLeft w:val="0"/>
      <w:marRight w:val="0"/>
      <w:marTop w:val="0"/>
      <w:marBottom w:val="0"/>
      <w:divBdr>
        <w:top w:val="none" w:sz="0" w:space="0" w:color="auto"/>
        <w:left w:val="none" w:sz="0" w:space="0" w:color="auto"/>
        <w:bottom w:val="none" w:sz="0" w:space="0" w:color="auto"/>
        <w:right w:val="none" w:sz="0" w:space="0" w:color="auto"/>
      </w:divBdr>
    </w:div>
    <w:div w:id="1043560673">
      <w:bodyDiv w:val="1"/>
      <w:marLeft w:val="0"/>
      <w:marRight w:val="0"/>
      <w:marTop w:val="0"/>
      <w:marBottom w:val="0"/>
      <w:divBdr>
        <w:top w:val="none" w:sz="0" w:space="0" w:color="auto"/>
        <w:left w:val="none" w:sz="0" w:space="0" w:color="auto"/>
        <w:bottom w:val="none" w:sz="0" w:space="0" w:color="auto"/>
        <w:right w:val="none" w:sz="0" w:space="0" w:color="auto"/>
      </w:divBdr>
    </w:div>
    <w:div w:id="1045060595">
      <w:bodyDiv w:val="1"/>
      <w:marLeft w:val="0"/>
      <w:marRight w:val="0"/>
      <w:marTop w:val="0"/>
      <w:marBottom w:val="0"/>
      <w:divBdr>
        <w:top w:val="none" w:sz="0" w:space="0" w:color="auto"/>
        <w:left w:val="none" w:sz="0" w:space="0" w:color="auto"/>
        <w:bottom w:val="none" w:sz="0" w:space="0" w:color="auto"/>
        <w:right w:val="none" w:sz="0" w:space="0" w:color="auto"/>
      </w:divBdr>
    </w:div>
    <w:div w:id="1045831308">
      <w:bodyDiv w:val="1"/>
      <w:marLeft w:val="0"/>
      <w:marRight w:val="0"/>
      <w:marTop w:val="0"/>
      <w:marBottom w:val="0"/>
      <w:divBdr>
        <w:top w:val="none" w:sz="0" w:space="0" w:color="auto"/>
        <w:left w:val="none" w:sz="0" w:space="0" w:color="auto"/>
        <w:bottom w:val="none" w:sz="0" w:space="0" w:color="auto"/>
        <w:right w:val="none" w:sz="0" w:space="0" w:color="auto"/>
      </w:divBdr>
    </w:div>
    <w:div w:id="1047533835">
      <w:bodyDiv w:val="1"/>
      <w:marLeft w:val="0"/>
      <w:marRight w:val="0"/>
      <w:marTop w:val="0"/>
      <w:marBottom w:val="0"/>
      <w:divBdr>
        <w:top w:val="none" w:sz="0" w:space="0" w:color="auto"/>
        <w:left w:val="none" w:sz="0" w:space="0" w:color="auto"/>
        <w:bottom w:val="none" w:sz="0" w:space="0" w:color="auto"/>
        <w:right w:val="none" w:sz="0" w:space="0" w:color="auto"/>
      </w:divBdr>
    </w:div>
    <w:div w:id="1051539747">
      <w:bodyDiv w:val="1"/>
      <w:marLeft w:val="0"/>
      <w:marRight w:val="0"/>
      <w:marTop w:val="0"/>
      <w:marBottom w:val="0"/>
      <w:divBdr>
        <w:top w:val="none" w:sz="0" w:space="0" w:color="auto"/>
        <w:left w:val="none" w:sz="0" w:space="0" w:color="auto"/>
        <w:bottom w:val="none" w:sz="0" w:space="0" w:color="auto"/>
        <w:right w:val="none" w:sz="0" w:space="0" w:color="auto"/>
      </w:divBdr>
    </w:div>
    <w:div w:id="1051996895">
      <w:bodyDiv w:val="1"/>
      <w:marLeft w:val="0"/>
      <w:marRight w:val="0"/>
      <w:marTop w:val="0"/>
      <w:marBottom w:val="0"/>
      <w:divBdr>
        <w:top w:val="none" w:sz="0" w:space="0" w:color="auto"/>
        <w:left w:val="none" w:sz="0" w:space="0" w:color="auto"/>
        <w:bottom w:val="none" w:sz="0" w:space="0" w:color="auto"/>
        <w:right w:val="none" w:sz="0" w:space="0" w:color="auto"/>
      </w:divBdr>
    </w:div>
    <w:div w:id="1052801964">
      <w:bodyDiv w:val="1"/>
      <w:marLeft w:val="0"/>
      <w:marRight w:val="0"/>
      <w:marTop w:val="0"/>
      <w:marBottom w:val="0"/>
      <w:divBdr>
        <w:top w:val="none" w:sz="0" w:space="0" w:color="auto"/>
        <w:left w:val="none" w:sz="0" w:space="0" w:color="auto"/>
        <w:bottom w:val="none" w:sz="0" w:space="0" w:color="auto"/>
        <w:right w:val="none" w:sz="0" w:space="0" w:color="auto"/>
      </w:divBdr>
    </w:div>
    <w:div w:id="1055281490">
      <w:bodyDiv w:val="1"/>
      <w:marLeft w:val="0"/>
      <w:marRight w:val="0"/>
      <w:marTop w:val="0"/>
      <w:marBottom w:val="0"/>
      <w:divBdr>
        <w:top w:val="none" w:sz="0" w:space="0" w:color="auto"/>
        <w:left w:val="none" w:sz="0" w:space="0" w:color="auto"/>
        <w:bottom w:val="none" w:sz="0" w:space="0" w:color="auto"/>
        <w:right w:val="none" w:sz="0" w:space="0" w:color="auto"/>
      </w:divBdr>
    </w:div>
    <w:div w:id="1057822303">
      <w:bodyDiv w:val="1"/>
      <w:marLeft w:val="0"/>
      <w:marRight w:val="0"/>
      <w:marTop w:val="0"/>
      <w:marBottom w:val="0"/>
      <w:divBdr>
        <w:top w:val="none" w:sz="0" w:space="0" w:color="auto"/>
        <w:left w:val="none" w:sz="0" w:space="0" w:color="auto"/>
        <w:bottom w:val="none" w:sz="0" w:space="0" w:color="auto"/>
        <w:right w:val="none" w:sz="0" w:space="0" w:color="auto"/>
      </w:divBdr>
    </w:div>
    <w:div w:id="1059132165">
      <w:bodyDiv w:val="1"/>
      <w:marLeft w:val="0"/>
      <w:marRight w:val="0"/>
      <w:marTop w:val="0"/>
      <w:marBottom w:val="0"/>
      <w:divBdr>
        <w:top w:val="none" w:sz="0" w:space="0" w:color="auto"/>
        <w:left w:val="none" w:sz="0" w:space="0" w:color="auto"/>
        <w:bottom w:val="none" w:sz="0" w:space="0" w:color="auto"/>
        <w:right w:val="none" w:sz="0" w:space="0" w:color="auto"/>
      </w:divBdr>
    </w:div>
    <w:div w:id="1060329019">
      <w:bodyDiv w:val="1"/>
      <w:marLeft w:val="0"/>
      <w:marRight w:val="0"/>
      <w:marTop w:val="0"/>
      <w:marBottom w:val="0"/>
      <w:divBdr>
        <w:top w:val="none" w:sz="0" w:space="0" w:color="auto"/>
        <w:left w:val="none" w:sz="0" w:space="0" w:color="auto"/>
        <w:bottom w:val="none" w:sz="0" w:space="0" w:color="auto"/>
        <w:right w:val="none" w:sz="0" w:space="0" w:color="auto"/>
      </w:divBdr>
    </w:div>
    <w:div w:id="1067193207">
      <w:bodyDiv w:val="1"/>
      <w:marLeft w:val="0"/>
      <w:marRight w:val="0"/>
      <w:marTop w:val="0"/>
      <w:marBottom w:val="0"/>
      <w:divBdr>
        <w:top w:val="none" w:sz="0" w:space="0" w:color="auto"/>
        <w:left w:val="none" w:sz="0" w:space="0" w:color="auto"/>
        <w:bottom w:val="none" w:sz="0" w:space="0" w:color="auto"/>
        <w:right w:val="none" w:sz="0" w:space="0" w:color="auto"/>
      </w:divBdr>
    </w:div>
    <w:div w:id="1067611304">
      <w:bodyDiv w:val="1"/>
      <w:marLeft w:val="0"/>
      <w:marRight w:val="0"/>
      <w:marTop w:val="0"/>
      <w:marBottom w:val="0"/>
      <w:divBdr>
        <w:top w:val="none" w:sz="0" w:space="0" w:color="auto"/>
        <w:left w:val="none" w:sz="0" w:space="0" w:color="auto"/>
        <w:bottom w:val="none" w:sz="0" w:space="0" w:color="auto"/>
        <w:right w:val="none" w:sz="0" w:space="0" w:color="auto"/>
      </w:divBdr>
    </w:div>
    <w:div w:id="1076054802">
      <w:bodyDiv w:val="1"/>
      <w:marLeft w:val="0"/>
      <w:marRight w:val="0"/>
      <w:marTop w:val="0"/>
      <w:marBottom w:val="0"/>
      <w:divBdr>
        <w:top w:val="none" w:sz="0" w:space="0" w:color="auto"/>
        <w:left w:val="none" w:sz="0" w:space="0" w:color="auto"/>
        <w:bottom w:val="none" w:sz="0" w:space="0" w:color="auto"/>
        <w:right w:val="none" w:sz="0" w:space="0" w:color="auto"/>
      </w:divBdr>
    </w:div>
    <w:div w:id="1077901067">
      <w:bodyDiv w:val="1"/>
      <w:marLeft w:val="0"/>
      <w:marRight w:val="0"/>
      <w:marTop w:val="0"/>
      <w:marBottom w:val="0"/>
      <w:divBdr>
        <w:top w:val="none" w:sz="0" w:space="0" w:color="auto"/>
        <w:left w:val="none" w:sz="0" w:space="0" w:color="auto"/>
        <w:bottom w:val="none" w:sz="0" w:space="0" w:color="auto"/>
        <w:right w:val="none" w:sz="0" w:space="0" w:color="auto"/>
      </w:divBdr>
    </w:div>
    <w:div w:id="1079400800">
      <w:bodyDiv w:val="1"/>
      <w:marLeft w:val="0"/>
      <w:marRight w:val="0"/>
      <w:marTop w:val="0"/>
      <w:marBottom w:val="0"/>
      <w:divBdr>
        <w:top w:val="none" w:sz="0" w:space="0" w:color="auto"/>
        <w:left w:val="none" w:sz="0" w:space="0" w:color="auto"/>
        <w:bottom w:val="none" w:sz="0" w:space="0" w:color="auto"/>
        <w:right w:val="none" w:sz="0" w:space="0" w:color="auto"/>
      </w:divBdr>
    </w:div>
    <w:div w:id="1080449031">
      <w:bodyDiv w:val="1"/>
      <w:marLeft w:val="0"/>
      <w:marRight w:val="0"/>
      <w:marTop w:val="0"/>
      <w:marBottom w:val="0"/>
      <w:divBdr>
        <w:top w:val="none" w:sz="0" w:space="0" w:color="auto"/>
        <w:left w:val="none" w:sz="0" w:space="0" w:color="auto"/>
        <w:bottom w:val="none" w:sz="0" w:space="0" w:color="auto"/>
        <w:right w:val="none" w:sz="0" w:space="0" w:color="auto"/>
      </w:divBdr>
    </w:div>
    <w:div w:id="1080951440">
      <w:bodyDiv w:val="1"/>
      <w:marLeft w:val="0"/>
      <w:marRight w:val="0"/>
      <w:marTop w:val="0"/>
      <w:marBottom w:val="0"/>
      <w:divBdr>
        <w:top w:val="none" w:sz="0" w:space="0" w:color="auto"/>
        <w:left w:val="none" w:sz="0" w:space="0" w:color="auto"/>
        <w:bottom w:val="none" w:sz="0" w:space="0" w:color="auto"/>
        <w:right w:val="none" w:sz="0" w:space="0" w:color="auto"/>
      </w:divBdr>
    </w:div>
    <w:div w:id="1083602421">
      <w:bodyDiv w:val="1"/>
      <w:marLeft w:val="0"/>
      <w:marRight w:val="0"/>
      <w:marTop w:val="0"/>
      <w:marBottom w:val="0"/>
      <w:divBdr>
        <w:top w:val="none" w:sz="0" w:space="0" w:color="auto"/>
        <w:left w:val="none" w:sz="0" w:space="0" w:color="auto"/>
        <w:bottom w:val="none" w:sz="0" w:space="0" w:color="auto"/>
        <w:right w:val="none" w:sz="0" w:space="0" w:color="auto"/>
      </w:divBdr>
    </w:div>
    <w:div w:id="1086877957">
      <w:bodyDiv w:val="1"/>
      <w:marLeft w:val="0"/>
      <w:marRight w:val="0"/>
      <w:marTop w:val="0"/>
      <w:marBottom w:val="0"/>
      <w:divBdr>
        <w:top w:val="none" w:sz="0" w:space="0" w:color="auto"/>
        <w:left w:val="none" w:sz="0" w:space="0" w:color="auto"/>
        <w:bottom w:val="none" w:sz="0" w:space="0" w:color="auto"/>
        <w:right w:val="none" w:sz="0" w:space="0" w:color="auto"/>
      </w:divBdr>
    </w:div>
    <w:div w:id="1094285688">
      <w:bodyDiv w:val="1"/>
      <w:marLeft w:val="0"/>
      <w:marRight w:val="0"/>
      <w:marTop w:val="0"/>
      <w:marBottom w:val="0"/>
      <w:divBdr>
        <w:top w:val="none" w:sz="0" w:space="0" w:color="auto"/>
        <w:left w:val="none" w:sz="0" w:space="0" w:color="auto"/>
        <w:bottom w:val="none" w:sz="0" w:space="0" w:color="auto"/>
        <w:right w:val="none" w:sz="0" w:space="0" w:color="auto"/>
      </w:divBdr>
    </w:div>
    <w:div w:id="1095173703">
      <w:bodyDiv w:val="1"/>
      <w:marLeft w:val="0"/>
      <w:marRight w:val="0"/>
      <w:marTop w:val="0"/>
      <w:marBottom w:val="0"/>
      <w:divBdr>
        <w:top w:val="none" w:sz="0" w:space="0" w:color="auto"/>
        <w:left w:val="none" w:sz="0" w:space="0" w:color="auto"/>
        <w:bottom w:val="none" w:sz="0" w:space="0" w:color="auto"/>
        <w:right w:val="none" w:sz="0" w:space="0" w:color="auto"/>
      </w:divBdr>
    </w:div>
    <w:div w:id="1100491417">
      <w:bodyDiv w:val="1"/>
      <w:marLeft w:val="0"/>
      <w:marRight w:val="0"/>
      <w:marTop w:val="0"/>
      <w:marBottom w:val="0"/>
      <w:divBdr>
        <w:top w:val="none" w:sz="0" w:space="0" w:color="auto"/>
        <w:left w:val="none" w:sz="0" w:space="0" w:color="auto"/>
        <w:bottom w:val="none" w:sz="0" w:space="0" w:color="auto"/>
        <w:right w:val="none" w:sz="0" w:space="0" w:color="auto"/>
      </w:divBdr>
    </w:div>
    <w:div w:id="1102072899">
      <w:bodyDiv w:val="1"/>
      <w:marLeft w:val="0"/>
      <w:marRight w:val="0"/>
      <w:marTop w:val="0"/>
      <w:marBottom w:val="0"/>
      <w:divBdr>
        <w:top w:val="none" w:sz="0" w:space="0" w:color="auto"/>
        <w:left w:val="none" w:sz="0" w:space="0" w:color="auto"/>
        <w:bottom w:val="none" w:sz="0" w:space="0" w:color="auto"/>
        <w:right w:val="none" w:sz="0" w:space="0" w:color="auto"/>
      </w:divBdr>
    </w:div>
    <w:div w:id="1104376871">
      <w:bodyDiv w:val="1"/>
      <w:marLeft w:val="0"/>
      <w:marRight w:val="0"/>
      <w:marTop w:val="0"/>
      <w:marBottom w:val="0"/>
      <w:divBdr>
        <w:top w:val="none" w:sz="0" w:space="0" w:color="auto"/>
        <w:left w:val="none" w:sz="0" w:space="0" w:color="auto"/>
        <w:bottom w:val="none" w:sz="0" w:space="0" w:color="auto"/>
        <w:right w:val="none" w:sz="0" w:space="0" w:color="auto"/>
      </w:divBdr>
    </w:div>
    <w:div w:id="1104879834">
      <w:bodyDiv w:val="1"/>
      <w:marLeft w:val="0"/>
      <w:marRight w:val="0"/>
      <w:marTop w:val="0"/>
      <w:marBottom w:val="0"/>
      <w:divBdr>
        <w:top w:val="none" w:sz="0" w:space="0" w:color="auto"/>
        <w:left w:val="none" w:sz="0" w:space="0" w:color="auto"/>
        <w:bottom w:val="none" w:sz="0" w:space="0" w:color="auto"/>
        <w:right w:val="none" w:sz="0" w:space="0" w:color="auto"/>
      </w:divBdr>
    </w:div>
    <w:div w:id="1105616508">
      <w:bodyDiv w:val="1"/>
      <w:marLeft w:val="0"/>
      <w:marRight w:val="0"/>
      <w:marTop w:val="0"/>
      <w:marBottom w:val="0"/>
      <w:divBdr>
        <w:top w:val="none" w:sz="0" w:space="0" w:color="auto"/>
        <w:left w:val="none" w:sz="0" w:space="0" w:color="auto"/>
        <w:bottom w:val="none" w:sz="0" w:space="0" w:color="auto"/>
        <w:right w:val="none" w:sz="0" w:space="0" w:color="auto"/>
      </w:divBdr>
    </w:div>
    <w:div w:id="1107651552">
      <w:bodyDiv w:val="1"/>
      <w:marLeft w:val="0"/>
      <w:marRight w:val="0"/>
      <w:marTop w:val="0"/>
      <w:marBottom w:val="0"/>
      <w:divBdr>
        <w:top w:val="none" w:sz="0" w:space="0" w:color="auto"/>
        <w:left w:val="none" w:sz="0" w:space="0" w:color="auto"/>
        <w:bottom w:val="none" w:sz="0" w:space="0" w:color="auto"/>
        <w:right w:val="none" w:sz="0" w:space="0" w:color="auto"/>
      </w:divBdr>
    </w:div>
    <w:div w:id="1109929500">
      <w:bodyDiv w:val="1"/>
      <w:marLeft w:val="0"/>
      <w:marRight w:val="0"/>
      <w:marTop w:val="0"/>
      <w:marBottom w:val="0"/>
      <w:divBdr>
        <w:top w:val="none" w:sz="0" w:space="0" w:color="auto"/>
        <w:left w:val="none" w:sz="0" w:space="0" w:color="auto"/>
        <w:bottom w:val="none" w:sz="0" w:space="0" w:color="auto"/>
        <w:right w:val="none" w:sz="0" w:space="0" w:color="auto"/>
      </w:divBdr>
    </w:div>
    <w:div w:id="1112282096">
      <w:bodyDiv w:val="1"/>
      <w:marLeft w:val="0"/>
      <w:marRight w:val="0"/>
      <w:marTop w:val="0"/>
      <w:marBottom w:val="0"/>
      <w:divBdr>
        <w:top w:val="none" w:sz="0" w:space="0" w:color="auto"/>
        <w:left w:val="none" w:sz="0" w:space="0" w:color="auto"/>
        <w:bottom w:val="none" w:sz="0" w:space="0" w:color="auto"/>
        <w:right w:val="none" w:sz="0" w:space="0" w:color="auto"/>
      </w:divBdr>
    </w:div>
    <w:div w:id="1114636660">
      <w:bodyDiv w:val="1"/>
      <w:marLeft w:val="0"/>
      <w:marRight w:val="0"/>
      <w:marTop w:val="0"/>
      <w:marBottom w:val="0"/>
      <w:divBdr>
        <w:top w:val="none" w:sz="0" w:space="0" w:color="auto"/>
        <w:left w:val="none" w:sz="0" w:space="0" w:color="auto"/>
        <w:bottom w:val="none" w:sz="0" w:space="0" w:color="auto"/>
        <w:right w:val="none" w:sz="0" w:space="0" w:color="auto"/>
      </w:divBdr>
    </w:div>
    <w:div w:id="1119639055">
      <w:bodyDiv w:val="1"/>
      <w:marLeft w:val="0"/>
      <w:marRight w:val="0"/>
      <w:marTop w:val="0"/>
      <w:marBottom w:val="0"/>
      <w:divBdr>
        <w:top w:val="none" w:sz="0" w:space="0" w:color="auto"/>
        <w:left w:val="none" w:sz="0" w:space="0" w:color="auto"/>
        <w:bottom w:val="none" w:sz="0" w:space="0" w:color="auto"/>
        <w:right w:val="none" w:sz="0" w:space="0" w:color="auto"/>
      </w:divBdr>
    </w:div>
    <w:div w:id="1119684353">
      <w:bodyDiv w:val="1"/>
      <w:marLeft w:val="0"/>
      <w:marRight w:val="0"/>
      <w:marTop w:val="0"/>
      <w:marBottom w:val="0"/>
      <w:divBdr>
        <w:top w:val="none" w:sz="0" w:space="0" w:color="auto"/>
        <w:left w:val="none" w:sz="0" w:space="0" w:color="auto"/>
        <w:bottom w:val="none" w:sz="0" w:space="0" w:color="auto"/>
        <w:right w:val="none" w:sz="0" w:space="0" w:color="auto"/>
      </w:divBdr>
    </w:div>
    <w:div w:id="1121613889">
      <w:bodyDiv w:val="1"/>
      <w:marLeft w:val="0"/>
      <w:marRight w:val="0"/>
      <w:marTop w:val="0"/>
      <w:marBottom w:val="0"/>
      <w:divBdr>
        <w:top w:val="none" w:sz="0" w:space="0" w:color="auto"/>
        <w:left w:val="none" w:sz="0" w:space="0" w:color="auto"/>
        <w:bottom w:val="none" w:sz="0" w:space="0" w:color="auto"/>
        <w:right w:val="none" w:sz="0" w:space="0" w:color="auto"/>
      </w:divBdr>
    </w:div>
    <w:div w:id="1123503771">
      <w:bodyDiv w:val="1"/>
      <w:marLeft w:val="0"/>
      <w:marRight w:val="0"/>
      <w:marTop w:val="0"/>
      <w:marBottom w:val="0"/>
      <w:divBdr>
        <w:top w:val="none" w:sz="0" w:space="0" w:color="auto"/>
        <w:left w:val="none" w:sz="0" w:space="0" w:color="auto"/>
        <w:bottom w:val="none" w:sz="0" w:space="0" w:color="auto"/>
        <w:right w:val="none" w:sz="0" w:space="0" w:color="auto"/>
      </w:divBdr>
    </w:div>
    <w:div w:id="1131439300">
      <w:bodyDiv w:val="1"/>
      <w:marLeft w:val="0"/>
      <w:marRight w:val="0"/>
      <w:marTop w:val="0"/>
      <w:marBottom w:val="0"/>
      <w:divBdr>
        <w:top w:val="none" w:sz="0" w:space="0" w:color="auto"/>
        <w:left w:val="none" w:sz="0" w:space="0" w:color="auto"/>
        <w:bottom w:val="none" w:sz="0" w:space="0" w:color="auto"/>
        <w:right w:val="none" w:sz="0" w:space="0" w:color="auto"/>
      </w:divBdr>
    </w:div>
    <w:div w:id="1133055768">
      <w:bodyDiv w:val="1"/>
      <w:marLeft w:val="0"/>
      <w:marRight w:val="0"/>
      <w:marTop w:val="0"/>
      <w:marBottom w:val="0"/>
      <w:divBdr>
        <w:top w:val="none" w:sz="0" w:space="0" w:color="auto"/>
        <w:left w:val="none" w:sz="0" w:space="0" w:color="auto"/>
        <w:bottom w:val="none" w:sz="0" w:space="0" w:color="auto"/>
        <w:right w:val="none" w:sz="0" w:space="0" w:color="auto"/>
      </w:divBdr>
    </w:div>
    <w:div w:id="1136993811">
      <w:bodyDiv w:val="1"/>
      <w:marLeft w:val="0"/>
      <w:marRight w:val="0"/>
      <w:marTop w:val="0"/>
      <w:marBottom w:val="0"/>
      <w:divBdr>
        <w:top w:val="none" w:sz="0" w:space="0" w:color="auto"/>
        <w:left w:val="none" w:sz="0" w:space="0" w:color="auto"/>
        <w:bottom w:val="none" w:sz="0" w:space="0" w:color="auto"/>
        <w:right w:val="none" w:sz="0" w:space="0" w:color="auto"/>
      </w:divBdr>
    </w:div>
    <w:div w:id="1137989382">
      <w:bodyDiv w:val="1"/>
      <w:marLeft w:val="0"/>
      <w:marRight w:val="0"/>
      <w:marTop w:val="0"/>
      <w:marBottom w:val="0"/>
      <w:divBdr>
        <w:top w:val="none" w:sz="0" w:space="0" w:color="auto"/>
        <w:left w:val="none" w:sz="0" w:space="0" w:color="auto"/>
        <w:bottom w:val="none" w:sz="0" w:space="0" w:color="auto"/>
        <w:right w:val="none" w:sz="0" w:space="0" w:color="auto"/>
      </w:divBdr>
    </w:div>
    <w:div w:id="1138113968">
      <w:bodyDiv w:val="1"/>
      <w:marLeft w:val="0"/>
      <w:marRight w:val="0"/>
      <w:marTop w:val="0"/>
      <w:marBottom w:val="0"/>
      <w:divBdr>
        <w:top w:val="none" w:sz="0" w:space="0" w:color="auto"/>
        <w:left w:val="none" w:sz="0" w:space="0" w:color="auto"/>
        <w:bottom w:val="none" w:sz="0" w:space="0" w:color="auto"/>
        <w:right w:val="none" w:sz="0" w:space="0" w:color="auto"/>
      </w:divBdr>
    </w:div>
    <w:div w:id="1140804090">
      <w:bodyDiv w:val="1"/>
      <w:marLeft w:val="0"/>
      <w:marRight w:val="0"/>
      <w:marTop w:val="0"/>
      <w:marBottom w:val="0"/>
      <w:divBdr>
        <w:top w:val="none" w:sz="0" w:space="0" w:color="auto"/>
        <w:left w:val="none" w:sz="0" w:space="0" w:color="auto"/>
        <w:bottom w:val="none" w:sz="0" w:space="0" w:color="auto"/>
        <w:right w:val="none" w:sz="0" w:space="0" w:color="auto"/>
      </w:divBdr>
    </w:div>
    <w:div w:id="1141851783">
      <w:bodyDiv w:val="1"/>
      <w:marLeft w:val="0"/>
      <w:marRight w:val="0"/>
      <w:marTop w:val="0"/>
      <w:marBottom w:val="0"/>
      <w:divBdr>
        <w:top w:val="none" w:sz="0" w:space="0" w:color="auto"/>
        <w:left w:val="none" w:sz="0" w:space="0" w:color="auto"/>
        <w:bottom w:val="none" w:sz="0" w:space="0" w:color="auto"/>
        <w:right w:val="none" w:sz="0" w:space="0" w:color="auto"/>
      </w:divBdr>
    </w:div>
    <w:div w:id="1143931802">
      <w:bodyDiv w:val="1"/>
      <w:marLeft w:val="0"/>
      <w:marRight w:val="0"/>
      <w:marTop w:val="0"/>
      <w:marBottom w:val="0"/>
      <w:divBdr>
        <w:top w:val="none" w:sz="0" w:space="0" w:color="auto"/>
        <w:left w:val="none" w:sz="0" w:space="0" w:color="auto"/>
        <w:bottom w:val="none" w:sz="0" w:space="0" w:color="auto"/>
        <w:right w:val="none" w:sz="0" w:space="0" w:color="auto"/>
      </w:divBdr>
    </w:div>
    <w:div w:id="1145271400">
      <w:bodyDiv w:val="1"/>
      <w:marLeft w:val="0"/>
      <w:marRight w:val="0"/>
      <w:marTop w:val="0"/>
      <w:marBottom w:val="0"/>
      <w:divBdr>
        <w:top w:val="none" w:sz="0" w:space="0" w:color="auto"/>
        <w:left w:val="none" w:sz="0" w:space="0" w:color="auto"/>
        <w:bottom w:val="none" w:sz="0" w:space="0" w:color="auto"/>
        <w:right w:val="none" w:sz="0" w:space="0" w:color="auto"/>
      </w:divBdr>
    </w:div>
    <w:div w:id="1147280785">
      <w:bodyDiv w:val="1"/>
      <w:marLeft w:val="0"/>
      <w:marRight w:val="0"/>
      <w:marTop w:val="0"/>
      <w:marBottom w:val="0"/>
      <w:divBdr>
        <w:top w:val="none" w:sz="0" w:space="0" w:color="auto"/>
        <w:left w:val="none" w:sz="0" w:space="0" w:color="auto"/>
        <w:bottom w:val="none" w:sz="0" w:space="0" w:color="auto"/>
        <w:right w:val="none" w:sz="0" w:space="0" w:color="auto"/>
      </w:divBdr>
    </w:div>
    <w:div w:id="1148672838">
      <w:bodyDiv w:val="1"/>
      <w:marLeft w:val="0"/>
      <w:marRight w:val="0"/>
      <w:marTop w:val="0"/>
      <w:marBottom w:val="0"/>
      <w:divBdr>
        <w:top w:val="none" w:sz="0" w:space="0" w:color="auto"/>
        <w:left w:val="none" w:sz="0" w:space="0" w:color="auto"/>
        <w:bottom w:val="none" w:sz="0" w:space="0" w:color="auto"/>
        <w:right w:val="none" w:sz="0" w:space="0" w:color="auto"/>
      </w:divBdr>
    </w:div>
    <w:div w:id="1149133874">
      <w:bodyDiv w:val="1"/>
      <w:marLeft w:val="0"/>
      <w:marRight w:val="0"/>
      <w:marTop w:val="0"/>
      <w:marBottom w:val="0"/>
      <w:divBdr>
        <w:top w:val="none" w:sz="0" w:space="0" w:color="auto"/>
        <w:left w:val="none" w:sz="0" w:space="0" w:color="auto"/>
        <w:bottom w:val="none" w:sz="0" w:space="0" w:color="auto"/>
        <w:right w:val="none" w:sz="0" w:space="0" w:color="auto"/>
      </w:divBdr>
    </w:div>
    <w:div w:id="1150248138">
      <w:bodyDiv w:val="1"/>
      <w:marLeft w:val="0"/>
      <w:marRight w:val="0"/>
      <w:marTop w:val="0"/>
      <w:marBottom w:val="0"/>
      <w:divBdr>
        <w:top w:val="none" w:sz="0" w:space="0" w:color="auto"/>
        <w:left w:val="none" w:sz="0" w:space="0" w:color="auto"/>
        <w:bottom w:val="none" w:sz="0" w:space="0" w:color="auto"/>
        <w:right w:val="none" w:sz="0" w:space="0" w:color="auto"/>
      </w:divBdr>
    </w:div>
    <w:div w:id="1157455284">
      <w:bodyDiv w:val="1"/>
      <w:marLeft w:val="0"/>
      <w:marRight w:val="0"/>
      <w:marTop w:val="0"/>
      <w:marBottom w:val="0"/>
      <w:divBdr>
        <w:top w:val="none" w:sz="0" w:space="0" w:color="auto"/>
        <w:left w:val="none" w:sz="0" w:space="0" w:color="auto"/>
        <w:bottom w:val="none" w:sz="0" w:space="0" w:color="auto"/>
        <w:right w:val="none" w:sz="0" w:space="0" w:color="auto"/>
      </w:divBdr>
    </w:div>
    <w:div w:id="1157499894">
      <w:bodyDiv w:val="1"/>
      <w:marLeft w:val="0"/>
      <w:marRight w:val="0"/>
      <w:marTop w:val="0"/>
      <w:marBottom w:val="0"/>
      <w:divBdr>
        <w:top w:val="none" w:sz="0" w:space="0" w:color="auto"/>
        <w:left w:val="none" w:sz="0" w:space="0" w:color="auto"/>
        <w:bottom w:val="none" w:sz="0" w:space="0" w:color="auto"/>
        <w:right w:val="none" w:sz="0" w:space="0" w:color="auto"/>
      </w:divBdr>
    </w:div>
    <w:div w:id="1158573446">
      <w:bodyDiv w:val="1"/>
      <w:marLeft w:val="0"/>
      <w:marRight w:val="0"/>
      <w:marTop w:val="0"/>
      <w:marBottom w:val="0"/>
      <w:divBdr>
        <w:top w:val="none" w:sz="0" w:space="0" w:color="auto"/>
        <w:left w:val="none" w:sz="0" w:space="0" w:color="auto"/>
        <w:bottom w:val="none" w:sz="0" w:space="0" w:color="auto"/>
        <w:right w:val="none" w:sz="0" w:space="0" w:color="auto"/>
      </w:divBdr>
    </w:div>
    <w:div w:id="1160463108">
      <w:bodyDiv w:val="1"/>
      <w:marLeft w:val="0"/>
      <w:marRight w:val="0"/>
      <w:marTop w:val="0"/>
      <w:marBottom w:val="0"/>
      <w:divBdr>
        <w:top w:val="none" w:sz="0" w:space="0" w:color="auto"/>
        <w:left w:val="none" w:sz="0" w:space="0" w:color="auto"/>
        <w:bottom w:val="none" w:sz="0" w:space="0" w:color="auto"/>
        <w:right w:val="none" w:sz="0" w:space="0" w:color="auto"/>
      </w:divBdr>
    </w:div>
    <w:div w:id="1161970270">
      <w:bodyDiv w:val="1"/>
      <w:marLeft w:val="0"/>
      <w:marRight w:val="0"/>
      <w:marTop w:val="0"/>
      <w:marBottom w:val="0"/>
      <w:divBdr>
        <w:top w:val="none" w:sz="0" w:space="0" w:color="auto"/>
        <w:left w:val="none" w:sz="0" w:space="0" w:color="auto"/>
        <w:bottom w:val="none" w:sz="0" w:space="0" w:color="auto"/>
        <w:right w:val="none" w:sz="0" w:space="0" w:color="auto"/>
      </w:divBdr>
    </w:div>
    <w:div w:id="1166438862">
      <w:bodyDiv w:val="1"/>
      <w:marLeft w:val="0"/>
      <w:marRight w:val="0"/>
      <w:marTop w:val="0"/>
      <w:marBottom w:val="0"/>
      <w:divBdr>
        <w:top w:val="none" w:sz="0" w:space="0" w:color="auto"/>
        <w:left w:val="none" w:sz="0" w:space="0" w:color="auto"/>
        <w:bottom w:val="none" w:sz="0" w:space="0" w:color="auto"/>
        <w:right w:val="none" w:sz="0" w:space="0" w:color="auto"/>
      </w:divBdr>
    </w:div>
    <w:div w:id="1167017050">
      <w:bodyDiv w:val="1"/>
      <w:marLeft w:val="0"/>
      <w:marRight w:val="0"/>
      <w:marTop w:val="0"/>
      <w:marBottom w:val="0"/>
      <w:divBdr>
        <w:top w:val="none" w:sz="0" w:space="0" w:color="auto"/>
        <w:left w:val="none" w:sz="0" w:space="0" w:color="auto"/>
        <w:bottom w:val="none" w:sz="0" w:space="0" w:color="auto"/>
        <w:right w:val="none" w:sz="0" w:space="0" w:color="auto"/>
      </w:divBdr>
    </w:div>
    <w:div w:id="1167212937">
      <w:bodyDiv w:val="1"/>
      <w:marLeft w:val="0"/>
      <w:marRight w:val="0"/>
      <w:marTop w:val="0"/>
      <w:marBottom w:val="0"/>
      <w:divBdr>
        <w:top w:val="none" w:sz="0" w:space="0" w:color="auto"/>
        <w:left w:val="none" w:sz="0" w:space="0" w:color="auto"/>
        <w:bottom w:val="none" w:sz="0" w:space="0" w:color="auto"/>
        <w:right w:val="none" w:sz="0" w:space="0" w:color="auto"/>
      </w:divBdr>
    </w:div>
    <w:div w:id="1168446444">
      <w:bodyDiv w:val="1"/>
      <w:marLeft w:val="0"/>
      <w:marRight w:val="0"/>
      <w:marTop w:val="0"/>
      <w:marBottom w:val="0"/>
      <w:divBdr>
        <w:top w:val="none" w:sz="0" w:space="0" w:color="auto"/>
        <w:left w:val="none" w:sz="0" w:space="0" w:color="auto"/>
        <w:bottom w:val="none" w:sz="0" w:space="0" w:color="auto"/>
        <w:right w:val="none" w:sz="0" w:space="0" w:color="auto"/>
      </w:divBdr>
    </w:div>
    <w:div w:id="1168984945">
      <w:bodyDiv w:val="1"/>
      <w:marLeft w:val="0"/>
      <w:marRight w:val="0"/>
      <w:marTop w:val="0"/>
      <w:marBottom w:val="0"/>
      <w:divBdr>
        <w:top w:val="none" w:sz="0" w:space="0" w:color="auto"/>
        <w:left w:val="none" w:sz="0" w:space="0" w:color="auto"/>
        <w:bottom w:val="none" w:sz="0" w:space="0" w:color="auto"/>
        <w:right w:val="none" w:sz="0" w:space="0" w:color="auto"/>
      </w:divBdr>
    </w:div>
    <w:div w:id="1179853433">
      <w:bodyDiv w:val="1"/>
      <w:marLeft w:val="0"/>
      <w:marRight w:val="0"/>
      <w:marTop w:val="0"/>
      <w:marBottom w:val="0"/>
      <w:divBdr>
        <w:top w:val="none" w:sz="0" w:space="0" w:color="auto"/>
        <w:left w:val="none" w:sz="0" w:space="0" w:color="auto"/>
        <w:bottom w:val="none" w:sz="0" w:space="0" w:color="auto"/>
        <w:right w:val="none" w:sz="0" w:space="0" w:color="auto"/>
      </w:divBdr>
    </w:div>
    <w:div w:id="1181774230">
      <w:bodyDiv w:val="1"/>
      <w:marLeft w:val="0"/>
      <w:marRight w:val="0"/>
      <w:marTop w:val="0"/>
      <w:marBottom w:val="0"/>
      <w:divBdr>
        <w:top w:val="none" w:sz="0" w:space="0" w:color="auto"/>
        <w:left w:val="none" w:sz="0" w:space="0" w:color="auto"/>
        <w:bottom w:val="none" w:sz="0" w:space="0" w:color="auto"/>
        <w:right w:val="none" w:sz="0" w:space="0" w:color="auto"/>
      </w:divBdr>
    </w:div>
    <w:div w:id="1182279238">
      <w:bodyDiv w:val="1"/>
      <w:marLeft w:val="0"/>
      <w:marRight w:val="0"/>
      <w:marTop w:val="0"/>
      <w:marBottom w:val="0"/>
      <w:divBdr>
        <w:top w:val="none" w:sz="0" w:space="0" w:color="auto"/>
        <w:left w:val="none" w:sz="0" w:space="0" w:color="auto"/>
        <w:bottom w:val="none" w:sz="0" w:space="0" w:color="auto"/>
        <w:right w:val="none" w:sz="0" w:space="0" w:color="auto"/>
      </w:divBdr>
    </w:div>
    <w:div w:id="1187059856">
      <w:bodyDiv w:val="1"/>
      <w:marLeft w:val="0"/>
      <w:marRight w:val="0"/>
      <w:marTop w:val="0"/>
      <w:marBottom w:val="0"/>
      <w:divBdr>
        <w:top w:val="none" w:sz="0" w:space="0" w:color="auto"/>
        <w:left w:val="none" w:sz="0" w:space="0" w:color="auto"/>
        <w:bottom w:val="none" w:sz="0" w:space="0" w:color="auto"/>
        <w:right w:val="none" w:sz="0" w:space="0" w:color="auto"/>
      </w:divBdr>
    </w:div>
    <w:div w:id="1187789257">
      <w:bodyDiv w:val="1"/>
      <w:marLeft w:val="0"/>
      <w:marRight w:val="0"/>
      <w:marTop w:val="0"/>
      <w:marBottom w:val="0"/>
      <w:divBdr>
        <w:top w:val="none" w:sz="0" w:space="0" w:color="auto"/>
        <w:left w:val="none" w:sz="0" w:space="0" w:color="auto"/>
        <w:bottom w:val="none" w:sz="0" w:space="0" w:color="auto"/>
        <w:right w:val="none" w:sz="0" w:space="0" w:color="auto"/>
      </w:divBdr>
    </w:div>
    <w:div w:id="1188829127">
      <w:bodyDiv w:val="1"/>
      <w:marLeft w:val="0"/>
      <w:marRight w:val="0"/>
      <w:marTop w:val="0"/>
      <w:marBottom w:val="0"/>
      <w:divBdr>
        <w:top w:val="none" w:sz="0" w:space="0" w:color="auto"/>
        <w:left w:val="none" w:sz="0" w:space="0" w:color="auto"/>
        <w:bottom w:val="none" w:sz="0" w:space="0" w:color="auto"/>
        <w:right w:val="none" w:sz="0" w:space="0" w:color="auto"/>
      </w:divBdr>
    </w:div>
    <w:div w:id="1190142515">
      <w:bodyDiv w:val="1"/>
      <w:marLeft w:val="0"/>
      <w:marRight w:val="0"/>
      <w:marTop w:val="0"/>
      <w:marBottom w:val="0"/>
      <w:divBdr>
        <w:top w:val="none" w:sz="0" w:space="0" w:color="auto"/>
        <w:left w:val="none" w:sz="0" w:space="0" w:color="auto"/>
        <w:bottom w:val="none" w:sz="0" w:space="0" w:color="auto"/>
        <w:right w:val="none" w:sz="0" w:space="0" w:color="auto"/>
      </w:divBdr>
    </w:div>
    <w:div w:id="1191182655">
      <w:bodyDiv w:val="1"/>
      <w:marLeft w:val="0"/>
      <w:marRight w:val="0"/>
      <w:marTop w:val="0"/>
      <w:marBottom w:val="0"/>
      <w:divBdr>
        <w:top w:val="none" w:sz="0" w:space="0" w:color="auto"/>
        <w:left w:val="none" w:sz="0" w:space="0" w:color="auto"/>
        <w:bottom w:val="none" w:sz="0" w:space="0" w:color="auto"/>
        <w:right w:val="none" w:sz="0" w:space="0" w:color="auto"/>
      </w:divBdr>
    </w:div>
    <w:div w:id="1193810321">
      <w:bodyDiv w:val="1"/>
      <w:marLeft w:val="0"/>
      <w:marRight w:val="0"/>
      <w:marTop w:val="0"/>
      <w:marBottom w:val="0"/>
      <w:divBdr>
        <w:top w:val="none" w:sz="0" w:space="0" w:color="auto"/>
        <w:left w:val="none" w:sz="0" w:space="0" w:color="auto"/>
        <w:bottom w:val="none" w:sz="0" w:space="0" w:color="auto"/>
        <w:right w:val="none" w:sz="0" w:space="0" w:color="auto"/>
      </w:divBdr>
    </w:div>
    <w:div w:id="1194877499">
      <w:bodyDiv w:val="1"/>
      <w:marLeft w:val="0"/>
      <w:marRight w:val="0"/>
      <w:marTop w:val="0"/>
      <w:marBottom w:val="0"/>
      <w:divBdr>
        <w:top w:val="none" w:sz="0" w:space="0" w:color="auto"/>
        <w:left w:val="none" w:sz="0" w:space="0" w:color="auto"/>
        <w:bottom w:val="none" w:sz="0" w:space="0" w:color="auto"/>
        <w:right w:val="none" w:sz="0" w:space="0" w:color="auto"/>
      </w:divBdr>
    </w:div>
    <w:div w:id="1196499789">
      <w:bodyDiv w:val="1"/>
      <w:marLeft w:val="0"/>
      <w:marRight w:val="0"/>
      <w:marTop w:val="0"/>
      <w:marBottom w:val="0"/>
      <w:divBdr>
        <w:top w:val="none" w:sz="0" w:space="0" w:color="auto"/>
        <w:left w:val="none" w:sz="0" w:space="0" w:color="auto"/>
        <w:bottom w:val="none" w:sz="0" w:space="0" w:color="auto"/>
        <w:right w:val="none" w:sz="0" w:space="0" w:color="auto"/>
      </w:divBdr>
    </w:div>
    <w:div w:id="1197351527">
      <w:bodyDiv w:val="1"/>
      <w:marLeft w:val="0"/>
      <w:marRight w:val="0"/>
      <w:marTop w:val="0"/>
      <w:marBottom w:val="0"/>
      <w:divBdr>
        <w:top w:val="none" w:sz="0" w:space="0" w:color="auto"/>
        <w:left w:val="none" w:sz="0" w:space="0" w:color="auto"/>
        <w:bottom w:val="none" w:sz="0" w:space="0" w:color="auto"/>
        <w:right w:val="none" w:sz="0" w:space="0" w:color="auto"/>
      </w:divBdr>
    </w:div>
    <w:div w:id="1198080427">
      <w:bodyDiv w:val="1"/>
      <w:marLeft w:val="0"/>
      <w:marRight w:val="0"/>
      <w:marTop w:val="0"/>
      <w:marBottom w:val="0"/>
      <w:divBdr>
        <w:top w:val="none" w:sz="0" w:space="0" w:color="auto"/>
        <w:left w:val="none" w:sz="0" w:space="0" w:color="auto"/>
        <w:bottom w:val="none" w:sz="0" w:space="0" w:color="auto"/>
        <w:right w:val="none" w:sz="0" w:space="0" w:color="auto"/>
      </w:divBdr>
    </w:div>
    <w:div w:id="1199273147">
      <w:bodyDiv w:val="1"/>
      <w:marLeft w:val="0"/>
      <w:marRight w:val="0"/>
      <w:marTop w:val="0"/>
      <w:marBottom w:val="0"/>
      <w:divBdr>
        <w:top w:val="none" w:sz="0" w:space="0" w:color="auto"/>
        <w:left w:val="none" w:sz="0" w:space="0" w:color="auto"/>
        <w:bottom w:val="none" w:sz="0" w:space="0" w:color="auto"/>
        <w:right w:val="none" w:sz="0" w:space="0" w:color="auto"/>
      </w:divBdr>
    </w:div>
    <w:div w:id="1200241467">
      <w:bodyDiv w:val="1"/>
      <w:marLeft w:val="0"/>
      <w:marRight w:val="0"/>
      <w:marTop w:val="0"/>
      <w:marBottom w:val="0"/>
      <w:divBdr>
        <w:top w:val="none" w:sz="0" w:space="0" w:color="auto"/>
        <w:left w:val="none" w:sz="0" w:space="0" w:color="auto"/>
        <w:bottom w:val="none" w:sz="0" w:space="0" w:color="auto"/>
        <w:right w:val="none" w:sz="0" w:space="0" w:color="auto"/>
      </w:divBdr>
    </w:div>
    <w:div w:id="1203520089">
      <w:bodyDiv w:val="1"/>
      <w:marLeft w:val="0"/>
      <w:marRight w:val="0"/>
      <w:marTop w:val="0"/>
      <w:marBottom w:val="0"/>
      <w:divBdr>
        <w:top w:val="none" w:sz="0" w:space="0" w:color="auto"/>
        <w:left w:val="none" w:sz="0" w:space="0" w:color="auto"/>
        <w:bottom w:val="none" w:sz="0" w:space="0" w:color="auto"/>
        <w:right w:val="none" w:sz="0" w:space="0" w:color="auto"/>
      </w:divBdr>
    </w:div>
    <w:div w:id="1203907312">
      <w:bodyDiv w:val="1"/>
      <w:marLeft w:val="0"/>
      <w:marRight w:val="0"/>
      <w:marTop w:val="0"/>
      <w:marBottom w:val="0"/>
      <w:divBdr>
        <w:top w:val="none" w:sz="0" w:space="0" w:color="auto"/>
        <w:left w:val="none" w:sz="0" w:space="0" w:color="auto"/>
        <w:bottom w:val="none" w:sz="0" w:space="0" w:color="auto"/>
        <w:right w:val="none" w:sz="0" w:space="0" w:color="auto"/>
      </w:divBdr>
    </w:div>
    <w:div w:id="1208489420">
      <w:bodyDiv w:val="1"/>
      <w:marLeft w:val="0"/>
      <w:marRight w:val="0"/>
      <w:marTop w:val="0"/>
      <w:marBottom w:val="0"/>
      <w:divBdr>
        <w:top w:val="none" w:sz="0" w:space="0" w:color="auto"/>
        <w:left w:val="none" w:sz="0" w:space="0" w:color="auto"/>
        <w:bottom w:val="none" w:sz="0" w:space="0" w:color="auto"/>
        <w:right w:val="none" w:sz="0" w:space="0" w:color="auto"/>
      </w:divBdr>
    </w:div>
    <w:div w:id="1211843834">
      <w:bodyDiv w:val="1"/>
      <w:marLeft w:val="0"/>
      <w:marRight w:val="0"/>
      <w:marTop w:val="0"/>
      <w:marBottom w:val="0"/>
      <w:divBdr>
        <w:top w:val="none" w:sz="0" w:space="0" w:color="auto"/>
        <w:left w:val="none" w:sz="0" w:space="0" w:color="auto"/>
        <w:bottom w:val="none" w:sz="0" w:space="0" w:color="auto"/>
        <w:right w:val="none" w:sz="0" w:space="0" w:color="auto"/>
      </w:divBdr>
    </w:div>
    <w:div w:id="1214003544">
      <w:bodyDiv w:val="1"/>
      <w:marLeft w:val="0"/>
      <w:marRight w:val="0"/>
      <w:marTop w:val="0"/>
      <w:marBottom w:val="0"/>
      <w:divBdr>
        <w:top w:val="none" w:sz="0" w:space="0" w:color="auto"/>
        <w:left w:val="none" w:sz="0" w:space="0" w:color="auto"/>
        <w:bottom w:val="none" w:sz="0" w:space="0" w:color="auto"/>
        <w:right w:val="none" w:sz="0" w:space="0" w:color="auto"/>
      </w:divBdr>
    </w:div>
    <w:div w:id="1214197481">
      <w:bodyDiv w:val="1"/>
      <w:marLeft w:val="0"/>
      <w:marRight w:val="0"/>
      <w:marTop w:val="0"/>
      <w:marBottom w:val="0"/>
      <w:divBdr>
        <w:top w:val="none" w:sz="0" w:space="0" w:color="auto"/>
        <w:left w:val="none" w:sz="0" w:space="0" w:color="auto"/>
        <w:bottom w:val="none" w:sz="0" w:space="0" w:color="auto"/>
        <w:right w:val="none" w:sz="0" w:space="0" w:color="auto"/>
      </w:divBdr>
    </w:div>
    <w:div w:id="1219247057">
      <w:bodyDiv w:val="1"/>
      <w:marLeft w:val="0"/>
      <w:marRight w:val="0"/>
      <w:marTop w:val="0"/>
      <w:marBottom w:val="0"/>
      <w:divBdr>
        <w:top w:val="none" w:sz="0" w:space="0" w:color="auto"/>
        <w:left w:val="none" w:sz="0" w:space="0" w:color="auto"/>
        <w:bottom w:val="none" w:sz="0" w:space="0" w:color="auto"/>
        <w:right w:val="none" w:sz="0" w:space="0" w:color="auto"/>
      </w:divBdr>
    </w:div>
    <w:div w:id="1222867470">
      <w:bodyDiv w:val="1"/>
      <w:marLeft w:val="0"/>
      <w:marRight w:val="0"/>
      <w:marTop w:val="0"/>
      <w:marBottom w:val="0"/>
      <w:divBdr>
        <w:top w:val="none" w:sz="0" w:space="0" w:color="auto"/>
        <w:left w:val="none" w:sz="0" w:space="0" w:color="auto"/>
        <w:bottom w:val="none" w:sz="0" w:space="0" w:color="auto"/>
        <w:right w:val="none" w:sz="0" w:space="0" w:color="auto"/>
      </w:divBdr>
    </w:div>
    <w:div w:id="1228564511">
      <w:bodyDiv w:val="1"/>
      <w:marLeft w:val="0"/>
      <w:marRight w:val="0"/>
      <w:marTop w:val="0"/>
      <w:marBottom w:val="0"/>
      <w:divBdr>
        <w:top w:val="none" w:sz="0" w:space="0" w:color="auto"/>
        <w:left w:val="none" w:sz="0" w:space="0" w:color="auto"/>
        <w:bottom w:val="none" w:sz="0" w:space="0" w:color="auto"/>
        <w:right w:val="none" w:sz="0" w:space="0" w:color="auto"/>
      </w:divBdr>
    </w:div>
    <w:div w:id="1239289790">
      <w:bodyDiv w:val="1"/>
      <w:marLeft w:val="0"/>
      <w:marRight w:val="0"/>
      <w:marTop w:val="0"/>
      <w:marBottom w:val="0"/>
      <w:divBdr>
        <w:top w:val="none" w:sz="0" w:space="0" w:color="auto"/>
        <w:left w:val="none" w:sz="0" w:space="0" w:color="auto"/>
        <w:bottom w:val="none" w:sz="0" w:space="0" w:color="auto"/>
        <w:right w:val="none" w:sz="0" w:space="0" w:color="auto"/>
      </w:divBdr>
    </w:div>
    <w:div w:id="1239360816">
      <w:bodyDiv w:val="1"/>
      <w:marLeft w:val="0"/>
      <w:marRight w:val="0"/>
      <w:marTop w:val="0"/>
      <w:marBottom w:val="0"/>
      <w:divBdr>
        <w:top w:val="none" w:sz="0" w:space="0" w:color="auto"/>
        <w:left w:val="none" w:sz="0" w:space="0" w:color="auto"/>
        <w:bottom w:val="none" w:sz="0" w:space="0" w:color="auto"/>
        <w:right w:val="none" w:sz="0" w:space="0" w:color="auto"/>
      </w:divBdr>
    </w:div>
    <w:div w:id="1240990926">
      <w:bodyDiv w:val="1"/>
      <w:marLeft w:val="0"/>
      <w:marRight w:val="0"/>
      <w:marTop w:val="0"/>
      <w:marBottom w:val="0"/>
      <w:divBdr>
        <w:top w:val="none" w:sz="0" w:space="0" w:color="auto"/>
        <w:left w:val="none" w:sz="0" w:space="0" w:color="auto"/>
        <w:bottom w:val="none" w:sz="0" w:space="0" w:color="auto"/>
        <w:right w:val="none" w:sz="0" w:space="0" w:color="auto"/>
      </w:divBdr>
    </w:div>
    <w:div w:id="1246260266">
      <w:bodyDiv w:val="1"/>
      <w:marLeft w:val="0"/>
      <w:marRight w:val="0"/>
      <w:marTop w:val="0"/>
      <w:marBottom w:val="0"/>
      <w:divBdr>
        <w:top w:val="none" w:sz="0" w:space="0" w:color="auto"/>
        <w:left w:val="none" w:sz="0" w:space="0" w:color="auto"/>
        <w:bottom w:val="none" w:sz="0" w:space="0" w:color="auto"/>
        <w:right w:val="none" w:sz="0" w:space="0" w:color="auto"/>
      </w:divBdr>
    </w:div>
    <w:div w:id="1246694982">
      <w:bodyDiv w:val="1"/>
      <w:marLeft w:val="0"/>
      <w:marRight w:val="0"/>
      <w:marTop w:val="0"/>
      <w:marBottom w:val="0"/>
      <w:divBdr>
        <w:top w:val="none" w:sz="0" w:space="0" w:color="auto"/>
        <w:left w:val="none" w:sz="0" w:space="0" w:color="auto"/>
        <w:bottom w:val="none" w:sz="0" w:space="0" w:color="auto"/>
        <w:right w:val="none" w:sz="0" w:space="0" w:color="auto"/>
      </w:divBdr>
    </w:div>
    <w:div w:id="1248854196">
      <w:bodyDiv w:val="1"/>
      <w:marLeft w:val="0"/>
      <w:marRight w:val="0"/>
      <w:marTop w:val="0"/>
      <w:marBottom w:val="0"/>
      <w:divBdr>
        <w:top w:val="none" w:sz="0" w:space="0" w:color="auto"/>
        <w:left w:val="none" w:sz="0" w:space="0" w:color="auto"/>
        <w:bottom w:val="none" w:sz="0" w:space="0" w:color="auto"/>
        <w:right w:val="none" w:sz="0" w:space="0" w:color="auto"/>
      </w:divBdr>
    </w:div>
    <w:div w:id="1253660530">
      <w:bodyDiv w:val="1"/>
      <w:marLeft w:val="0"/>
      <w:marRight w:val="0"/>
      <w:marTop w:val="0"/>
      <w:marBottom w:val="0"/>
      <w:divBdr>
        <w:top w:val="none" w:sz="0" w:space="0" w:color="auto"/>
        <w:left w:val="none" w:sz="0" w:space="0" w:color="auto"/>
        <w:bottom w:val="none" w:sz="0" w:space="0" w:color="auto"/>
        <w:right w:val="none" w:sz="0" w:space="0" w:color="auto"/>
      </w:divBdr>
    </w:div>
    <w:div w:id="1254432674">
      <w:bodyDiv w:val="1"/>
      <w:marLeft w:val="0"/>
      <w:marRight w:val="0"/>
      <w:marTop w:val="0"/>
      <w:marBottom w:val="0"/>
      <w:divBdr>
        <w:top w:val="none" w:sz="0" w:space="0" w:color="auto"/>
        <w:left w:val="none" w:sz="0" w:space="0" w:color="auto"/>
        <w:bottom w:val="none" w:sz="0" w:space="0" w:color="auto"/>
        <w:right w:val="none" w:sz="0" w:space="0" w:color="auto"/>
      </w:divBdr>
    </w:div>
    <w:div w:id="1257206831">
      <w:bodyDiv w:val="1"/>
      <w:marLeft w:val="0"/>
      <w:marRight w:val="0"/>
      <w:marTop w:val="0"/>
      <w:marBottom w:val="0"/>
      <w:divBdr>
        <w:top w:val="none" w:sz="0" w:space="0" w:color="auto"/>
        <w:left w:val="none" w:sz="0" w:space="0" w:color="auto"/>
        <w:bottom w:val="none" w:sz="0" w:space="0" w:color="auto"/>
        <w:right w:val="none" w:sz="0" w:space="0" w:color="auto"/>
      </w:divBdr>
    </w:div>
    <w:div w:id="1258249060">
      <w:bodyDiv w:val="1"/>
      <w:marLeft w:val="0"/>
      <w:marRight w:val="0"/>
      <w:marTop w:val="0"/>
      <w:marBottom w:val="0"/>
      <w:divBdr>
        <w:top w:val="none" w:sz="0" w:space="0" w:color="auto"/>
        <w:left w:val="none" w:sz="0" w:space="0" w:color="auto"/>
        <w:bottom w:val="none" w:sz="0" w:space="0" w:color="auto"/>
        <w:right w:val="none" w:sz="0" w:space="0" w:color="auto"/>
      </w:divBdr>
    </w:div>
    <w:div w:id="1259407444">
      <w:bodyDiv w:val="1"/>
      <w:marLeft w:val="0"/>
      <w:marRight w:val="0"/>
      <w:marTop w:val="0"/>
      <w:marBottom w:val="0"/>
      <w:divBdr>
        <w:top w:val="none" w:sz="0" w:space="0" w:color="auto"/>
        <w:left w:val="none" w:sz="0" w:space="0" w:color="auto"/>
        <w:bottom w:val="none" w:sz="0" w:space="0" w:color="auto"/>
        <w:right w:val="none" w:sz="0" w:space="0" w:color="auto"/>
      </w:divBdr>
    </w:div>
    <w:div w:id="1266500061">
      <w:bodyDiv w:val="1"/>
      <w:marLeft w:val="0"/>
      <w:marRight w:val="0"/>
      <w:marTop w:val="0"/>
      <w:marBottom w:val="0"/>
      <w:divBdr>
        <w:top w:val="none" w:sz="0" w:space="0" w:color="auto"/>
        <w:left w:val="none" w:sz="0" w:space="0" w:color="auto"/>
        <w:bottom w:val="none" w:sz="0" w:space="0" w:color="auto"/>
        <w:right w:val="none" w:sz="0" w:space="0" w:color="auto"/>
      </w:divBdr>
    </w:div>
    <w:div w:id="1270238938">
      <w:bodyDiv w:val="1"/>
      <w:marLeft w:val="0"/>
      <w:marRight w:val="0"/>
      <w:marTop w:val="0"/>
      <w:marBottom w:val="0"/>
      <w:divBdr>
        <w:top w:val="none" w:sz="0" w:space="0" w:color="auto"/>
        <w:left w:val="none" w:sz="0" w:space="0" w:color="auto"/>
        <w:bottom w:val="none" w:sz="0" w:space="0" w:color="auto"/>
        <w:right w:val="none" w:sz="0" w:space="0" w:color="auto"/>
      </w:divBdr>
    </w:div>
    <w:div w:id="1274169242">
      <w:bodyDiv w:val="1"/>
      <w:marLeft w:val="0"/>
      <w:marRight w:val="0"/>
      <w:marTop w:val="0"/>
      <w:marBottom w:val="0"/>
      <w:divBdr>
        <w:top w:val="none" w:sz="0" w:space="0" w:color="auto"/>
        <w:left w:val="none" w:sz="0" w:space="0" w:color="auto"/>
        <w:bottom w:val="none" w:sz="0" w:space="0" w:color="auto"/>
        <w:right w:val="none" w:sz="0" w:space="0" w:color="auto"/>
      </w:divBdr>
    </w:div>
    <w:div w:id="1279875536">
      <w:bodyDiv w:val="1"/>
      <w:marLeft w:val="0"/>
      <w:marRight w:val="0"/>
      <w:marTop w:val="0"/>
      <w:marBottom w:val="0"/>
      <w:divBdr>
        <w:top w:val="none" w:sz="0" w:space="0" w:color="auto"/>
        <w:left w:val="none" w:sz="0" w:space="0" w:color="auto"/>
        <w:bottom w:val="none" w:sz="0" w:space="0" w:color="auto"/>
        <w:right w:val="none" w:sz="0" w:space="0" w:color="auto"/>
      </w:divBdr>
    </w:div>
    <w:div w:id="1281036196">
      <w:bodyDiv w:val="1"/>
      <w:marLeft w:val="0"/>
      <w:marRight w:val="0"/>
      <w:marTop w:val="0"/>
      <w:marBottom w:val="0"/>
      <w:divBdr>
        <w:top w:val="none" w:sz="0" w:space="0" w:color="auto"/>
        <w:left w:val="none" w:sz="0" w:space="0" w:color="auto"/>
        <w:bottom w:val="none" w:sz="0" w:space="0" w:color="auto"/>
        <w:right w:val="none" w:sz="0" w:space="0" w:color="auto"/>
      </w:divBdr>
    </w:div>
    <w:div w:id="1285576499">
      <w:bodyDiv w:val="1"/>
      <w:marLeft w:val="0"/>
      <w:marRight w:val="0"/>
      <w:marTop w:val="0"/>
      <w:marBottom w:val="0"/>
      <w:divBdr>
        <w:top w:val="none" w:sz="0" w:space="0" w:color="auto"/>
        <w:left w:val="none" w:sz="0" w:space="0" w:color="auto"/>
        <w:bottom w:val="none" w:sz="0" w:space="0" w:color="auto"/>
        <w:right w:val="none" w:sz="0" w:space="0" w:color="auto"/>
      </w:divBdr>
    </w:div>
    <w:div w:id="1290209135">
      <w:bodyDiv w:val="1"/>
      <w:marLeft w:val="0"/>
      <w:marRight w:val="0"/>
      <w:marTop w:val="0"/>
      <w:marBottom w:val="0"/>
      <w:divBdr>
        <w:top w:val="none" w:sz="0" w:space="0" w:color="auto"/>
        <w:left w:val="none" w:sz="0" w:space="0" w:color="auto"/>
        <w:bottom w:val="none" w:sz="0" w:space="0" w:color="auto"/>
        <w:right w:val="none" w:sz="0" w:space="0" w:color="auto"/>
      </w:divBdr>
    </w:div>
    <w:div w:id="1291017675">
      <w:bodyDiv w:val="1"/>
      <w:marLeft w:val="0"/>
      <w:marRight w:val="0"/>
      <w:marTop w:val="0"/>
      <w:marBottom w:val="0"/>
      <w:divBdr>
        <w:top w:val="none" w:sz="0" w:space="0" w:color="auto"/>
        <w:left w:val="none" w:sz="0" w:space="0" w:color="auto"/>
        <w:bottom w:val="none" w:sz="0" w:space="0" w:color="auto"/>
        <w:right w:val="none" w:sz="0" w:space="0" w:color="auto"/>
      </w:divBdr>
    </w:div>
    <w:div w:id="1297758311">
      <w:bodyDiv w:val="1"/>
      <w:marLeft w:val="0"/>
      <w:marRight w:val="0"/>
      <w:marTop w:val="0"/>
      <w:marBottom w:val="0"/>
      <w:divBdr>
        <w:top w:val="none" w:sz="0" w:space="0" w:color="auto"/>
        <w:left w:val="none" w:sz="0" w:space="0" w:color="auto"/>
        <w:bottom w:val="none" w:sz="0" w:space="0" w:color="auto"/>
        <w:right w:val="none" w:sz="0" w:space="0" w:color="auto"/>
      </w:divBdr>
    </w:div>
    <w:div w:id="1301879811">
      <w:bodyDiv w:val="1"/>
      <w:marLeft w:val="0"/>
      <w:marRight w:val="0"/>
      <w:marTop w:val="0"/>
      <w:marBottom w:val="0"/>
      <w:divBdr>
        <w:top w:val="none" w:sz="0" w:space="0" w:color="auto"/>
        <w:left w:val="none" w:sz="0" w:space="0" w:color="auto"/>
        <w:bottom w:val="none" w:sz="0" w:space="0" w:color="auto"/>
        <w:right w:val="none" w:sz="0" w:space="0" w:color="auto"/>
      </w:divBdr>
    </w:div>
    <w:div w:id="1304966624">
      <w:bodyDiv w:val="1"/>
      <w:marLeft w:val="0"/>
      <w:marRight w:val="0"/>
      <w:marTop w:val="0"/>
      <w:marBottom w:val="0"/>
      <w:divBdr>
        <w:top w:val="none" w:sz="0" w:space="0" w:color="auto"/>
        <w:left w:val="none" w:sz="0" w:space="0" w:color="auto"/>
        <w:bottom w:val="none" w:sz="0" w:space="0" w:color="auto"/>
        <w:right w:val="none" w:sz="0" w:space="0" w:color="auto"/>
      </w:divBdr>
    </w:div>
    <w:div w:id="1308626123">
      <w:bodyDiv w:val="1"/>
      <w:marLeft w:val="0"/>
      <w:marRight w:val="0"/>
      <w:marTop w:val="0"/>
      <w:marBottom w:val="0"/>
      <w:divBdr>
        <w:top w:val="none" w:sz="0" w:space="0" w:color="auto"/>
        <w:left w:val="none" w:sz="0" w:space="0" w:color="auto"/>
        <w:bottom w:val="none" w:sz="0" w:space="0" w:color="auto"/>
        <w:right w:val="none" w:sz="0" w:space="0" w:color="auto"/>
      </w:divBdr>
    </w:div>
    <w:div w:id="1308780524">
      <w:bodyDiv w:val="1"/>
      <w:marLeft w:val="0"/>
      <w:marRight w:val="0"/>
      <w:marTop w:val="0"/>
      <w:marBottom w:val="0"/>
      <w:divBdr>
        <w:top w:val="none" w:sz="0" w:space="0" w:color="auto"/>
        <w:left w:val="none" w:sz="0" w:space="0" w:color="auto"/>
        <w:bottom w:val="none" w:sz="0" w:space="0" w:color="auto"/>
        <w:right w:val="none" w:sz="0" w:space="0" w:color="auto"/>
      </w:divBdr>
    </w:div>
    <w:div w:id="1315404420">
      <w:bodyDiv w:val="1"/>
      <w:marLeft w:val="0"/>
      <w:marRight w:val="0"/>
      <w:marTop w:val="0"/>
      <w:marBottom w:val="0"/>
      <w:divBdr>
        <w:top w:val="none" w:sz="0" w:space="0" w:color="auto"/>
        <w:left w:val="none" w:sz="0" w:space="0" w:color="auto"/>
        <w:bottom w:val="none" w:sz="0" w:space="0" w:color="auto"/>
        <w:right w:val="none" w:sz="0" w:space="0" w:color="auto"/>
      </w:divBdr>
    </w:div>
    <w:div w:id="1320961547">
      <w:bodyDiv w:val="1"/>
      <w:marLeft w:val="0"/>
      <w:marRight w:val="0"/>
      <w:marTop w:val="0"/>
      <w:marBottom w:val="0"/>
      <w:divBdr>
        <w:top w:val="none" w:sz="0" w:space="0" w:color="auto"/>
        <w:left w:val="none" w:sz="0" w:space="0" w:color="auto"/>
        <w:bottom w:val="none" w:sz="0" w:space="0" w:color="auto"/>
        <w:right w:val="none" w:sz="0" w:space="0" w:color="auto"/>
      </w:divBdr>
    </w:div>
    <w:div w:id="1322736257">
      <w:bodyDiv w:val="1"/>
      <w:marLeft w:val="0"/>
      <w:marRight w:val="0"/>
      <w:marTop w:val="0"/>
      <w:marBottom w:val="0"/>
      <w:divBdr>
        <w:top w:val="none" w:sz="0" w:space="0" w:color="auto"/>
        <w:left w:val="none" w:sz="0" w:space="0" w:color="auto"/>
        <w:bottom w:val="none" w:sz="0" w:space="0" w:color="auto"/>
        <w:right w:val="none" w:sz="0" w:space="0" w:color="auto"/>
      </w:divBdr>
    </w:div>
    <w:div w:id="1323848171">
      <w:bodyDiv w:val="1"/>
      <w:marLeft w:val="0"/>
      <w:marRight w:val="0"/>
      <w:marTop w:val="0"/>
      <w:marBottom w:val="0"/>
      <w:divBdr>
        <w:top w:val="none" w:sz="0" w:space="0" w:color="auto"/>
        <w:left w:val="none" w:sz="0" w:space="0" w:color="auto"/>
        <w:bottom w:val="none" w:sz="0" w:space="0" w:color="auto"/>
        <w:right w:val="none" w:sz="0" w:space="0" w:color="auto"/>
      </w:divBdr>
    </w:div>
    <w:div w:id="1324234324">
      <w:bodyDiv w:val="1"/>
      <w:marLeft w:val="0"/>
      <w:marRight w:val="0"/>
      <w:marTop w:val="0"/>
      <w:marBottom w:val="0"/>
      <w:divBdr>
        <w:top w:val="none" w:sz="0" w:space="0" w:color="auto"/>
        <w:left w:val="none" w:sz="0" w:space="0" w:color="auto"/>
        <w:bottom w:val="none" w:sz="0" w:space="0" w:color="auto"/>
        <w:right w:val="none" w:sz="0" w:space="0" w:color="auto"/>
      </w:divBdr>
    </w:div>
    <w:div w:id="1324695589">
      <w:bodyDiv w:val="1"/>
      <w:marLeft w:val="0"/>
      <w:marRight w:val="0"/>
      <w:marTop w:val="0"/>
      <w:marBottom w:val="0"/>
      <w:divBdr>
        <w:top w:val="none" w:sz="0" w:space="0" w:color="auto"/>
        <w:left w:val="none" w:sz="0" w:space="0" w:color="auto"/>
        <w:bottom w:val="none" w:sz="0" w:space="0" w:color="auto"/>
        <w:right w:val="none" w:sz="0" w:space="0" w:color="auto"/>
      </w:divBdr>
    </w:div>
    <w:div w:id="1325356929">
      <w:bodyDiv w:val="1"/>
      <w:marLeft w:val="0"/>
      <w:marRight w:val="0"/>
      <w:marTop w:val="0"/>
      <w:marBottom w:val="0"/>
      <w:divBdr>
        <w:top w:val="none" w:sz="0" w:space="0" w:color="auto"/>
        <w:left w:val="none" w:sz="0" w:space="0" w:color="auto"/>
        <w:bottom w:val="none" w:sz="0" w:space="0" w:color="auto"/>
        <w:right w:val="none" w:sz="0" w:space="0" w:color="auto"/>
      </w:divBdr>
    </w:div>
    <w:div w:id="1326668830">
      <w:bodyDiv w:val="1"/>
      <w:marLeft w:val="0"/>
      <w:marRight w:val="0"/>
      <w:marTop w:val="0"/>
      <w:marBottom w:val="0"/>
      <w:divBdr>
        <w:top w:val="none" w:sz="0" w:space="0" w:color="auto"/>
        <w:left w:val="none" w:sz="0" w:space="0" w:color="auto"/>
        <w:bottom w:val="none" w:sz="0" w:space="0" w:color="auto"/>
        <w:right w:val="none" w:sz="0" w:space="0" w:color="auto"/>
      </w:divBdr>
    </w:div>
    <w:div w:id="1327049290">
      <w:bodyDiv w:val="1"/>
      <w:marLeft w:val="0"/>
      <w:marRight w:val="0"/>
      <w:marTop w:val="0"/>
      <w:marBottom w:val="0"/>
      <w:divBdr>
        <w:top w:val="none" w:sz="0" w:space="0" w:color="auto"/>
        <w:left w:val="none" w:sz="0" w:space="0" w:color="auto"/>
        <w:bottom w:val="none" w:sz="0" w:space="0" w:color="auto"/>
        <w:right w:val="none" w:sz="0" w:space="0" w:color="auto"/>
      </w:divBdr>
    </w:div>
    <w:div w:id="1328633760">
      <w:bodyDiv w:val="1"/>
      <w:marLeft w:val="0"/>
      <w:marRight w:val="0"/>
      <w:marTop w:val="0"/>
      <w:marBottom w:val="0"/>
      <w:divBdr>
        <w:top w:val="none" w:sz="0" w:space="0" w:color="auto"/>
        <w:left w:val="none" w:sz="0" w:space="0" w:color="auto"/>
        <w:bottom w:val="none" w:sz="0" w:space="0" w:color="auto"/>
        <w:right w:val="none" w:sz="0" w:space="0" w:color="auto"/>
      </w:divBdr>
    </w:div>
    <w:div w:id="1330254551">
      <w:bodyDiv w:val="1"/>
      <w:marLeft w:val="0"/>
      <w:marRight w:val="0"/>
      <w:marTop w:val="0"/>
      <w:marBottom w:val="0"/>
      <w:divBdr>
        <w:top w:val="none" w:sz="0" w:space="0" w:color="auto"/>
        <w:left w:val="none" w:sz="0" w:space="0" w:color="auto"/>
        <w:bottom w:val="none" w:sz="0" w:space="0" w:color="auto"/>
        <w:right w:val="none" w:sz="0" w:space="0" w:color="auto"/>
      </w:divBdr>
    </w:div>
    <w:div w:id="1331568489">
      <w:bodyDiv w:val="1"/>
      <w:marLeft w:val="0"/>
      <w:marRight w:val="0"/>
      <w:marTop w:val="0"/>
      <w:marBottom w:val="0"/>
      <w:divBdr>
        <w:top w:val="none" w:sz="0" w:space="0" w:color="auto"/>
        <w:left w:val="none" w:sz="0" w:space="0" w:color="auto"/>
        <w:bottom w:val="none" w:sz="0" w:space="0" w:color="auto"/>
        <w:right w:val="none" w:sz="0" w:space="0" w:color="auto"/>
      </w:divBdr>
    </w:div>
    <w:div w:id="1335378641">
      <w:bodyDiv w:val="1"/>
      <w:marLeft w:val="0"/>
      <w:marRight w:val="0"/>
      <w:marTop w:val="0"/>
      <w:marBottom w:val="0"/>
      <w:divBdr>
        <w:top w:val="none" w:sz="0" w:space="0" w:color="auto"/>
        <w:left w:val="none" w:sz="0" w:space="0" w:color="auto"/>
        <w:bottom w:val="none" w:sz="0" w:space="0" w:color="auto"/>
        <w:right w:val="none" w:sz="0" w:space="0" w:color="auto"/>
      </w:divBdr>
    </w:div>
    <w:div w:id="1341664515">
      <w:bodyDiv w:val="1"/>
      <w:marLeft w:val="0"/>
      <w:marRight w:val="0"/>
      <w:marTop w:val="0"/>
      <w:marBottom w:val="0"/>
      <w:divBdr>
        <w:top w:val="none" w:sz="0" w:space="0" w:color="auto"/>
        <w:left w:val="none" w:sz="0" w:space="0" w:color="auto"/>
        <w:bottom w:val="none" w:sz="0" w:space="0" w:color="auto"/>
        <w:right w:val="none" w:sz="0" w:space="0" w:color="auto"/>
      </w:divBdr>
    </w:div>
    <w:div w:id="1342389230">
      <w:bodyDiv w:val="1"/>
      <w:marLeft w:val="0"/>
      <w:marRight w:val="0"/>
      <w:marTop w:val="0"/>
      <w:marBottom w:val="0"/>
      <w:divBdr>
        <w:top w:val="none" w:sz="0" w:space="0" w:color="auto"/>
        <w:left w:val="none" w:sz="0" w:space="0" w:color="auto"/>
        <w:bottom w:val="none" w:sz="0" w:space="0" w:color="auto"/>
        <w:right w:val="none" w:sz="0" w:space="0" w:color="auto"/>
      </w:divBdr>
    </w:div>
    <w:div w:id="1344429117">
      <w:bodyDiv w:val="1"/>
      <w:marLeft w:val="0"/>
      <w:marRight w:val="0"/>
      <w:marTop w:val="0"/>
      <w:marBottom w:val="0"/>
      <w:divBdr>
        <w:top w:val="none" w:sz="0" w:space="0" w:color="auto"/>
        <w:left w:val="none" w:sz="0" w:space="0" w:color="auto"/>
        <w:bottom w:val="none" w:sz="0" w:space="0" w:color="auto"/>
        <w:right w:val="none" w:sz="0" w:space="0" w:color="auto"/>
      </w:divBdr>
    </w:div>
    <w:div w:id="1346207189">
      <w:bodyDiv w:val="1"/>
      <w:marLeft w:val="0"/>
      <w:marRight w:val="0"/>
      <w:marTop w:val="0"/>
      <w:marBottom w:val="0"/>
      <w:divBdr>
        <w:top w:val="none" w:sz="0" w:space="0" w:color="auto"/>
        <w:left w:val="none" w:sz="0" w:space="0" w:color="auto"/>
        <w:bottom w:val="none" w:sz="0" w:space="0" w:color="auto"/>
        <w:right w:val="none" w:sz="0" w:space="0" w:color="auto"/>
      </w:divBdr>
    </w:div>
    <w:div w:id="1347512363">
      <w:bodyDiv w:val="1"/>
      <w:marLeft w:val="0"/>
      <w:marRight w:val="0"/>
      <w:marTop w:val="0"/>
      <w:marBottom w:val="0"/>
      <w:divBdr>
        <w:top w:val="none" w:sz="0" w:space="0" w:color="auto"/>
        <w:left w:val="none" w:sz="0" w:space="0" w:color="auto"/>
        <w:bottom w:val="none" w:sz="0" w:space="0" w:color="auto"/>
        <w:right w:val="none" w:sz="0" w:space="0" w:color="auto"/>
      </w:divBdr>
    </w:div>
    <w:div w:id="1352947555">
      <w:bodyDiv w:val="1"/>
      <w:marLeft w:val="0"/>
      <w:marRight w:val="0"/>
      <w:marTop w:val="0"/>
      <w:marBottom w:val="0"/>
      <w:divBdr>
        <w:top w:val="none" w:sz="0" w:space="0" w:color="auto"/>
        <w:left w:val="none" w:sz="0" w:space="0" w:color="auto"/>
        <w:bottom w:val="none" w:sz="0" w:space="0" w:color="auto"/>
        <w:right w:val="none" w:sz="0" w:space="0" w:color="auto"/>
      </w:divBdr>
    </w:div>
    <w:div w:id="1353341489">
      <w:bodyDiv w:val="1"/>
      <w:marLeft w:val="0"/>
      <w:marRight w:val="0"/>
      <w:marTop w:val="0"/>
      <w:marBottom w:val="0"/>
      <w:divBdr>
        <w:top w:val="none" w:sz="0" w:space="0" w:color="auto"/>
        <w:left w:val="none" w:sz="0" w:space="0" w:color="auto"/>
        <w:bottom w:val="none" w:sz="0" w:space="0" w:color="auto"/>
        <w:right w:val="none" w:sz="0" w:space="0" w:color="auto"/>
      </w:divBdr>
    </w:div>
    <w:div w:id="1355618368">
      <w:bodyDiv w:val="1"/>
      <w:marLeft w:val="0"/>
      <w:marRight w:val="0"/>
      <w:marTop w:val="0"/>
      <w:marBottom w:val="0"/>
      <w:divBdr>
        <w:top w:val="none" w:sz="0" w:space="0" w:color="auto"/>
        <w:left w:val="none" w:sz="0" w:space="0" w:color="auto"/>
        <w:bottom w:val="none" w:sz="0" w:space="0" w:color="auto"/>
        <w:right w:val="none" w:sz="0" w:space="0" w:color="auto"/>
      </w:divBdr>
    </w:div>
    <w:div w:id="1359087974">
      <w:bodyDiv w:val="1"/>
      <w:marLeft w:val="0"/>
      <w:marRight w:val="0"/>
      <w:marTop w:val="0"/>
      <w:marBottom w:val="0"/>
      <w:divBdr>
        <w:top w:val="none" w:sz="0" w:space="0" w:color="auto"/>
        <w:left w:val="none" w:sz="0" w:space="0" w:color="auto"/>
        <w:bottom w:val="none" w:sz="0" w:space="0" w:color="auto"/>
        <w:right w:val="none" w:sz="0" w:space="0" w:color="auto"/>
      </w:divBdr>
    </w:div>
    <w:div w:id="1359428973">
      <w:bodyDiv w:val="1"/>
      <w:marLeft w:val="0"/>
      <w:marRight w:val="0"/>
      <w:marTop w:val="0"/>
      <w:marBottom w:val="0"/>
      <w:divBdr>
        <w:top w:val="none" w:sz="0" w:space="0" w:color="auto"/>
        <w:left w:val="none" w:sz="0" w:space="0" w:color="auto"/>
        <w:bottom w:val="none" w:sz="0" w:space="0" w:color="auto"/>
        <w:right w:val="none" w:sz="0" w:space="0" w:color="auto"/>
      </w:divBdr>
    </w:div>
    <w:div w:id="1359627385">
      <w:bodyDiv w:val="1"/>
      <w:marLeft w:val="0"/>
      <w:marRight w:val="0"/>
      <w:marTop w:val="0"/>
      <w:marBottom w:val="0"/>
      <w:divBdr>
        <w:top w:val="none" w:sz="0" w:space="0" w:color="auto"/>
        <w:left w:val="none" w:sz="0" w:space="0" w:color="auto"/>
        <w:bottom w:val="none" w:sz="0" w:space="0" w:color="auto"/>
        <w:right w:val="none" w:sz="0" w:space="0" w:color="auto"/>
      </w:divBdr>
    </w:div>
    <w:div w:id="1360200626">
      <w:bodyDiv w:val="1"/>
      <w:marLeft w:val="0"/>
      <w:marRight w:val="0"/>
      <w:marTop w:val="0"/>
      <w:marBottom w:val="0"/>
      <w:divBdr>
        <w:top w:val="none" w:sz="0" w:space="0" w:color="auto"/>
        <w:left w:val="none" w:sz="0" w:space="0" w:color="auto"/>
        <w:bottom w:val="none" w:sz="0" w:space="0" w:color="auto"/>
        <w:right w:val="none" w:sz="0" w:space="0" w:color="auto"/>
      </w:divBdr>
    </w:div>
    <w:div w:id="1364162656">
      <w:bodyDiv w:val="1"/>
      <w:marLeft w:val="0"/>
      <w:marRight w:val="0"/>
      <w:marTop w:val="0"/>
      <w:marBottom w:val="0"/>
      <w:divBdr>
        <w:top w:val="none" w:sz="0" w:space="0" w:color="auto"/>
        <w:left w:val="none" w:sz="0" w:space="0" w:color="auto"/>
        <w:bottom w:val="none" w:sz="0" w:space="0" w:color="auto"/>
        <w:right w:val="none" w:sz="0" w:space="0" w:color="auto"/>
      </w:divBdr>
    </w:div>
    <w:div w:id="1364593760">
      <w:bodyDiv w:val="1"/>
      <w:marLeft w:val="0"/>
      <w:marRight w:val="0"/>
      <w:marTop w:val="0"/>
      <w:marBottom w:val="0"/>
      <w:divBdr>
        <w:top w:val="none" w:sz="0" w:space="0" w:color="auto"/>
        <w:left w:val="none" w:sz="0" w:space="0" w:color="auto"/>
        <w:bottom w:val="none" w:sz="0" w:space="0" w:color="auto"/>
        <w:right w:val="none" w:sz="0" w:space="0" w:color="auto"/>
      </w:divBdr>
    </w:div>
    <w:div w:id="1365981682">
      <w:bodyDiv w:val="1"/>
      <w:marLeft w:val="0"/>
      <w:marRight w:val="0"/>
      <w:marTop w:val="0"/>
      <w:marBottom w:val="0"/>
      <w:divBdr>
        <w:top w:val="none" w:sz="0" w:space="0" w:color="auto"/>
        <w:left w:val="none" w:sz="0" w:space="0" w:color="auto"/>
        <w:bottom w:val="none" w:sz="0" w:space="0" w:color="auto"/>
        <w:right w:val="none" w:sz="0" w:space="0" w:color="auto"/>
      </w:divBdr>
    </w:div>
    <w:div w:id="1367102525">
      <w:bodyDiv w:val="1"/>
      <w:marLeft w:val="0"/>
      <w:marRight w:val="0"/>
      <w:marTop w:val="0"/>
      <w:marBottom w:val="0"/>
      <w:divBdr>
        <w:top w:val="none" w:sz="0" w:space="0" w:color="auto"/>
        <w:left w:val="none" w:sz="0" w:space="0" w:color="auto"/>
        <w:bottom w:val="none" w:sz="0" w:space="0" w:color="auto"/>
        <w:right w:val="none" w:sz="0" w:space="0" w:color="auto"/>
      </w:divBdr>
    </w:div>
    <w:div w:id="1367680918">
      <w:bodyDiv w:val="1"/>
      <w:marLeft w:val="0"/>
      <w:marRight w:val="0"/>
      <w:marTop w:val="0"/>
      <w:marBottom w:val="0"/>
      <w:divBdr>
        <w:top w:val="none" w:sz="0" w:space="0" w:color="auto"/>
        <w:left w:val="none" w:sz="0" w:space="0" w:color="auto"/>
        <w:bottom w:val="none" w:sz="0" w:space="0" w:color="auto"/>
        <w:right w:val="none" w:sz="0" w:space="0" w:color="auto"/>
      </w:divBdr>
    </w:div>
    <w:div w:id="1369800578">
      <w:bodyDiv w:val="1"/>
      <w:marLeft w:val="0"/>
      <w:marRight w:val="0"/>
      <w:marTop w:val="0"/>
      <w:marBottom w:val="0"/>
      <w:divBdr>
        <w:top w:val="none" w:sz="0" w:space="0" w:color="auto"/>
        <w:left w:val="none" w:sz="0" w:space="0" w:color="auto"/>
        <w:bottom w:val="none" w:sz="0" w:space="0" w:color="auto"/>
        <w:right w:val="none" w:sz="0" w:space="0" w:color="auto"/>
      </w:divBdr>
    </w:div>
    <w:div w:id="1371805971">
      <w:bodyDiv w:val="1"/>
      <w:marLeft w:val="0"/>
      <w:marRight w:val="0"/>
      <w:marTop w:val="0"/>
      <w:marBottom w:val="0"/>
      <w:divBdr>
        <w:top w:val="none" w:sz="0" w:space="0" w:color="auto"/>
        <w:left w:val="none" w:sz="0" w:space="0" w:color="auto"/>
        <w:bottom w:val="none" w:sz="0" w:space="0" w:color="auto"/>
        <w:right w:val="none" w:sz="0" w:space="0" w:color="auto"/>
      </w:divBdr>
    </w:div>
    <w:div w:id="1373119808">
      <w:bodyDiv w:val="1"/>
      <w:marLeft w:val="0"/>
      <w:marRight w:val="0"/>
      <w:marTop w:val="0"/>
      <w:marBottom w:val="0"/>
      <w:divBdr>
        <w:top w:val="none" w:sz="0" w:space="0" w:color="auto"/>
        <w:left w:val="none" w:sz="0" w:space="0" w:color="auto"/>
        <w:bottom w:val="none" w:sz="0" w:space="0" w:color="auto"/>
        <w:right w:val="none" w:sz="0" w:space="0" w:color="auto"/>
      </w:divBdr>
    </w:div>
    <w:div w:id="1375958178">
      <w:bodyDiv w:val="1"/>
      <w:marLeft w:val="0"/>
      <w:marRight w:val="0"/>
      <w:marTop w:val="0"/>
      <w:marBottom w:val="0"/>
      <w:divBdr>
        <w:top w:val="none" w:sz="0" w:space="0" w:color="auto"/>
        <w:left w:val="none" w:sz="0" w:space="0" w:color="auto"/>
        <w:bottom w:val="none" w:sz="0" w:space="0" w:color="auto"/>
        <w:right w:val="none" w:sz="0" w:space="0" w:color="auto"/>
      </w:divBdr>
    </w:div>
    <w:div w:id="1377854386">
      <w:bodyDiv w:val="1"/>
      <w:marLeft w:val="0"/>
      <w:marRight w:val="0"/>
      <w:marTop w:val="0"/>
      <w:marBottom w:val="0"/>
      <w:divBdr>
        <w:top w:val="none" w:sz="0" w:space="0" w:color="auto"/>
        <w:left w:val="none" w:sz="0" w:space="0" w:color="auto"/>
        <w:bottom w:val="none" w:sz="0" w:space="0" w:color="auto"/>
        <w:right w:val="none" w:sz="0" w:space="0" w:color="auto"/>
      </w:divBdr>
    </w:div>
    <w:div w:id="1380473074">
      <w:bodyDiv w:val="1"/>
      <w:marLeft w:val="0"/>
      <w:marRight w:val="0"/>
      <w:marTop w:val="0"/>
      <w:marBottom w:val="0"/>
      <w:divBdr>
        <w:top w:val="none" w:sz="0" w:space="0" w:color="auto"/>
        <w:left w:val="none" w:sz="0" w:space="0" w:color="auto"/>
        <w:bottom w:val="none" w:sz="0" w:space="0" w:color="auto"/>
        <w:right w:val="none" w:sz="0" w:space="0" w:color="auto"/>
      </w:divBdr>
    </w:div>
    <w:div w:id="1380938910">
      <w:bodyDiv w:val="1"/>
      <w:marLeft w:val="0"/>
      <w:marRight w:val="0"/>
      <w:marTop w:val="0"/>
      <w:marBottom w:val="0"/>
      <w:divBdr>
        <w:top w:val="none" w:sz="0" w:space="0" w:color="auto"/>
        <w:left w:val="none" w:sz="0" w:space="0" w:color="auto"/>
        <w:bottom w:val="none" w:sz="0" w:space="0" w:color="auto"/>
        <w:right w:val="none" w:sz="0" w:space="0" w:color="auto"/>
      </w:divBdr>
    </w:div>
    <w:div w:id="1387339926">
      <w:bodyDiv w:val="1"/>
      <w:marLeft w:val="0"/>
      <w:marRight w:val="0"/>
      <w:marTop w:val="0"/>
      <w:marBottom w:val="0"/>
      <w:divBdr>
        <w:top w:val="none" w:sz="0" w:space="0" w:color="auto"/>
        <w:left w:val="none" w:sz="0" w:space="0" w:color="auto"/>
        <w:bottom w:val="none" w:sz="0" w:space="0" w:color="auto"/>
        <w:right w:val="none" w:sz="0" w:space="0" w:color="auto"/>
      </w:divBdr>
    </w:div>
    <w:div w:id="1399207599">
      <w:bodyDiv w:val="1"/>
      <w:marLeft w:val="0"/>
      <w:marRight w:val="0"/>
      <w:marTop w:val="0"/>
      <w:marBottom w:val="0"/>
      <w:divBdr>
        <w:top w:val="none" w:sz="0" w:space="0" w:color="auto"/>
        <w:left w:val="none" w:sz="0" w:space="0" w:color="auto"/>
        <w:bottom w:val="none" w:sz="0" w:space="0" w:color="auto"/>
        <w:right w:val="none" w:sz="0" w:space="0" w:color="auto"/>
      </w:divBdr>
    </w:div>
    <w:div w:id="1402219055">
      <w:bodyDiv w:val="1"/>
      <w:marLeft w:val="0"/>
      <w:marRight w:val="0"/>
      <w:marTop w:val="0"/>
      <w:marBottom w:val="0"/>
      <w:divBdr>
        <w:top w:val="none" w:sz="0" w:space="0" w:color="auto"/>
        <w:left w:val="none" w:sz="0" w:space="0" w:color="auto"/>
        <w:bottom w:val="none" w:sz="0" w:space="0" w:color="auto"/>
        <w:right w:val="none" w:sz="0" w:space="0" w:color="auto"/>
      </w:divBdr>
    </w:div>
    <w:div w:id="1402941930">
      <w:bodyDiv w:val="1"/>
      <w:marLeft w:val="0"/>
      <w:marRight w:val="0"/>
      <w:marTop w:val="0"/>
      <w:marBottom w:val="0"/>
      <w:divBdr>
        <w:top w:val="none" w:sz="0" w:space="0" w:color="auto"/>
        <w:left w:val="none" w:sz="0" w:space="0" w:color="auto"/>
        <w:bottom w:val="none" w:sz="0" w:space="0" w:color="auto"/>
        <w:right w:val="none" w:sz="0" w:space="0" w:color="auto"/>
      </w:divBdr>
    </w:div>
    <w:div w:id="1402946771">
      <w:bodyDiv w:val="1"/>
      <w:marLeft w:val="0"/>
      <w:marRight w:val="0"/>
      <w:marTop w:val="0"/>
      <w:marBottom w:val="0"/>
      <w:divBdr>
        <w:top w:val="none" w:sz="0" w:space="0" w:color="auto"/>
        <w:left w:val="none" w:sz="0" w:space="0" w:color="auto"/>
        <w:bottom w:val="none" w:sz="0" w:space="0" w:color="auto"/>
        <w:right w:val="none" w:sz="0" w:space="0" w:color="auto"/>
      </w:divBdr>
    </w:div>
    <w:div w:id="1403674045">
      <w:bodyDiv w:val="1"/>
      <w:marLeft w:val="0"/>
      <w:marRight w:val="0"/>
      <w:marTop w:val="0"/>
      <w:marBottom w:val="0"/>
      <w:divBdr>
        <w:top w:val="none" w:sz="0" w:space="0" w:color="auto"/>
        <w:left w:val="none" w:sz="0" w:space="0" w:color="auto"/>
        <w:bottom w:val="none" w:sz="0" w:space="0" w:color="auto"/>
        <w:right w:val="none" w:sz="0" w:space="0" w:color="auto"/>
      </w:divBdr>
    </w:div>
    <w:div w:id="1408918747">
      <w:bodyDiv w:val="1"/>
      <w:marLeft w:val="0"/>
      <w:marRight w:val="0"/>
      <w:marTop w:val="0"/>
      <w:marBottom w:val="0"/>
      <w:divBdr>
        <w:top w:val="none" w:sz="0" w:space="0" w:color="auto"/>
        <w:left w:val="none" w:sz="0" w:space="0" w:color="auto"/>
        <w:bottom w:val="none" w:sz="0" w:space="0" w:color="auto"/>
        <w:right w:val="none" w:sz="0" w:space="0" w:color="auto"/>
      </w:divBdr>
    </w:div>
    <w:div w:id="1415978105">
      <w:bodyDiv w:val="1"/>
      <w:marLeft w:val="0"/>
      <w:marRight w:val="0"/>
      <w:marTop w:val="0"/>
      <w:marBottom w:val="0"/>
      <w:divBdr>
        <w:top w:val="none" w:sz="0" w:space="0" w:color="auto"/>
        <w:left w:val="none" w:sz="0" w:space="0" w:color="auto"/>
        <w:bottom w:val="none" w:sz="0" w:space="0" w:color="auto"/>
        <w:right w:val="none" w:sz="0" w:space="0" w:color="auto"/>
      </w:divBdr>
    </w:div>
    <w:div w:id="1418290817">
      <w:bodyDiv w:val="1"/>
      <w:marLeft w:val="0"/>
      <w:marRight w:val="0"/>
      <w:marTop w:val="0"/>
      <w:marBottom w:val="0"/>
      <w:divBdr>
        <w:top w:val="none" w:sz="0" w:space="0" w:color="auto"/>
        <w:left w:val="none" w:sz="0" w:space="0" w:color="auto"/>
        <w:bottom w:val="none" w:sz="0" w:space="0" w:color="auto"/>
        <w:right w:val="none" w:sz="0" w:space="0" w:color="auto"/>
      </w:divBdr>
    </w:div>
    <w:div w:id="1418597931">
      <w:bodyDiv w:val="1"/>
      <w:marLeft w:val="0"/>
      <w:marRight w:val="0"/>
      <w:marTop w:val="0"/>
      <w:marBottom w:val="0"/>
      <w:divBdr>
        <w:top w:val="none" w:sz="0" w:space="0" w:color="auto"/>
        <w:left w:val="none" w:sz="0" w:space="0" w:color="auto"/>
        <w:bottom w:val="none" w:sz="0" w:space="0" w:color="auto"/>
        <w:right w:val="none" w:sz="0" w:space="0" w:color="auto"/>
      </w:divBdr>
    </w:div>
    <w:div w:id="1421104883">
      <w:bodyDiv w:val="1"/>
      <w:marLeft w:val="0"/>
      <w:marRight w:val="0"/>
      <w:marTop w:val="0"/>
      <w:marBottom w:val="0"/>
      <w:divBdr>
        <w:top w:val="none" w:sz="0" w:space="0" w:color="auto"/>
        <w:left w:val="none" w:sz="0" w:space="0" w:color="auto"/>
        <w:bottom w:val="none" w:sz="0" w:space="0" w:color="auto"/>
        <w:right w:val="none" w:sz="0" w:space="0" w:color="auto"/>
      </w:divBdr>
    </w:div>
    <w:div w:id="1426263992">
      <w:bodyDiv w:val="1"/>
      <w:marLeft w:val="0"/>
      <w:marRight w:val="0"/>
      <w:marTop w:val="0"/>
      <w:marBottom w:val="0"/>
      <w:divBdr>
        <w:top w:val="none" w:sz="0" w:space="0" w:color="auto"/>
        <w:left w:val="none" w:sz="0" w:space="0" w:color="auto"/>
        <w:bottom w:val="none" w:sz="0" w:space="0" w:color="auto"/>
        <w:right w:val="none" w:sz="0" w:space="0" w:color="auto"/>
      </w:divBdr>
    </w:div>
    <w:div w:id="1426269471">
      <w:bodyDiv w:val="1"/>
      <w:marLeft w:val="0"/>
      <w:marRight w:val="0"/>
      <w:marTop w:val="0"/>
      <w:marBottom w:val="0"/>
      <w:divBdr>
        <w:top w:val="none" w:sz="0" w:space="0" w:color="auto"/>
        <w:left w:val="none" w:sz="0" w:space="0" w:color="auto"/>
        <w:bottom w:val="none" w:sz="0" w:space="0" w:color="auto"/>
        <w:right w:val="none" w:sz="0" w:space="0" w:color="auto"/>
      </w:divBdr>
    </w:div>
    <w:div w:id="1429279165">
      <w:bodyDiv w:val="1"/>
      <w:marLeft w:val="0"/>
      <w:marRight w:val="0"/>
      <w:marTop w:val="0"/>
      <w:marBottom w:val="0"/>
      <w:divBdr>
        <w:top w:val="none" w:sz="0" w:space="0" w:color="auto"/>
        <w:left w:val="none" w:sz="0" w:space="0" w:color="auto"/>
        <w:bottom w:val="none" w:sz="0" w:space="0" w:color="auto"/>
        <w:right w:val="none" w:sz="0" w:space="0" w:color="auto"/>
      </w:divBdr>
    </w:div>
    <w:div w:id="1429618199">
      <w:bodyDiv w:val="1"/>
      <w:marLeft w:val="0"/>
      <w:marRight w:val="0"/>
      <w:marTop w:val="0"/>
      <w:marBottom w:val="0"/>
      <w:divBdr>
        <w:top w:val="none" w:sz="0" w:space="0" w:color="auto"/>
        <w:left w:val="none" w:sz="0" w:space="0" w:color="auto"/>
        <w:bottom w:val="none" w:sz="0" w:space="0" w:color="auto"/>
        <w:right w:val="none" w:sz="0" w:space="0" w:color="auto"/>
      </w:divBdr>
    </w:div>
    <w:div w:id="1430396600">
      <w:bodyDiv w:val="1"/>
      <w:marLeft w:val="0"/>
      <w:marRight w:val="0"/>
      <w:marTop w:val="0"/>
      <w:marBottom w:val="0"/>
      <w:divBdr>
        <w:top w:val="none" w:sz="0" w:space="0" w:color="auto"/>
        <w:left w:val="none" w:sz="0" w:space="0" w:color="auto"/>
        <w:bottom w:val="none" w:sz="0" w:space="0" w:color="auto"/>
        <w:right w:val="none" w:sz="0" w:space="0" w:color="auto"/>
      </w:divBdr>
    </w:div>
    <w:div w:id="1434979473">
      <w:bodyDiv w:val="1"/>
      <w:marLeft w:val="0"/>
      <w:marRight w:val="0"/>
      <w:marTop w:val="0"/>
      <w:marBottom w:val="0"/>
      <w:divBdr>
        <w:top w:val="none" w:sz="0" w:space="0" w:color="auto"/>
        <w:left w:val="none" w:sz="0" w:space="0" w:color="auto"/>
        <w:bottom w:val="none" w:sz="0" w:space="0" w:color="auto"/>
        <w:right w:val="none" w:sz="0" w:space="0" w:color="auto"/>
      </w:divBdr>
    </w:div>
    <w:div w:id="1439839064">
      <w:bodyDiv w:val="1"/>
      <w:marLeft w:val="0"/>
      <w:marRight w:val="0"/>
      <w:marTop w:val="0"/>
      <w:marBottom w:val="0"/>
      <w:divBdr>
        <w:top w:val="none" w:sz="0" w:space="0" w:color="auto"/>
        <w:left w:val="none" w:sz="0" w:space="0" w:color="auto"/>
        <w:bottom w:val="none" w:sz="0" w:space="0" w:color="auto"/>
        <w:right w:val="none" w:sz="0" w:space="0" w:color="auto"/>
      </w:divBdr>
    </w:div>
    <w:div w:id="1441142250">
      <w:bodyDiv w:val="1"/>
      <w:marLeft w:val="0"/>
      <w:marRight w:val="0"/>
      <w:marTop w:val="0"/>
      <w:marBottom w:val="0"/>
      <w:divBdr>
        <w:top w:val="none" w:sz="0" w:space="0" w:color="auto"/>
        <w:left w:val="none" w:sz="0" w:space="0" w:color="auto"/>
        <w:bottom w:val="none" w:sz="0" w:space="0" w:color="auto"/>
        <w:right w:val="none" w:sz="0" w:space="0" w:color="auto"/>
      </w:divBdr>
    </w:div>
    <w:div w:id="1442453416">
      <w:bodyDiv w:val="1"/>
      <w:marLeft w:val="0"/>
      <w:marRight w:val="0"/>
      <w:marTop w:val="0"/>
      <w:marBottom w:val="0"/>
      <w:divBdr>
        <w:top w:val="none" w:sz="0" w:space="0" w:color="auto"/>
        <w:left w:val="none" w:sz="0" w:space="0" w:color="auto"/>
        <w:bottom w:val="none" w:sz="0" w:space="0" w:color="auto"/>
        <w:right w:val="none" w:sz="0" w:space="0" w:color="auto"/>
      </w:divBdr>
    </w:div>
    <w:div w:id="1443500425">
      <w:bodyDiv w:val="1"/>
      <w:marLeft w:val="0"/>
      <w:marRight w:val="0"/>
      <w:marTop w:val="0"/>
      <w:marBottom w:val="0"/>
      <w:divBdr>
        <w:top w:val="none" w:sz="0" w:space="0" w:color="auto"/>
        <w:left w:val="none" w:sz="0" w:space="0" w:color="auto"/>
        <w:bottom w:val="none" w:sz="0" w:space="0" w:color="auto"/>
        <w:right w:val="none" w:sz="0" w:space="0" w:color="auto"/>
      </w:divBdr>
    </w:div>
    <w:div w:id="1447113571">
      <w:bodyDiv w:val="1"/>
      <w:marLeft w:val="0"/>
      <w:marRight w:val="0"/>
      <w:marTop w:val="0"/>
      <w:marBottom w:val="0"/>
      <w:divBdr>
        <w:top w:val="none" w:sz="0" w:space="0" w:color="auto"/>
        <w:left w:val="none" w:sz="0" w:space="0" w:color="auto"/>
        <w:bottom w:val="none" w:sz="0" w:space="0" w:color="auto"/>
        <w:right w:val="none" w:sz="0" w:space="0" w:color="auto"/>
      </w:divBdr>
    </w:div>
    <w:div w:id="1452280240">
      <w:bodyDiv w:val="1"/>
      <w:marLeft w:val="0"/>
      <w:marRight w:val="0"/>
      <w:marTop w:val="0"/>
      <w:marBottom w:val="0"/>
      <w:divBdr>
        <w:top w:val="none" w:sz="0" w:space="0" w:color="auto"/>
        <w:left w:val="none" w:sz="0" w:space="0" w:color="auto"/>
        <w:bottom w:val="none" w:sz="0" w:space="0" w:color="auto"/>
        <w:right w:val="none" w:sz="0" w:space="0" w:color="auto"/>
      </w:divBdr>
    </w:div>
    <w:div w:id="1452868308">
      <w:bodyDiv w:val="1"/>
      <w:marLeft w:val="0"/>
      <w:marRight w:val="0"/>
      <w:marTop w:val="0"/>
      <w:marBottom w:val="0"/>
      <w:divBdr>
        <w:top w:val="none" w:sz="0" w:space="0" w:color="auto"/>
        <w:left w:val="none" w:sz="0" w:space="0" w:color="auto"/>
        <w:bottom w:val="none" w:sz="0" w:space="0" w:color="auto"/>
        <w:right w:val="none" w:sz="0" w:space="0" w:color="auto"/>
      </w:divBdr>
    </w:div>
    <w:div w:id="1453522946">
      <w:bodyDiv w:val="1"/>
      <w:marLeft w:val="0"/>
      <w:marRight w:val="0"/>
      <w:marTop w:val="0"/>
      <w:marBottom w:val="0"/>
      <w:divBdr>
        <w:top w:val="none" w:sz="0" w:space="0" w:color="auto"/>
        <w:left w:val="none" w:sz="0" w:space="0" w:color="auto"/>
        <w:bottom w:val="none" w:sz="0" w:space="0" w:color="auto"/>
        <w:right w:val="none" w:sz="0" w:space="0" w:color="auto"/>
      </w:divBdr>
    </w:div>
    <w:div w:id="1454787770">
      <w:bodyDiv w:val="1"/>
      <w:marLeft w:val="0"/>
      <w:marRight w:val="0"/>
      <w:marTop w:val="0"/>
      <w:marBottom w:val="0"/>
      <w:divBdr>
        <w:top w:val="none" w:sz="0" w:space="0" w:color="auto"/>
        <w:left w:val="none" w:sz="0" w:space="0" w:color="auto"/>
        <w:bottom w:val="none" w:sz="0" w:space="0" w:color="auto"/>
        <w:right w:val="none" w:sz="0" w:space="0" w:color="auto"/>
      </w:divBdr>
    </w:div>
    <w:div w:id="1457329502">
      <w:bodyDiv w:val="1"/>
      <w:marLeft w:val="0"/>
      <w:marRight w:val="0"/>
      <w:marTop w:val="0"/>
      <w:marBottom w:val="0"/>
      <w:divBdr>
        <w:top w:val="none" w:sz="0" w:space="0" w:color="auto"/>
        <w:left w:val="none" w:sz="0" w:space="0" w:color="auto"/>
        <w:bottom w:val="none" w:sz="0" w:space="0" w:color="auto"/>
        <w:right w:val="none" w:sz="0" w:space="0" w:color="auto"/>
      </w:divBdr>
    </w:div>
    <w:div w:id="1459765653">
      <w:bodyDiv w:val="1"/>
      <w:marLeft w:val="0"/>
      <w:marRight w:val="0"/>
      <w:marTop w:val="0"/>
      <w:marBottom w:val="0"/>
      <w:divBdr>
        <w:top w:val="none" w:sz="0" w:space="0" w:color="auto"/>
        <w:left w:val="none" w:sz="0" w:space="0" w:color="auto"/>
        <w:bottom w:val="none" w:sz="0" w:space="0" w:color="auto"/>
        <w:right w:val="none" w:sz="0" w:space="0" w:color="auto"/>
      </w:divBdr>
    </w:div>
    <w:div w:id="1460681992">
      <w:bodyDiv w:val="1"/>
      <w:marLeft w:val="0"/>
      <w:marRight w:val="0"/>
      <w:marTop w:val="0"/>
      <w:marBottom w:val="0"/>
      <w:divBdr>
        <w:top w:val="none" w:sz="0" w:space="0" w:color="auto"/>
        <w:left w:val="none" w:sz="0" w:space="0" w:color="auto"/>
        <w:bottom w:val="none" w:sz="0" w:space="0" w:color="auto"/>
        <w:right w:val="none" w:sz="0" w:space="0" w:color="auto"/>
      </w:divBdr>
    </w:div>
    <w:div w:id="1461269092">
      <w:bodyDiv w:val="1"/>
      <w:marLeft w:val="0"/>
      <w:marRight w:val="0"/>
      <w:marTop w:val="0"/>
      <w:marBottom w:val="0"/>
      <w:divBdr>
        <w:top w:val="none" w:sz="0" w:space="0" w:color="auto"/>
        <w:left w:val="none" w:sz="0" w:space="0" w:color="auto"/>
        <w:bottom w:val="none" w:sz="0" w:space="0" w:color="auto"/>
        <w:right w:val="none" w:sz="0" w:space="0" w:color="auto"/>
      </w:divBdr>
    </w:div>
    <w:div w:id="1463034713">
      <w:bodyDiv w:val="1"/>
      <w:marLeft w:val="0"/>
      <w:marRight w:val="0"/>
      <w:marTop w:val="0"/>
      <w:marBottom w:val="0"/>
      <w:divBdr>
        <w:top w:val="none" w:sz="0" w:space="0" w:color="auto"/>
        <w:left w:val="none" w:sz="0" w:space="0" w:color="auto"/>
        <w:bottom w:val="none" w:sz="0" w:space="0" w:color="auto"/>
        <w:right w:val="none" w:sz="0" w:space="0" w:color="auto"/>
      </w:divBdr>
    </w:div>
    <w:div w:id="1465198532">
      <w:bodyDiv w:val="1"/>
      <w:marLeft w:val="0"/>
      <w:marRight w:val="0"/>
      <w:marTop w:val="0"/>
      <w:marBottom w:val="0"/>
      <w:divBdr>
        <w:top w:val="none" w:sz="0" w:space="0" w:color="auto"/>
        <w:left w:val="none" w:sz="0" w:space="0" w:color="auto"/>
        <w:bottom w:val="none" w:sz="0" w:space="0" w:color="auto"/>
        <w:right w:val="none" w:sz="0" w:space="0" w:color="auto"/>
      </w:divBdr>
    </w:div>
    <w:div w:id="1465271731">
      <w:bodyDiv w:val="1"/>
      <w:marLeft w:val="0"/>
      <w:marRight w:val="0"/>
      <w:marTop w:val="0"/>
      <w:marBottom w:val="0"/>
      <w:divBdr>
        <w:top w:val="none" w:sz="0" w:space="0" w:color="auto"/>
        <w:left w:val="none" w:sz="0" w:space="0" w:color="auto"/>
        <w:bottom w:val="none" w:sz="0" w:space="0" w:color="auto"/>
        <w:right w:val="none" w:sz="0" w:space="0" w:color="auto"/>
      </w:divBdr>
    </w:div>
    <w:div w:id="1465737938">
      <w:bodyDiv w:val="1"/>
      <w:marLeft w:val="0"/>
      <w:marRight w:val="0"/>
      <w:marTop w:val="0"/>
      <w:marBottom w:val="0"/>
      <w:divBdr>
        <w:top w:val="none" w:sz="0" w:space="0" w:color="auto"/>
        <w:left w:val="none" w:sz="0" w:space="0" w:color="auto"/>
        <w:bottom w:val="none" w:sz="0" w:space="0" w:color="auto"/>
        <w:right w:val="none" w:sz="0" w:space="0" w:color="auto"/>
      </w:divBdr>
    </w:div>
    <w:div w:id="1467232953">
      <w:bodyDiv w:val="1"/>
      <w:marLeft w:val="0"/>
      <w:marRight w:val="0"/>
      <w:marTop w:val="0"/>
      <w:marBottom w:val="0"/>
      <w:divBdr>
        <w:top w:val="none" w:sz="0" w:space="0" w:color="auto"/>
        <w:left w:val="none" w:sz="0" w:space="0" w:color="auto"/>
        <w:bottom w:val="none" w:sz="0" w:space="0" w:color="auto"/>
        <w:right w:val="none" w:sz="0" w:space="0" w:color="auto"/>
      </w:divBdr>
    </w:div>
    <w:div w:id="1468549870">
      <w:bodyDiv w:val="1"/>
      <w:marLeft w:val="0"/>
      <w:marRight w:val="0"/>
      <w:marTop w:val="0"/>
      <w:marBottom w:val="0"/>
      <w:divBdr>
        <w:top w:val="none" w:sz="0" w:space="0" w:color="auto"/>
        <w:left w:val="none" w:sz="0" w:space="0" w:color="auto"/>
        <w:bottom w:val="none" w:sz="0" w:space="0" w:color="auto"/>
        <w:right w:val="none" w:sz="0" w:space="0" w:color="auto"/>
      </w:divBdr>
    </w:div>
    <w:div w:id="1469587667">
      <w:bodyDiv w:val="1"/>
      <w:marLeft w:val="0"/>
      <w:marRight w:val="0"/>
      <w:marTop w:val="0"/>
      <w:marBottom w:val="0"/>
      <w:divBdr>
        <w:top w:val="none" w:sz="0" w:space="0" w:color="auto"/>
        <w:left w:val="none" w:sz="0" w:space="0" w:color="auto"/>
        <w:bottom w:val="none" w:sz="0" w:space="0" w:color="auto"/>
        <w:right w:val="none" w:sz="0" w:space="0" w:color="auto"/>
      </w:divBdr>
    </w:div>
    <w:div w:id="1469933281">
      <w:bodyDiv w:val="1"/>
      <w:marLeft w:val="0"/>
      <w:marRight w:val="0"/>
      <w:marTop w:val="0"/>
      <w:marBottom w:val="0"/>
      <w:divBdr>
        <w:top w:val="none" w:sz="0" w:space="0" w:color="auto"/>
        <w:left w:val="none" w:sz="0" w:space="0" w:color="auto"/>
        <w:bottom w:val="none" w:sz="0" w:space="0" w:color="auto"/>
        <w:right w:val="none" w:sz="0" w:space="0" w:color="auto"/>
      </w:divBdr>
    </w:div>
    <w:div w:id="1474175591">
      <w:bodyDiv w:val="1"/>
      <w:marLeft w:val="0"/>
      <w:marRight w:val="0"/>
      <w:marTop w:val="0"/>
      <w:marBottom w:val="0"/>
      <w:divBdr>
        <w:top w:val="none" w:sz="0" w:space="0" w:color="auto"/>
        <w:left w:val="none" w:sz="0" w:space="0" w:color="auto"/>
        <w:bottom w:val="none" w:sz="0" w:space="0" w:color="auto"/>
        <w:right w:val="none" w:sz="0" w:space="0" w:color="auto"/>
      </w:divBdr>
    </w:div>
    <w:div w:id="1478717898">
      <w:bodyDiv w:val="1"/>
      <w:marLeft w:val="0"/>
      <w:marRight w:val="0"/>
      <w:marTop w:val="0"/>
      <w:marBottom w:val="0"/>
      <w:divBdr>
        <w:top w:val="none" w:sz="0" w:space="0" w:color="auto"/>
        <w:left w:val="none" w:sz="0" w:space="0" w:color="auto"/>
        <w:bottom w:val="none" w:sz="0" w:space="0" w:color="auto"/>
        <w:right w:val="none" w:sz="0" w:space="0" w:color="auto"/>
      </w:divBdr>
    </w:div>
    <w:div w:id="1480805506">
      <w:bodyDiv w:val="1"/>
      <w:marLeft w:val="0"/>
      <w:marRight w:val="0"/>
      <w:marTop w:val="0"/>
      <w:marBottom w:val="0"/>
      <w:divBdr>
        <w:top w:val="none" w:sz="0" w:space="0" w:color="auto"/>
        <w:left w:val="none" w:sz="0" w:space="0" w:color="auto"/>
        <w:bottom w:val="none" w:sz="0" w:space="0" w:color="auto"/>
        <w:right w:val="none" w:sz="0" w:space="0" w:color="auto"/>
      </w:divBdr>
    </w:div>
    <w:div w:id="1482119829">
      <w:bodyDiv w:val="1"/>
      <w:marLeft w:val="0"/>
      <w:marRight w:val="0"/>
      <w:marTop w:val="0"/>
      <w:marBottom w:val="0"/>
      <w:divBdr>
        <w:top w:val="none" w:sz="0" w:space="0" w:color="auto"/>
        <w:left w:val="none" w:sz="0" w:space="0" w:color="auto"/>
        <w:bottom w:val="none" w:sz="0" w:space="0" w:color="auto"/>
        <w:right w:val="none" w:sz="0" w:space="0" w:color="auto"/>
      </w:divBdr>
    </w:div>
    <w:div w:id="1488210919">
      <w:bodyDiv w:val="1"/>
      <w:marLeft w:val="0"/>
      <w:marRight w:val="0"/>
      <w:marTop w:val="0"/>
      <w:marBottom w:val="0"/>
      <w:divBdr>
        <w:top w:val="none" w:sz="0" w:space="0" w:color="auto"/>
        <w:left w:val="none" w:sz="0" w:space="0" w:color="auto"/>
        <w:bottom w:val="none" w:sz="0" w:space="0" w:color="auto"/>
        <w:right w:val="none" w:sz="0" w:space="0" w:color="auto"/>
      </w:divBdr>
    </w:div>
    <w:div w:id="1489251735">
      <w:bodyDiv w:val="1"/>
      <w:marLeft w:val="0"/>
      <w:marRight w:val="0"/>
      <w:marTop w:val="0"/>
      <w:marBottom w:val="0"/>
      <w:divBdr>
        <w:top w:val="none" w:sz="0" w:space="0" w:color="auto"/>
        <w:left w:val="none" w:sz="0" w:space="0" w:color="auto"/>
        <w:bottom w:val="none" w:sz="0" w:space="0" w:color="auto"/>
        <w:right w:val="none" w:sz="0" w:space="0" w:color="auto"/>
      </w:divBdr>
    </w:div>
    <w:div w:id="1489900417">
      <w:bodyDiv w:val="1"/>
      <w:marLeft w:val="0"/>
      <w:marRight w:val="0"/>
      <w:marTop w:val="0"/>
      <w:marBottom w:val="0"/>
      <w:divBdr>
        <w:top w:val="none" w:sz="0" w:space="0" w:color="auto"/>
        <w:left w:val="none" w:sz="0" w:space="0" w:color="auto"/>
        <w:bottom w:val="none" w:sz="0" w:space="0" w:color="auto"/>
        <w:right w:val="none" w:sz="0" w:space="0" w:color="auto"/>
      </w:divBdr>
    </w:div>
    <w:div w:id="1492408188">
      <w:bodyDiv w:val="1"/>
      <w:marLeft w:val="0"/>
      <w:marRight w:val="0"/>
      <w:marTop w:val="0"/>
      <w:marBottom w:val="0"/>
      <w:divBdr>
        <w:top w:val="none" w:sz="0" w:space="0" w:color="auto"/>
        <w:left w:val="none" w:sz="0" w:space="0" w:color="auto"/>
        <w:bottom w:val="none" w:sz="0" w:space="0" w:color="auto"/>
        <w:right w:val="none" w:sz="0" w:space="0" w:color="auto"/>
      </w:divBdr>
    </w:div>
    <w:div w:id="1495680109">
      <w:bodyDiv w:val="1"/>
      <w:marLeft w:val="0"/>
      <w:marRight w:val="0"/>
      <w:marTop w:val="0"/>
      <w:marBottom w:val="0"/>
      <w:divBdr>
        <w:top w:val="none" w:sz="0" w:space="0" w:color="auto"/>
        <w:left w:val="none" w:sz="0" w:space="0" w:color="auto"/>
        <w:bottom w:val="none" w:sz="0" w:space="0" w:color="auto"/>
        <w:right w:val="none" w:sz="0" w:space="0" w:color="auto"/>
      </w:divBdr>
    </w:div>
    <w:div w:id="1496723815">
      <w:bodyDiv w:val="1"/>
      <w:marLeft w:val="0"/>
      <w:marRight w:val="0"/>
      <w:marTop w:val="0"/>
      <w:marBottom w:val="0"/>
      <w:divBdr>
        <w:top w:val="none" w:sz="0" w:space="0" w:color="auto"/>
        <w:left w:val="none" w:sz="0" w:space="0" w:color="auto"/>
        <w:bottom w:val="none" w:sz="0" w:space="0" w:color="auto"/>
        <w:right w:val="none" w:sz="0" w:space="0" w:color="auto"/>
      </w:divBdr>
    </w:div>
    <w:div w:id="1497451535">
      <w:bodyDiv w:val="1"/>
      <w:marLeft w:val="0"/>
      <w:marRight w:val="0"/>
      <w:marTop w:val="0"/>
      <w:marBottom w:val="0"/>
      <w:divBdr>
        <w:top w:val="none" w:sz="0" w:space="0" w:color="auto"/>
        <w:left w:val="none" w:sz="0" w:space="0" w:color="auto"/>
        <w:bottom w:val="none" w:sz="0" w:space="0" w:color="auto"/>
        <w:right w:val="none" w:sz="0" w:space="0" w:color="auto"/>
      </w:divBdr>
    </w:div>
    <w:div w:id="1497963344">
      <w:bodyDiv w:val="1"/>
      <w:marLeft w:val="0"/>
      <w:marRight w:val="0"/>
      <w:marTop w:val="0"/>
      <w:marBottom w:val="0"/>
      <w:divBdr>
        <w:top w:val="none" w:sz="0" w:space="0" w:color="auto"/>
        <w:left w:val="none" w:sz="0" w:space="0" w:color="auto"/>
        <w:bottom w:val="none" w:sz="0" w:space="0" w:color="auto"/>
        <w:right w:val="none" w:sz="0" w:space="0" w:color="auto"/>
      </w:divBdr>
    </w:div>
    <w:div w:id="1500928238">
      <w:bodyDiv w:val="1"/>
      <w:marLeft w:val="0"/>
      <w:marRight w:val="0"/>
      <w:marTop w:val="0"/>
      <w:marBottom w:val="0"/>
      <w:divBdr>
        <w:top w:val="none" w:sz="0" w:space="0" w:color="auto"/>
        <w:left w:val="none" w:sz="0" w:space="0" w:color="auto"/>
        <w:bottom w:val="none" w:sz="0" w:space="0" w:color="auto"/>
        <w:right w:val="none" w:sz="0" w:space="0" w:color="auto"/>
      </w:divBdr>
    </w:div>
    <w:div w:id="1505321121">
      <w:bodyDiv w:val="1"/>
      <w:marLeft w:val="0"/>
      <w:marRight w:val="0"/>
      <w:marTop w:val="0"/>
      <w:marBottom w:val="0"/>
      <w:divBdr>
        <w:top w:val="none" w:sz="0" w:space="0" w:color="auto"/>
        <w:left w:val="none" w:sz="0" w:space="0" w:color="auto"/>
        <w:bottom w:val="none" w:sz="0" w:space="0" w:color="auto"/>
        <w:right w:val="none" w:sz="0" w:space="0" w:color="auto"/>
      </w:divBdr>
    </w:div>
    <w:div w:id="1505973165">
      <w:bodyDiv w:val="1"/>
      <w:marLeft w:val="0"/>
      <w:marRight w:val="0"/>
      <w:marTop w:val="0"/>
      <w:marBottom w:val="0"/>
      <w:divBdr>
        <w:top w:val="none" w:sz="0" w:space="0" w:color="auto"/>
        <w:left w:val="none" w:sz="0" w:space="0" w:color="auto"/>
        <w:bottom w:val="none" w:sz="0" w:space="0" w:color="auto"/>
        <w:right w:val="none" w:sz="0" w:space="0" w:color="auto"/>
      </w:divBdr>
    </w:div>
    <w:div w:id="1507476602">
      <w:bodyDiv w:val="1"/>
      <w:marLeft w:val="0"/>
      <w:marRight w:val="0"/>
      <w:marTop w:val="0"/>
      <w:marBottom w:val="0"/>
      <w:divBdr>
        <w:top w:val="none" w:sz="0" w:space="0" w:color="auto"/>
        <w:left w:val="none" w:sz="0" w:space="0" w:color="auto"/>
        <w:bottom w:val="none" w:sz="0" w:space="0" w:color="auto"/>
        <w:right w:val="none" w:sz="0" w:space="0" w:color="auto"/>
      </w:divBdr>
    </w:div>
    <w:div w:id="1510489591">
      <w:bodyDiv w:val="1"/>
      <w:marLeft w:val="0"/>
      <w:marRight w:val="0"/>
      <w:marTop w:val="0"/>
      <w:marBottom w:val="0"/>
      <w:divBdr>
        <w:top w:val="none" w:sz="0" w:space="0" w:color="auto"/>
        <w:left w:val="none" w:sz="0" w:space="0" w:color="auto"/>
        <w:bottom w:val="none" w:sz="0" w:space="0" w:color="auto"/>
        <w:right w:val="none" w:sz="0" w:space="0" w:color="auto"/>
      </w:divBdr>
    </w:div>
    <w:div w:id="1514611873">
      <w:bodyDiv w:val="1"/>
      <w:marLeft w:val="0"/>
      <w:marRight w:val="0"/>
      <w:marTop w:val="0"/>
      <w:marBottom w:val="0"/>
      <w:divBdr>
        <w:top w:val="none" w:sz="0" w:space="0" w:color="auto"/>
        <w:left w:val="none" w:sz="0" w:space="0" w:color="auto"/>
        <w:bottom w:val="none" w:sz="0" w:space="0" w:color="auto"/>
        <w:right w:val="none" w:sz="0" w:space="0" w:color="auto"/>
      </w:divBdr>
    </w:div>
    <w:div w:id="1515533885">
      <w:bodyDiv w:val="1"/>
      <w:marLeft w:val="0"/>
      <w:marRight w:val="0"/>
      <w:marTop w:val="0"/>
      <w:marBottom w:val="0"/>
      <w:divBdr>
        <w:top w:val="none" w:sz="0" w:space="0" w:color="auto"/>
        <w:left w:val="none" w:sz="0" w:space="0" w:color="auto"/>
        <w:bottom w:val="none" w:sz="0" w:space="0" w:color="auto"/>
        <w:right w:val="none" w:sz="0" w:space="0" w:color="auto"/>
      </w:divBdr>
    </w:div>
    <w:div w:id="1516142560">
      <w:bodyDiv w:val="1"/>
      <w:marLeft w:val="0"/>
      <w:marRight w:val="0"/>
      <w:marTop w:val="0"/>
      <w:marBottom w:val="0"/>
      <w:divBdr>
        <w:top w:val="none" w:sz="0" w:space="0" w:color="auto"/>
        <w:left w:val="none" w:sz="0" w:space="0" w:color="auto"/>
        <w:bottom w:val="none" w:sz="0" w:space="0" w:color="auto"/>
        <w:right w:val="none" w:sz="0" w:space="0" w:color="auto"/>
      </w:divBdr>
    </w:div>
    <w:div w:id="1516462181">
      <w:bodyDiv w:val="1"/>
      <w:marLeft w:val="0"/>
      <w:marRight w:val="0"/>
      <w:marTop w:val="0"/>
      <w:marBottom w:val="0"/>
      <w:divBdr>
        <w:top w:val="none" w:sz="0" w:space="0" w:color="auto"/>
        <w:left w:val="none" w:sz="0" w:space="0" w:color="auto"/>
        <w:bottom w:val="none" w:sz="0" w:space="0" w:color="auto"/>
        <w:right w:val="none" w:sz="0" w:space="0" w:color="auto"/>
      </w:divBdr>
    </w:div>
    <w:div w:id="1516772869">
      <w:bodyDiv w:val="1"/>
      <w:marLeft w:val="0"/>
      <w:marRight w:val="0"/>
      <w:marTop w:val="0"/>
      <w:marBottom w:val="0"/>
      <w:divBdr>
        <w:top w:val="none" w:sz="0" w:space="0" w:color="auto"/>
        <w:left w:val="none" w:sz="0" w:space="0" w:color="auto"/>
        <w:bottom w:val="none" w:sz="0" w:space="0" w:color="auto"/>
        <w:right w:val="none" w:sz="0" w:space="0" w:color="auto"/>
      </w:divBdr>
    </w:div>
    <w:div w:id="1519463768">
      <w:bodyDiv w:val="1"/>
      <w:marLeft w:val="0"/>
      <w:marRight w:val="0"/>
      <w:marTop w:val="0"/>
      <w:marBottom w:val="0"/>
      <w:divBdr>
        <w:top w:val="none" w:sz="0" w:space="0" w:color="auto"/>
        <w:left w:val="none" w:sz="0" w:space="0" w:color="auto"/>
        <w:bottom w:val="none" w:sz="0" w:space="0" w:color="auto"/>
        <w:right w:val="none" w:sz="0" w:space="0" w:color="auto"/>
      </w:divBdr>
    </w:div>
    <w:div w:id="1520199524">
      <w:bodyDiv w:val="1"/>
      <w:marLeft w:val="0"/>
      <w:marRight w:val="0"/>
      <w:marTop w:val="0"/>
      <w:marBottom w:val="0"/>
      <w:divBdr>
        <w:top w:val="none" w:sz="0" w:space="0" w:color="auto"/>
        <w:left w:val="none" w:sz="0" w:space="0" w:color="auto"/>
        <w:bottom w:val="none" w:sz="0" w:space="0" w:color="auto"/>
        <w:right w:val="none" w:sz="0" w:space="0" w:color="auto"/>
      </w:divBdr>
    </w:div>
    <w:div w:id="1525897076">
      <w:bodyDiv w:val="1"/>
      <w:marLeft w:val="0"/>
      <w:marRight w:val="0"/>
      <w:marTop w:val="0"/>
      <w:marBottom w:val="0"/>
      <w:divBdr>
        <w:top w:val="none" w:sz="0" w:space="0" w:color="auto"/>
        <w:left w:val="none" w:sz="0" w:space="0" w:color="auto"/>
        <w:bottom w:val="none" w:sz="0" w:space="0" w:color="auto"/>
        <w:right w:val="none" w:sz="0" w:space="0" w:color="auto"/>
      </w:divBdr>
    </w:div>
    <w:div w:id="1526020985">
      <w:bodyDiv w:val="1"/>
      <w:marLeft w:val="0"/>
      <w:marRight w:val="0"/>
      <w:marTop w:val="0"/>
      <w:marBottom w:val="0"/>
      <w:divBdr>
        <w:top w:val="none" w:sz="0" w:space="0" w:color="auto"/>
        <w:left w:val="none" w:sz="0" w:space="0" w:color="auto"/>
        <w:bottom w:val="none" w:sz="0" w:space="0" w:color="auto"/>
        <w:right w:val="none" w:sz="0" w:space="0" w:color="auto"/>
      </w:divBdr>
    </w:div>
    <w:div w:id="1526795442">
      <w:bodyDiv w:val="1"/>
      <w:marLeft w:val="0"/>
      <w:marRight w:val="0"/>
      <w:marTop w:val="0"/>
      <w:marBottom w:val="0"/>
      <w:divBdr>
        <w:top w:val="none" w:sz="0" w:space="0" w:color="auto"/>
        <w:left w:val="none" w:sz="0" w:space="0" w:color="auto"/>
        <w:bottom w:val="none" w:sz="0" w:space="0" w:color="auto"/>
        <w:right w:val="none" w:sz="0" w:space="0" w:color="auto"/>
      </w:divBdr>
    </w:div>
    <w:div w:id="1528329988">
      <w:bodyDiv w:val="1"/>
      <w:marLeft w:val="0"/>
      <w:marRight w:val="0"/>
      <w:marTop w:val="0"/>
      <w:marBottom w:val="0"/>
      <w:divBdr>
        <w:top w:val="none" w:sz="0" w:space="0" w:color="auto"/>
        <w:left w:val="none" w:sz="0" w:space="0" w:color="auto"/>
        <w:bottom w:val="none" w:sz="0" w:space="0" w:color="auto"/>
        <w:right w:val="none" w:sz="0" w:space="0" w:color="auto"/>
      </w:divBdr>
    </w:div>
    <w:div w:id="1531605270">
      <w:bodyDiv w:val="1"/>
      <w:marLeft w:val="0"/>
      <w:marRight w:val="0"/>
      <w:marTop w:val="0"/>
      <w:marBottom w:val="0"/>
      <w:divBdr>
        <w:top w:val="none" w:sz="0" w:space="0" w:color="auto"/>
        <w:left w:val="none" w:sz="0" w:space="0" w:color="auto"/>
        <w:bottom w:val="none" w:sz="0" w:space="0" w:color="auto"/>
        <w:right w:val="none" w:sz="0" w:space="0" w:color="auto"/>
      </w:divBdr>
    </w:div>
    <w:div w:id="1534423918">
      <w:bodyDiv w:val="1"/>
      <w:marLeft w:val="0"/>
      <w:marRight w:val="0"/>
      <w:marTop w:val="0"/>
      <w:marBottom w:val="0"/>
      <w:divBdr>
        <w:top w:val="none" w:sz="0" w:space="0" w:color="auto"/>
        <w:left w:val="none" w:sz="0" w:space="0" w:color="auto"/>
        <w:bottom w:val="none" w:sz="0" w:space="0" w:color="auto"/>
        <w:right w:val="none" w:sz="0" w:space="0" w:color="auto"/>
      </w:divBdr>
    </w:div>
    <w:div w:id="1537350947">
      <w:bodyDiv w:val="1"/>
      <w:marLeft w:val="0"/>
      <w:marRight w:val="0"/>
      <w:marTop w:val="0"/>
      <w:marBottom w:val="0"/>
      <w:divBdr>
        <w:top w:val="none" w:sz="0" w:space="0" w:color="auto"/>
        <w:left w:val="none" w:sz="0" w:space="0" w:color="auto"/>
        <w:bottom w:val="none" w:sz="0" w:space="0" w:color="auto"/>
        <w:right w:val="none" w:sz="0" w:space="0" w:color="auto"/>
      </w:divBdr>
    </w:div>
    <w:div w:id="1541166201">
      <w:bodyDiv w:val="1"/>
      <w:marLeft w:val="0"/>
      <w:marRight w:val="0"/>
      <w:marTop w:val="0"/>
      <w:marBottom w:val="0"/>
      <w:divBdr>
        <w:top w:val="none" w:sz="0" w:space="0" w:color="auto"/>
        <w:left w:val="none" w:sz="0" w:space="0" w:color="auto"/>
        <w:bottom w:val="none" w:sz="0" w:space="0" w:color="auto"/>
        <w:right w:val="none" w:sz="0" w:space="0" w:color="auto"/>
      </w:divBdr>
    </w:div>
    <w:div w:id="1544443487">
      <w:bodyDiv w:val="1"/>
      <w:marLeft w:val="0"/>
      <w:marRight w:val="0"/>
      <w:marTop w:val="0"/>
      <w:marBottom w:val="0"/>
      <w:divBdr>
        <w:top w:val="none" w:sz="0" w:space="0" w:color="auto"/>
        <w:left w:val="none" w:sz="0" w:space="0" w:color="auto"/>
        <w:bottom w:val="none" w:sz="0" w:space="0" w:color="auto"/>
        <w:right w:val="none" w:sz="0" w:space="0" w:color="auto"/>
      </w:divBdr>
    </w:div>
    <w:div w:id="1545630321">
      <w:bodyDiv w:val="1"/>
      <w:marLeft w:val="0"/>
      <w:marRight w:val="0"/>
      <w:marTop w:val="0"/>
      <w:marBottom w:val="0"/>
      <w:divBdr>
        <w:top w:val="none" w:sz="0" w:space="0" w:color="auto"/>
        <w:left w:val="none" w:sz="0" w:space="0" w:color="auto"/>
        <w:bottom w:val="none" w:sz="0" w:space="0" w:color="auto"/>
        <w:right w:val="none" w:sz="0" w:space="0" w:color="auto"/>
      </w:divBdr>
    </w:div>
    <w:div w:id="1548568978">
      <w:bodyDiv w:val="1"/>
      <w:marLeft w:val="0"/>
      <w:marRight w:val="0"/>
      <w:marTop w:val="0"/>
      <w:marBottom w:val="0"/>
      <w:divBdr>
        <w:top w:val="none" w:sz="0" w:space="0" w:color="auto"/>
        <w:left w:val="none" w:sz="0" w:space="0" w:color="auto"/>
        <w:bottom w:val="none" w:sz="0" w:space="0" w:color="auto"/>
        <w:right w:val="none" w:sz="0" w:space="0" w:color="auto"/>
      </w:divBdr>
    </w:div>
    <w:div w:id="1548907122">
      <w:bodyDiv w:val="1"/>
      <w:marLeft w:val="0"/>
      <w:marRight w:val="0"/>
      <w:marTop w:val="0"/>
      <w:marBottom w:val="0"/>
      <w:divBdr>
        <w:top w:val="none" w:sz="0" w:space="0" w:color="auto"/>
        <w:left w:val="none" w:sz="0" w:space="0" w:color="auto"/>
        <w:bottom w:val="none" w:sz="0" w:space="0" w:color="auto"/>
        <w:right w:val="none" w:sz="0" w:space="0" w:color="auto"/>
      </w:divBdr>
    </w:div>
    <w:div w:id="1549025129">
      <w:bodyDiv w:val="1"/>
      <w:marLeft w:val="0"/>
      <w:marRight w:val="0"/>
      <w:marTop w:val="0"/>
      <w:marBottom w:val="0"/>
      <w:divBdr>
        <w:top w:val="none" w:sz="0" w:space="0" w:color="auto"/>
        <w:left w:val="none" w:sz="0" w:space="0" w:color="auto"/>
        <w:bottom w:val="none" w:sz="0" w:space="0" w:color="auto"/>
        <w:right w:val="none" w:sz="0" w:space="0" w:color="auto"/>
      </w:divBdr>
    </w:div>
    <w:div w:id="1549535800">
      <w:bodyDiv w:val="1"/>
      <w:marLeft w:val="0"/>
      <w:marRight w:val="0"/>
      <w:marTop w:val="0"/>
      <w:marBottom w:val="0"/>
      <w:divBdr>
        <w:top w:val="none" w:sz="0" w:space="0" w:color="auto"/>
        <w:left w:val="none" w:sz="0" w:space="0" w:color="auto"/>
        <w:bottom w:val="none" w:sz="0" w:space="0" w:color="auto"/>
        <w:right w:val="none" w:sz="0" w:space="0" w:color="auto"/>
      </w:divBdr>
    </w:div>
    <w:div w:id="1549879629">
      <w:bodyDiv w:val="1"/>
      <w:marLeft w:val="0"/>
      <w:marRight w:val="0"/>
      <w:marTop w:val="0"/>
      <w:marBottom w:val="0"/>
      <w:divBdr>
        <w:top w:val="none" w:sz="0" w:space="0" w:color="auto"/>
        <w:left w:val="none" w:sz="0" w:space="0" w:color="auto"/>
        <w:bottom w:val="none" w:sz="0" w:space="0" w:color="auto"/>
        <w:right w:val="none" w:sz="0" w:space="0" w:color="auto"/>
      </w:divBdr>
    </w:div>
    <w:div w:id="1551770259">
      <w:bodyDiv w:val="1"/>
      <w:marLeft w:val="0"/>
      <w:marRight w:val="0"/>
      <w:marTop w:val="0"/>
      <w:marBottom w:val="0"/>
      <w:divBdr>
        <w:top w:val="none" w:sz="0" w:space="0" w:color="auto"/>
        <w:left w:val="none" w:sz="0" w:space="0" w:color="auto"/>
        <w:bottom w:val="none" w:sz="0" w:space="0" w:color="auto"/>
        <w:right w:val="none" w:sz="0" w:space="0" w:color="auto"/>
      </w:divBdr>
    </w:div>
    <w:div w:id="1552302601">
      <w:bodyDiv w:val="1"/>
      <w:marLeft w:val="0"/>
      <w:marRight w:val="0"/>
      <w:marTop w:val="0"/>
      <w:marBottom w:val="0"/>
      <w:divBdr>
        <w:top w:val="none" w:sz="0" w:space="0" w:color="auto"/>
        <w:left w:val="none" w:sz="0" w:space="0" w:color="auto"/>
        <w:bottom w:val="none" w:sz="0" w:space="0" w:color="auto"/>
        <w:right w:val="none" w:sz="0" w:space="0" w:color="auto"/>
      </w:divBdr>
    </w:div>
    <w:div w:id="1553345751">
      <w:bodyDiv w:val="1"/>
      <w:marLeft w:val="0"/>
      <w:marRight w:val="0"/>
      <w:marTop w:val="0"/>
      <w:marBottom w:val="0"/>
      <w:divBdr>
        <w:top w:val="none" w:sz="0" w:space="0" w:color="auto"/>
        <w:left w:val="none" w:sz="0" w:space="0" w:color="auto"/>
        <w:bottom w:val="none" w:sz="0" w:space="0" w:color="auto"/>
        <w:right w:val="none" w:sz="0" w:space="0" w:color="auto"/>
      </w:divBdr>
    </w:div>
    <w:div w:id="1554921658">
      <w:bodyDiv w:val="1"/>
      <w:marLeft w:val="0"/>
      <w:marRight w:val="0"/>
      <w:marTop w:val="0"/>
      <w:marBottom w:val="0"/>
      <w:divBdr>
        <w:top w:val="none" w:sz="0" w:space="0" w:color="auto"/>
        <w:left w:val="none" w:sz="0" w:space="0" w:color="auto"/>
        <w:bottom w:val="none" w:sz="0" w:space="0" w:color="auto"/>
        <w:right w:val="none" w:sz="0" w:space="0" w:color="auto"/>
      </w:divBdr>
    </w:div>
    <w:div w:id="1556770128">
      <w:bodyDiv w:val="1"/>
      <w:marLeft w:val="0"/>
      <w:marRight w:val="0"/>
      <w:marTop w:val="0"/>
      <w:marBottom w:val="0"/>
      <w:divBdr>
        <w:top w:val="none" w:sz="0" w:space="0" w:color="auto"/>
        <w:left w:val="none" w:sz="0" w:space="0" w:color="auto"/>
        <w:bottom w:val="none" w:sz="0" w:space="0" w:color="auto"/>
        <w:right w:val="none" w:sz="0" w:space="0" w:color="auto"/>
      </w:divBdr>
    </w:div>
    <w:div w:id="1558591073">
      <w:bodyDiv w:val="1"/>
      <w:marLeft w:val="0"/>
      <w:marRight w:val="0"/>
      <w:marTop w:val="0"/>
      <w:marBottom w:val="0"/>
      <w:divBdr>
        <w:top w:val="none" w:sz="0" w:space="0" w:color="auto"/>
        <w:left w:val="none" w:sz="0" w:space="0" w:color="auto"/>
        <w:bottom w:val="none" w:sz="0" w:space="0" w:color="auto"/>
        <w:right w:val="none" w:sz="0" w:space="0" w:color="auto"/>
      </w:divBdr>
    </w:div>
    <w:div w:id="1565529475">
      <w:bodyDiv w:val="1"/>
      <w:marLeft w:val="0"/>
      <w:marRight w:val="0"/>
      <w:marTop w:val="0"/>
      <w:marBottom w:val="0"/>
      <w:divBdr>
        <w:top w:val="none" w:sz="0" w:space="0" w:color="auto"/>
        <w:left w:val="none" w:sz="0" w:space="0" w:color="auto"/>
        <w:bottom w:val="none" w:sz="0" w:space="0" w:color="auto"/>
        <w:right w:val="none" w:sz="0" w:space="0" w:color="auto"/>
      </w:divBdr>
    </w:div>
    <w:div w:id="1570845168">
      <w:bodyDiv w:val="1"/>
      <w:marLeft w:val="0"/>
      <w:marRight w:val="0"/>
      <w:marTop w:val="0"/>
      <w:marBottom w:val="0"/>
      <w:divBdr>
        <w:top w:val="none" w:sz="0" w:space="0" w:color="auto"/>
        <w:left w:val="none" w:sz="0" w:space="0" w:color="auto"/>
        <w:bottom w:val="none" w:sz="0" w:space="0" w:color="auto"/>
        <w:right w:val="none" w:sz="0" w:space="0" w:color="auto"/>
      </w:divBdr>
    </w:div>
    <w:div w:id="1573614273">
      <w:bodyDiv w:val="1"/>
      <w:marLeft w:val="0"/>
      <w:marRight w:val="0"/>
      <w:marTop w:val="0"/>
      <w:marBottom w:val="0"/>
      <w:divBdr>
        <w:top w:val="none" w:sz="0" w:space="0" w:color="auto"/>
        <w:left w:val="none" w:sz="0" w:space="0" w:color="auto"/>
        <w:bottom w:val="none" w:sz="0" w:space="0" w:color="auto"/>
        <w:right w:val="none" w:sz="0" w:space="0" w:color="auto"/>
      </w:divBdr>
    </w:div>
    <w:div w:id="1576697739">
      <w:bodyDiv w:val="1"/>
      <w:marLeft w:val="0"/>
      <w:marRight w:val="0"/>
      <w:marTop w:val="0"/>
      <w:marBottom w:val="0"/>
      <w:divBdr>
        <w:top w:val="none" w:sz="0" w:space="0" w:color="auto"/>
        <w:left w:val="none" w:sz="0" w:space="0" w:color="auto"/>
        <w:bottom w:val="none" w:sz="0" w:space="0" w:color="auto"/>
        <w:right w:val="none" w:sz="0" w:space="0" w:color="auto"/>
      </w:divBdr>
    </w:div>
    <w:div w:id="1578396779">
      <w:bodyDiv w:val="1"/>
      <w:marLeft w:val="0"/>
      <w:marRight w:val="0"/>
      <w:marTop w:val="0"/>
      <w:marBottom w:val="0"/>
      <w:divBdr>
        <w:top w:val="none" w:sz="0" w:space="0" w:color="auto"/>
        <w:left w:val="none" w:sz="0" w:space="0" w:color="auto"/>
        <w:bottom w:val="none" w:sz="0" w:space="0" w:color="auto"/>
        <w:right w:val="none" w:sz="0" w:space="0" w:color="auto"/>
      </w:divBdr>
    </w:div>
    <w:div w:id="1579486704">
      <w:bodyDiv w:val="1"/>
      <w:marLeft w:val="0"/>
      <w:marRight w:val="0"/>
      <w:marTop w:val="0"/>
      <w:marBottom w:val="0"/>
      <w:divBdr>
        <w:top w:val="none" w:sz="0" w:space="0" w:color="auto"/>
        <w:left w:val="none" w:sz="0" w:space="0" w:color="auto"/>
        <w:bottom w:val="none" w:sz="0" w:space="0" w:color="auto"/>
        <w:right w:val="none" w:sz="0" w:space="0" w:color="auto"/>
      </w:divBdr>
    </w:div>
    <w:div w:id="1581521667">
      <w:bodyDiv w:val="1"/>
      <w:marLeft w:val="0"/>
      <w:marRight w:val="0"/>
      <w:marTop w:val="0"/>
      <w:marBottom w:val="0"/>
      <w:divBdr>
        <w:top w:val="none" w:sz="0" w:space="0" w:color="auto"/>
        <w:left w:val="none" w:sz="0" w:space="0" w:color="auto"/>
        <w:bottom w:val="none" w:sz="0" w:space="0" w:color="auto"/>
        <w:right w:val="none" w:sz="0" w:space="0" w:color="auto"/>
      </w:divBdr>
    </w:div>
    <w:div w:id="1581674527">
      <w:bodyDiv w:val="1"/>
      <w:marLeft w:val="0"/>
      <w:marRight w:val="0"/>
      <w:marTop w:val="0"/>
      <w:marBottom w:val="0"/>
      <w:divBdr>
        <w:top w:val="none" w:sz="0" w:space="0" w:color="auto"/>
        <w:left w:val="none" w:sz="0" w:space="0" w:color="auto"/>
        <w:bottom w:val="none" w:sz="0" w:space="0" w:color="auto"/>
        <w:right w:val="none" w:sz="0" w:space="0" w:color="auto"/>
      </w:divBdr>
    </w:div>
    <w:div w:id="1582519723">
      <w:bodyDiv w:val="1"/>
      <w:marLeft w:val="0"/>
      <w:marRight w:val="0"/>
      <w:marTop w:val="0"/>
      <w:marBottom w:val="0"/>
      <w:divBdr>
        <w:top w:val="none" w:sz="0" w:space="0" w:color="auto"/>
        <w:left w:val="none" w:sz="0" w:space="0" w:color="auto"/>
        <w:bottom w:val="none" w:sz="0" w:space="0" w:color="auto"/>
        <w:right w:val="none" w:sz="0" w:space="0" w:color="auto"/>
      </w:divBdr>
    </w:div>
    <w:div w:id="1584144069">
      <w:bodyDiv w:val="1"/>
      <w:marLeft w:val="0"/>
      <w:marRight w:val="0"/>
      <w:marTop w:val="0"/>
      <w:marBottom w:val="0"/>
      <w:divBdr>
        <w:top w:val="none" w:sz="0" w:space="0" w:color="auto"/>
        <w:left w:val="none" w:sz="0" w:space="0" w:color="auto"/>
        <w:bottom w:val="none" w:sz="0" w:space="0" w:color="auto"/>
        <w:right w:val="none" w:sz="0" w:space="0" w:color="auto"/>
      </w:divBdr>
    </w:div>
    <w:div w:id="1587223886">
      <w:bodyDiv w:val="1"/>
      <w:marLeft w:val="0"/>
      <w:marRight w:val="0"/>
      <w:marTop w:val="0"/>
      <w:marBottom w:val="0"/>
      <w:divBdr>
        <w:top w:val="none" w:sz="0" w:space="0" w:color="auto"/>
        <w:left w:val="none" w:sz="0" w:space="0" w:color="auto"/>
        <w:bottom w:val="none" w:sz="0" w:space="0" w:color="auto"/>
        <w:right w:val="none" w:sz="0" w:space="0" w:color="auto"/>
      </w:divBdr>
    </w:div>
    <w:div w:id="1588538296">
      <w:bodyDiv w:val="1"/>
      <w:marLeft w:val="0"/>
      <w:marRight w:val="0"/>
      <w:marTop w:val="0"/>
      <w:marBottom w:val="0"/>
      <w:divBdr>
        <w:top w:val="none" w:sz="0" w:space="0" w:color="auto"/>
        <w:left w:val="none" w:sz="0" w:space="0" w:color="auto"/>
        <w:bottom w:val="none" w:sz="0" w:space="0" w:color="auto"/>
        <w:right w:val="none" w:sz="0" w:space="0" w:color="auto"/>
      </w:divBdr>
    </w:div>
    <w:div w:id="1588921418">
      <w:bodyDiv w:val="1"/>
      <w:marLeft w:val="0"/>
      <w:marRight w:val="0"/>
      <w:marTop w:val="0"/>
      <w:marBottom w:val="0"/>
      <w:divBdr>
        <w:top w:val="none" w:sz="0" w:space="0" w:color="auto"/>
        <w:left w:val="none" w:sz="0" w:space="0" w:color="auto"/>
        <w:bottom w:val="none" w:sz="0" w:space="0" w:color="auto"/>
        <w:right w:val="none" w:sz="0" w:space="0" w:color="auto"/>
      </w:divBdr>
    </w:div>
    <w:div w:id="1588927502">
      <w:bodyDiv w:val="1"/>
      <w:marLeft w:val="0"/>
      <w:marRight w:val="0"/>
      <w:marTop w:val="0"/>
      <w:marBottom w:val="0"/>
      <w:divBdr>
        <w:top w:val="none" w:sz="0" w:space="0" w:color="auto"/>
        <w:left w:val="none" w:sz="0" w:space="0" w:color="auto"/>
        <w:bottom w:val="none" w:sz="0" w:space="0" w:color="auto"/>
        <w:right w:val="none" w:sz="0" w:space="0" w:color="auto"/>
      </w:divBdr>
    </w:div>
    <w:div w:id="1591039653">
      <w:bodyDiv w:val="1"/>
      <w:marLeft w:val="0"/>
      <w:marRight w:val="0"/>
      <w:marTop w:val="0"/>
      <w:marBottom w:val="0"/>
      <w:divBdr>
        <w:top w:val="none" w:sz="0" w:space="0" w:color="auto"/>
        <w:left w:val="none" w:sz="0" w:space="0" w:color="auto"/>
        <w:bottom w:val="none" w:sz="0" w:space="0" w:color="auto"/>
        <w:right w:val="none" w:sz="0" w:space="0" w:color="auto"/>
      </w:divBdr>
    </w:div>
    <w:div w:id="1594702535">
      <w:bodyDiv w:val="1"/>
      <w:marLeft w:val="0"/>
      <w:marRight w:val="0"/>
      <w:marTop w:val="0"/>
      <w:marBottom w:val="0"/>
      <w:divBdr>
        <w:top w:val="none" w:sz="0" w:space="0" w:color="auto"/>
        <w:left w:val="none" w:sz="0" w:space="0" w:color="auto"/>
        <w:bottom w:val="none" w:sz="0" w:space="0" w:color="auto"/>
        <w:right w:val="none" w:sz="0" w:space="0" w:color="auto"/>
      </w:divBdr>
    </w:div>
    <w:div w:id="1595281844">
      <w:bodyDiv w:val="1"/>
      <w:marLeft w:val="0"/>
      <w:marRight w:val="0"/>
      <w:marTop w:val="0"/>
      <w:marBottom w:val="0"/>
      <w:divBdr>
        <w:top w:val="none" w:sz="0" w:space="0" w:color="auto"/>
        <w:left w:val="none" w:sz="0" w:space="0" w:color="auto"/>
        <w:bottom w:val="none" w:sz="0" w:space="0" w:color="auto"/>
        <w:right w:val="none" w:sz="0" w:space="0" w:color="auto"/>
      </w:divBdr>
    </w:div>
    <w:div w:id="1595748077">
      <w:bodyDiv w:val="1"/>
      <w:marLeft w:val="0"/>
      <w:marRight w:val="0"/>
      <w:marTop w:val="0"/>
      <w:marBottom w:val="0"/>
      <w:divBdr>
        <w:top w:val="none" w:sz="0" w:space="0" w:color="auto"/>
        <w:left w:val="none" w:sz="0" w:space="0" w:color="auto"/>
        <w:bottom w:val="none" w:sz="0" w:space="0" w:color="auto"/>
        <w:right w:val="none" w:sz="0" w:space="0" w:color="auto"/>
      </w:divBdr>
    </w:div>
    <w:div w:id="1596981835">
      <w:bodyDiv w:val="1"/>
      <w:marLeft w:val="0"/>
      <w:marRight w:val="0"/>
      <w:marTop w:val="0"/>
      <w:marBottom w:val="0"/>
      <w:divBdr>
        <w:top w:val="none" w:sz="0" w:space="0" w:color="auto"/>
        <w:left w:val="none" w:sz="0" w:space="0" w:color="auto"/>
        <w:bottom w:val="none" w:sz="0" w:space="0" w:color="auto"/>
        <w:right w:val="none" w:sz="0" w:space="0" w:color="auto"/>
      </w:divBdr>
    </w:div>
    <w:div w:id="1604265243">
      <w:bodyDiv w:val="1"/>
      <w:marLeft w:val="0"/>
      <w:marRight w:val="0"/>
      <w:marTop w:val="0"/>
      <w:marBottom w:val="0"/>
      <w:divBdr>
        <w:top w:val="none" w:sz="0" w:space="0" w:color="auto"/>
        <w:left w:val="none" w:sz="0" w:space="0" w:color="auto"/>
        <w:bottom w:val="none" w:sz="0" w:space="0" w:color="auto"/>
        <w:right w:val="none" w:sz="0" w:space="0" w:color="auto"/>
      </w:divBdr>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1608393777">
      <w:bodyDiv w:val="1"/>
      <w:marLeft w:val="0"/>
      <w:marRight w:val="0"/>
      <w:marTop w:val="0"/>
      <w:marBottom w:val="0"/>
      <w:divBdr>
        <w:top w:val="none" w:sz="0" w:space="0" w:color="auto"/>
        <w:left w:val="none" w:sz="0" w:space="0" w:color="auto"/>
        <w:bottom w:val="none" w:sz="0" w:space="0" w:color="auto"/>
        <w:right w:val="none" w:sz="0" w:space="0" w:color="auto"/>
      </w:divBdr>
    </w:div>
    <w:div w:id="1611012812">
      <w:bodyDiv w:val="1"/>
      <w:marLeft w:val="0"/>
      <w:marRight w:val="0"/>
      <w:marTop w:val="0"/>
      <w:marBottom w:val="0"/>
      <w:divBdr>
        <w:top w:val="none" w:sz="0" w:space="0" w:color="auto"/>
        <w:left w:val="none" w:sz="0" w:space="0" w:color="auto"/>
        <w:bottom w:val="none" w:sz="0" w:space="0" w:color="auto"/>
        <w:right w:val="none" w:sz="0" w:space="0" w:color="auto"/>
      </w:divBdr>
    </w:div>
    <w:div w:id="1612934795">
      <w:bodyDiv w:val="1"/>
      <w:marLeft w:val="0"/>
      <w:marRight w:val="0"/>
      <w:marTop w:val="0"/>
      <w:marBottom w:val="0"/>
      <w:divBdr>
        <w:top w:val="none" w:sz="0" w:space="0" w:color="auto"/>
        <w:left w:val="none" w:sz="0" w:space="0" w:color="auto"/>
        <w:bottom w:val="none" w:sz="0" w:space="0" w:color="auto"/>
        <w:right w:val="none" w:sz="0" w:space="0" w:color="auto"/>
      </w:divBdr>
    </w:div>
    <w:div w:id="1619605982">
      <w:bodyDiv w:val="1"/>
      <w:marLeft w:val="0"/>
      <w:marRight w:val="0"/>
      <w:marTop w:val="0"/>
      <w:marBottom w:val="0"/>
      <w:divBdr>
        <w:top w:val="none" w:sz="0" w:space="0" w:color="auto"/>
        <w:left w:val="none" w:sz="0" w:space="0" w:color="auto"/>
        <w:bottom w:val="none" w:sz="0" w:space="0" w:color="auto"/>
        <w:right w:val="none" w:sz="0" w:space="0" w:color="auto"/>
      </w:divBdr>
    </w:div>
    <w:div w:id="1624653326">
      <w:bodyDiv w:val="1"/>
      <w:marLeft w:val="0"/>
      <w:marRight w:val="0"/>
      <w:marTop w:val="0"/>
      <w:marBottom w:val="0"/>
      <w:divBdr>
        <w:top w:val="none" w:sz="0" w:space="0" w:color="auto"/>
        <w:left w:val="none" w:sz="0" w:space="0" w:color="auto"/>
        <w:bottom w:val="none" w:sz="0" w:space="0" w:color="auto"/>
        <w:right w:val="none" w:sz="0" w:space="0" w:color="auto"/>
      </w:divBdr>
    </w:div>
    <w:div w:id="1625043556">
      <w:bodyDiv w:val="1"/>
      <w:marLeft w:val="0"/>
      <w:marRight w:val="0"/>
      <w:marTop w:val="0"/>
      <w:marBottom w:val="0"/>
      <w:divBdr>
        <w:top w:val="none" w:sz="0" w:space="0" w:color="auto"/>
        <w:left w:val="none" w:sz="0" w:space="0" w:color="auto"/>
        <w:bottom w:val="none" w:sz="0" w:space="0" w:color="auto"/>
        <w:right w:val="none" w:sz="0" w:space="0" w:color="auto"/>
      </w:divBdr>
    </w:div>
    <w:div w:id="1628395280">
      <w:bodyDiv w:val="1"/>
      <w:marLeft w:val="0"/>
      <w:marRight w:val="0"/>
      <w:marTop w:val="0"/>
      <w:marBottom w:val="0"/>
      <w:divBdr>
        <w:top w:val="none" w:sz="0" w:space="0" w:color="auto"/>
        <w:left w:val="none" w:sz="0" w:space="0" w:color="auto"/>
        <w:bottom w:val="none" w:sz="0" w:space="0" w:color="auto"/>
        <w:right w:val="none" w:sz="0" w:space="0" w:color="auto"/>
      </w:divBdr>
    </w:div>
    <w:div w:id="1628781871">
      <w:bodyDiv w:val="1"/>
      <w:marLeft w:val="0"/>
      <w:marRight w:val="0"/>
      <w:marTop w:val="0"/>
      <w:marBottom w:val="0"/>
      <w:divBdr>
        <w:top w:val="none" w:sz="0" w:space="0" w:color="auto"/>
        <w:left w:val="none" w:sz="0" w:space="0" w:color="auto"/>
        <w:bottom w:val="none" w:sz="0" w:space="0" w:color="auto"/>
        <w:right w:val="none" w:sz="0" w:space="0" w:color="auto"/>
      </w:divBdr>
    </w:div>
    <w:div w:id="1636061882">
      <w:bodyDiv w:val="1"/>
      <w:marLeft w:val="0"/>
      <w:marRight w:val="0"/>
      <w:marTop w:val="0"/>
      <w:marBottom w:val="0"/>
      <w:divBdr>
        <w:top w:val="none" w:sz="0" w:space="0" w:color="auto"/>
        <w:left w:val="none" w:sz="0" w:space="0" w:color="auto"/>
        <w:bottom w:val="none" w:sz="0" w:space="0" w:color="auto"/>
        <w:right w:val="none" w:sz="0" w:space="0" w:color="auto"/>
      </w:divBdr>
    </w:div>
    <w:div w:id="1638996849">
      <w:bodyDiv w:val="1"/>
      <w:marLeft w:val="0"/>
      <w:marRight w:val="0"/>
      <w:marTop w:val="0"/>
      <w:marBottom w:val="0"/>
      <w:divBdr>
        <w:top w:val="none" w:sz="0" w:space="0" w:color="auto"/>
        <w:left w:val="none" w:sz="0" w:space="0" w:color="auto"/>
        <w:bottom w:val="none" w:sz="0" w:space="0" w:color="auto"/>
        <w:right w:val="none" w:sz="0" w:space="0" w:color="auto"/>
      </w:divBdr>
    </w:div>
    <w:div w:id="1639871268">
      <w:bodyDiv w:val="1"/>
      <w:marLeft w:val="0"/>
      <w:marRight w:val="0"/>
      <w:marTop w:val="0"/>
      <w:marBottom w:val="0"/>
      <w:divBdr>
        <w:top w:val="none" w:sz="0" w:space="0" w:color="auto"/>
        <w:left w:val="none" w:sz="0" w:space="0" w:color="auto"/>
        <w:bottom w:val="none" w:sz="0" w:space="0" w:color="auto"/>
        <w:right w:val="none" w:sz="0" w:space="0" w:color="auto"/>
      </w:divBdr>
    </w:div>
    <w:div w:id="1644314820">
      <w:bodyDiv w:val="1"/>
      <w:marLeft w:val="0"/>
      <w:marRight w:val="0"/>
      <w:marTop w:val="0"/>
      <w:marBottom w:val="0"/>
      <w:divBdr>
        <w:top w:val="none" w:sz="0" w:space="0" w:color="auto"/>
        <w:left w:val="none" w:sz="0" w:space="0" w:color="auto"/>
        <w:bottom w:val="none" w:sz="0" w:space="0" w:color="auto"/>
        <w:right w:val="none" w:sz="0" w:space="0" w:color="auto"/>
      </w:divBdr>
    </w:div>
    <w:div w:id="1646199447">
      <w:bodyDiv w:val="1"/>
      <w:marLeft w:val="0"/>
      <w:marRight w:val="0"/>
      <w:marTop w:val="0"/>
      <w:marBottom w:val="0"/>
      <w:divBdr>
        <w:top w:val="none" w:sz="0" w:space="0" w:color="auto"/>
        <w:left w:val="none" w:sz="0" w:space="0" w:color="auto"/>
        <w:bottom w:val="none" w:sz="0" w:space="0" w:color="auto"/>
        <w:right w:val="none" w:sz="0" w:space="0" w:color="auto"/>
      </w:divBdr>
    </w:div>
    <w:div w:id="1646470856">
      <w:bodyDiv w:val="1"/>
      <w:marLeft w:val="0"/>
      <w:marRight w:val="0"/>
      <w:marTop w:val="0"/>
      <w:marBottom w:val="0"/>
      <w:divBdr>
        <w:top w:val="none" w:sz="0" w:space="0" w:color="auto"/>
        <w:left w:val="none" w:sz="0" w:space="0" w:color="auto"/>
        <w:bottom w:val="none" w:sz="0" w:space="0" w:color="auto"/>
        <w:right w:val="none" w:sz="0" w:space="0" w:color="auto"/>
      </w:divBdr>
    </w:div>
    <w:div w:id="1646620217">
      <w:bodyDiv w:val="1"/>
      <w:marLeft w:val="0"/>
      <w:marRight w:val="0"/>
      <w:marTop w:val="0"/>
      <w:marBottom w:val="0"/>
      <w:divBdr>
        <w:top w:val="none" w:sz="0" w:space="0" w:color="auto"/>
        <w:left w:val="none" w:sz="0" w:space="0" w:color="auto"/>
        <w:bottom w:val="none" w:sz="0" w:space="0" w:color="auto"/>
        <w:right w:val="none" w:sz="0" w:space="0" w:color="auto"/>
      </w:divBdr>
    </w:div>
    <w:div w:id="1647316214">
      <w:bodyDiv w:val="1"/>
      <w:marLeft w:val="0"/>
      <w:marRight w:val="0"/>
      <w:marTop w:val="0"/>
      <w:marBottom w:val="0"/>
      <w:divBdr>
        <w:top w:val="none" w:sz="0" w:space="0" w:color="auto"/>
        <w:left w:val="none" w:sz="0" w:space="0" w:color="auto"/>
        <w:bottom w:val="none" w:sz="0" w:space="0" w:color="auto"/>
        <w:right w:val="none" w:sz="0" w:space="0" w:color="auto"/>
      </w:divBdr>
    </w:div>
    <w:div w:id="1651133270">
      <w:bodyDiv w:val="1"/>
      <w:marLeft w:val="0"/>
      <w:marRight w:val="0"/>
      <w:marTop w:val="0"/>
      <w:marBottom w:val="0"/>
      <w:divBdr>
        <w:top w:val="none" w:sz="0" w:space="0" w:color="auto"/>
        <w:left w:val="none" w:sz="0" w:space="0" w:color="auto"/>
        <w:bottom w:val="none" w:sz="0" w:space="0" w:color="auto"/>
        <w:right w:val="none" w:sz="0" w:space="0" w:color="auto"/>
      </w:divBdr>
    </w:div>
    <w:div w:id="1653944929">
      <w:bodyDiv w:val="1"/>
      <w:marLeft w:val="0"/>
      <w:marRight w:val="0"/>
      <w:marTop w:val="0"/>
      <w:marBottom w:val="0"/>
      <w:divBdr>
        <w:top w:val="none" w:sz="0" w:space="0" w:color="auto"/>
        <w:left w:val="none" w:sz="0" w:space="0" w:color="auto"/>
        <w:bottom w:val="none" w:sz="0" w:space="0" w:color="auto"/>
        <w:right w:val="none" w:sz="0" w:space="0" w:color="auto"/>
      </w:divBdr>
    </w:div>
    <w:div w:id="1659844134">
      <w:bodyDiv w:val="1"/>
      <w:marLeft w:val="0"/>
      <w:marRight w:val="0"/>
      <w:marTop w:val="0"/>
      <w:marBottom w:val="0"/>
      <w:divBdr>
        <w:top w:val="none" w:sz="0" w:space="0" w:color="auto"/>
        <w:left w:val="none" w:sz="0" w:space="0" w:color="auto"/>
        <w:bottom w:val="none" w:sz="0" w:space="0" w:color="auto"/>
        <w:right w:val="none" w:sz="0" w:space="0" w:color="auto"/>
      </w:divBdr>
    </w:div>
    <w:div w:id="1664430149">
      <w:bodyDiv w:val="1"/>
      <w:marLeft w:val="0"/>
      <w:marRight w:val="0"/>
      <w:marTop w:val="0"/>
      <w:marBottom w:val="0"/>
      <w:divBdr>
        <w:top w:val="none" w:sz="0" w:space="0" w:color="auto"/>
        <w:left w:val="none" w:sz="0" w:space="0" w:color="auto"/>
        <w:bottom w:val="none" w:sz="0" w:space="0" w:color="auto"/>
        <w:right w:val="none" w:sz="0" w:space="0" w:color="auto"/>
      </w:divBdr>
    </w:div>
    <w:div w:id="1666204714">
      <w:bodyDiv w:val="1"/>
      <w:marLeft w:val="0"/>
      <w:marRight w:val="0"/>
      <w:marTop w:val="0"/>
      <w:marBottom w:val="0"/>
      <w:divBdr>
        <w:top w:val="none" w:sz="0" w:space="0" w:color="auto"/>
        <w:left w:val="none" w:sz="0" w:space="0" w:color="auto"/>
        <w:bottom w:val="none" w:sz="0" w:space="0" w:color="auto"/>
        <w:right w:val="none" w:sz="0" w:space="0" w:color="auto"/>
      </w:divBdr>
    </w:div>
    <w:div w:id="1666931694">
      <w:bodyDiv w:val="1"/>
      <w:marLeft w:val="0"/>
      <w:marRight w:val="0"/>
      <w:marTop w:val="0"/>
      <w:marBottom w:val="0"/>
      <w:divBdr>
        <w:top w:val="none" w:sz="0" w:space="0" w:color="auto"/>
        <w:left w:val="none" w:sz="0" w:space="0" w:color="auto"/>
        <w:bottom w:val="none" w:sz="0" w:space="0" w:color="auto"/>
        <w:right w:val="none" w:sz="0" w:space="0" w:color="auto"/>
      </w:divBdr>
    </w:div>
    <w:div w:id="1672246926">
      <w:bodyDiv w:val="1"/>
      <w:marLeft w:val="0"/>
      <w:marRight w:val="0"/>
      <w:marTop w:val="0"/>
      <w:marBottom w:val="0"/>
      <w:divBdr>
        <w:top w:val="none" w:sz="0" w:space="0" w:color="auto"/>
        <w:left w:val="none" w:sz="0" w:space="0" w:color="auto"/>
        <w:bottom w:val="none" w:sz="0" w:space="0" w:color="auto"/>
        <w:right w:val="none" w:sz="0" w:space="0" w:color="auto"/>
      </w:divBdr>
    </w:div>
    <w:div w:id="1673485515">
      <w:bodyDiv w:val="1"/>
      <w:marLeft w:val="0"/>
      <w:marRight w:val="0"/>
      <w:marTop w:val="0"/>
      <w:marBottom w:val="0"/>
      <w:divBdr>
        <w:top w:val="none" w:sz="0" w:space="0" w:color="auto"/>
        <w:left w:val="none" w:sz="0" w:space="0" w:color="auto"/>
        <w:bottom w:val="none" w:sz="0" w:space="0" w:color="auto"/>
        <w:right w:val="none" w:sz="0" w:space="0" w:color="auto"/>
      </w:divBdr>
    </w:div>
    <w:div w:id="1674334010">
      <w:bodyDiv w:val="1"/>
      <w:marLeft w:val="0"/>
      <w:marRight w:val="0"/>
      <w:marTop w:val="0"/>
      <w:marBottom w:val="0"/>
      <w:divBdr>
        <w:top w:val="none" w:sz="0" w:space="0" w:color="auto"/>
        <w:left w:val="none" w:sz="0" w:space="0" w:color="auto"/>
        <w:bottom w:val="none" w:sz="0" w:space="0" w:color="auto"/>
        <w:right w:val="none" w:sz="0" w:space="0" w:color="auto"/>
      </w:divBdr>
    </w:div>
    <w:div w:id="1676764841">
      <w:bodyDiv w:val="1"/>
      <w:marLeft w:val="0"/>
      <w:marRight w:val="0"/>
      <w:marTop w:val="0"/>
      <w:marBottom w:val="0"/>
      <w:divBdr>
        <w:top w:val="none" w:sz="0" w:space="0" w:color="auto"/>
        <w:left w:val="none" w:sz="0" w:space="0" w:color="auto"/>
        <w:bottom w:val="none" w:sz="0" w:space="0" w:color="auto"/>
        <w:right w:val="none" w:sz="0" w:space="0" w:color="auto"/>
      </w:divBdr>
    </w:div>
    <w:div w:id="1679692215">
      <w:bodyDiv w:val="1"/>
      <w:marLeft w:val="0"/>
      <w:marRight w:val="0"/>
      <w:marTop w:val="0"/>
      <w:marBottom w:val="0"/>
      <w:divBdr>
        <w:top w:val="none" w:sz="0" w:space="0" w:color="auto"/>
        <w:left w:val="none" w:sz="0" w:space="0" w:color="auto"/>
        <w:bottom w:val="none" w:sz="0" w:space="0" w:color="auto"/>
        <w:right w:val="none" w:sz="0" w:space="0" w:color="auto"/>
      </w:divBdr>
    </w:div>
    <w:div w:id="1681278019">
      <w:bodyDiv w:val="1"/>
      <w:marLeft w:val="0"/>
      <w:marRight w:val="0"/>
      <w:marTop w:val="0"/>
      <w:marBottom w:val="0"/>
      <w:divBdr>
        <w:top w:val="none" w:sz="0" w:space="0" w:color="auto"/>
        <w:left w:val="none" w:sz="0" w:space="0" w:color="auto"/>
        <w:bottom w:val="none" w:sz="0" w:space="0" w:color="auto"/>
        <w:right w:val="none" w:sz="0" w:space="0" w:color="auto"/>
      </w:divBdr>
    </w:div>
    <w:div w:id="1683044295">
      <w:bodyDiv w:val="1"/>
      <w:marLeft w:val="0"/>
      <w:marRight w:val="0"/>
      <w:marTop w:val="0"/>
      <w:marBottom w:val="0"/>
      <w:divBdr>
        <w:top w:val="none" w:sz="0" w:space="0" w:color="auto"/>
        <w:left w:val="none" w:sz="0" w:space="0" w:color="auto"/>
        <w:bottom w:val="none" w:sz="0" w:space="0" w:color="auto"/>
        <w:right w:val="none" w:sz="0" w:space="0" w:color="auto"/>
      </w:divBdr>
    </w:div>
    <w:div w:id="1684085710">
      <w:bodyDiv w:val="1"/>
      <w:marLeft w:val="0"/>
      <w:marRight w:val="0"/>
      <w:marTop w:val="0"/>
      <w:marBottom w:val="0"/>
      <w:divBdr>
        <w:top w:val="none" w:sz="0" w:space="0" w:color="auto"/>
        <w:left w:val="none" w:sz="0" w:space="0" w:color="auto"/>
        <w:bottom w:val="none" w:sz="0" w:space="0" w:color="auto"/>
        <w:right w:val="none" w:sz="0" w:space="0" w:color="auto"/>
      </w:divBdr>
    </w:div>
    <w:div w:id="1685859548">
      <w:bodyDiv w:val="1"/>
      <w:marLeft w:val="0"/>
      <w:marRight w:val="0"/>
      <w:marTop w:val="0"/>
      <w:marBottom w:val="0"/>
      <w:divBdr>
        <w:top w:val="none" w:sz="0" w:space="0" w:color="auto"/>
        <w:left w:val="none" w:sz="0" w:space="0" w:color="auto"/>
        <w:bottom w:val="none" w:sz="0" w:space="0" w:color="auto"/>
        <w:right w:val="none" w:sz="0" w:space="0" w:color="auto"/>
      </w:divBdr>
    </w:div>
    <w:div w:id="1686591948">
      <w:bodyDiv w:val="1"/>
      <w:marLeft w:val="0"/>
      <w:marRight w:val="0"/>
      <w:marTop w:val="0"/>
      <w:marBottom w:val="0"/>
      <w:divBdr>
        <w:top w:val="none" w:sz="0" w:space="0" w:color="auto"/>
        <w:left w:val="none" w:sz="0" w:space="0" w:color="auto"/>
        <w:bottom w:val="none" w:sz="0" w:space="0" w:color="auto"/>
        <w:right w:val="none" w:sz="0" w:space="0" w:color="auto"/>
      </w:divBdr>
    </w:div>
    <w:div w:id="1691757145">
      <w:bodyDiv w:val="1"/>
      <w:marLeft w:val="0"/>
      <w:marRight w:val="0"/>
      <w:marTop w:val="0"/>
      <w:marBottom w:val="0"/>
      <w:divBdr>
        <w:top w:val="none" w:sz="0" w:space="0" w:color="auto"/>
        <w:left w:val="none" w:sz="0" w:space="0" w:color="auto"/>
        <w:bottom w:val="none" w:sz="0" w:space="0" w:color="auto"/>
        <w:right w:val="none" w:sz="0" w:space="0" w:color="auto"/>
      </w:divBdr>
    </w:div>
    <w:div w:id="1694265977">
      <w:bodyDiv w:val="1"/>
      <w:marLeft w:val="0"/>
      <w:marRight w:val="0"/>
      <w:marTop w:val="0"/>
      <w:marBottom w:val="0"/>
      <w:divBdr>
        <w:top w:val="none" w:sz="0" w:space="0" w:color="auto"/>
        <w:left w:val="none" w:sz="0" w:space="0" w:color="auto"/>
        <w:bottom w:val="none" w:sz="0" w:space="0" w:color="auto"/>
        <w:right w:val="none" w:sz="0" w:space="0" w:color="auto"/>
      </w:divBdr>
    </w:div>
    <w:div w:id="1695154418">
      <w:bodyDiv w:val="1"/>
      <w:marLeft w:val="0"/>
      <w:marRight w:val="0"/>
      <w:marTop w:val="0"/>
      <w:marBottom w:val="0"/>
      <w:divBdr>
        <w:top w:val="none" w:sz="0" w:space="0" w:color="auto"/>
        <w:left w:val="none" w:sz="0" w:space="0" w:color="auto"/>
        <w:bottom w:val="none" w:sz="0" w:space="0" w:color="auto"/>
        <w:right w:val="none" w:sz="0" w:space="0" w:color="auto"/>
      </w:divBdr>
    </w:div>
    <w:div w:id="1699743322">
      <w:bodyDiv w:val="1"/>
      <w:marLeft w:val="0"/>
      <w:marRight w:val="0"/>
      <w:marTop w:val="0"/>
      <w:marBottom w:val="0"/>
      <w:divBdr>
        <w:top w:val="none" w:sz="0" w:space="0" w:color="auto"/>
        <w:left w:val="none" w:sz="0" w:space="0" w:color="auto"/>
        <w:bottom w:val="none" w:sz="0" w:space="0" w:color="auto"/>
        <w:right w:val="none" w:sz="0" w:space="0" w:color="auto"/>
      </w:divBdr>
    </w:div>
    <w:div w:id="1704863629">
      <w:bodyDiv w:val="1"/>
      <w:marLeft w:val="0"/>
      <w:marRight w:val="0"/>
      <w:marTop w:val="0"/>
      <w:marBottom w:val="0"/>
      <w:divBdr>
        <w:top w:val="none" w:sz="0" w:space="0" w:color="auto"/>
        <w:left w:val="none" w:sz="0" w:space="0" w:color="auto"/>
        <w:bottom w:val="none" w:sz="0" w:space="0" w:color="auto"/>
        <w:right w:val="none" w:sz="0" w:space="0" w:color="auto"/>
      </w:divBdr>
    </w:div>
    <w:div w:id="1707637281">
      <w:bodyDiv w:val="1"/>
      <w:marLeft w:val="0"/>
      <w:marRight w:val="0"/>
      <w:marTop w:val="0"/>
      <w:marBottom w:val="0"/>
      <w:divBdr>
        <w:top w:val="none" w:sz="0" w:space="0" w:color="auto"/>
        <w:left w:val="none" w:sz="0" w:space="0" w:color="auto"/>
        <w:bottom w:val="none" w:sz="0" w:space="0" w:color="auto"/>
        <w:right w:val="none" w:sz="0" w:space="0" w:color="auto"/>
      </w:divBdr>
    </w:div>
    <w:div w:id="1708798869">
      <w:bodyDiv w:val="1"/>
      <w:marLeft w:val="0"/>
      <w:marRight w:val="0"/>
      <w:marTop w:val="0"/>
      <w:marBottom w:val="0"/>
      <w:divBdr>
        <w:top w:val="none" w:sz="0" w:space="0" w:color="auto"/>
        <w:left w:val="none" w:sz="0" w:space="0" w:color="auto"/>
        <w:bottom w:val="none" w:sz="0" w:space="0" w:color="auto"/>
        <w:right w:val="none" w:sz="0" w:space="0" w:color="auto"/>
      </w:divBdr>
    </w:div>
    <w:div w:id="1709332916">
      <w:bodyDiv w:val="1"/>
      <w:marLeft w:val="0"/>
      <w:marRight w:val="0"/>
      <w:marTop w:val="0"/>
      <w:marBottom w:val="0"/>
      <w:divBdr>
        <w:top w:val="none" w:sz="0" w:space="0" w:color="auto"/>
        <w:left w:val="none" w:sz="0" w:space="0" w:color="auto"/>
        <w:bottom w:val="none" w:sz="0" w:space="0" w:color="auto"/>
        <w:right w:val="none" w:sz="0" w:space="0" w:color="auto"/>
      </w:divBdr>
    </w:div>
    <w:div w:id="1712923985">
      <w:bodyDiv w:val="1"/>
      <w:marLeft w:val="0"/>
      <w:marRight w:val="0"/>
      <w:marTop w:val="0"/>
      <w:marBottom w:val="0"/>
      <w:divBdr>
        <w:top w:val="none" w:sz="0" w:space="0" w:color="auto"/>
        <w:left w:val="none" w:sz="0" w:space="0" w:color="auto"/>
        <w:bottom w:val="none" w:sz="0" w:space="0" w:color="auto"/>
        <w:right w:val="none" w:sz="0" w:space="0" w:color="auto"/>
      </w:divBdr>
    </w:div>
    <w:div w:id="1712994832">
      <w:bodyDiv w:val="1"/>
      <w:marLeft w:val="0"/>
      <w:marRight w:val="0"/>
      <w:marTop w:val="0"/>
      <w:marBottom w:val="0"/>
      <w:divBdr>
        <w:top w:val="none" w:sz="0" w:space="0" w:color="auto"/>
        <w:left w:val="none" w:sz="0" w:space="0" w:color="auto"/>
        <w:bottom w:val="none" w:sz="0" w:space="0" w:color="auto"/>
        <w:right w:val="none" w:sz="0" w:space="0" w:color="auto"/>
      </w:divBdr>
    </w:div>
    <w:div w:id="1714192341">
      <w:bodyDiv w:val="1"/>
      <w:marLeft w:val="0"/>
      <w:marRight w:val="0"/>
      <w:marTop w:val="0"/>
      <w:marBottom w:val="0"/>
      <w:divBdr>
        <w:top w:val="none" w:sz="0" w:space="0" w:color="auto"/>
        <w:left w:val="none" w:sz="0" w:space="0" w:color="auto"/>
        <w:bottom w:val="none" w:sz="0" w:space="0" w:color="auto"/>
        <w:right w:val="none" w:sz="0" w:space="0" w:color="auto"/>
      </w:divBdr>
    </w:div>
    <w:div w:id="1715887165">
      <w:bodyDiv w:val="1"/>
      <w:marLeft w:val="0"/>
      <w:marRight w:val="0"/>
      <w:marTop w:val="0"/>
      <w:marBottom w:val="0"/>
      <w:divBdr>
        <w:top w:val="none" w:sz="0" w:space="0" w:color="auto"/>
        <w:left w:val="none" w:sz="0" w:space="0" w:color="auto"/>
        <w:bottom w:val="none" w:sz="0" w:space="0" w:color="auto"/>
        <w:right w:val="none" w:sz="0" w:space="0" w:color="auto"/>
      </w:divBdr>
    </w:div>
    <w:div w:id="1717465698">
      <w:bodyDiv w:val="1"/>
      <w:marLeft w:val="0"/>
      <w:marRight w:val="0"/>
      <w:marTop w:val="0"/>
      <w:marBottom w:val="0"/>
      <w:divBdr>
        <w:top w:val="none" w:sz="0" w:space="0" w:color="auto"/>
        <w:left w:val="none" w:sz="0" w:space="0" w:color="auto"/>
        <w:bottom w:val="none" w:sz="0" w:space="0" w:color="auto"/>
        <w:right w:val="none" w:sz="0" w:space="0" w:color="auto"/>
      </w:divBdr>
    </w:div>
    <w:div w:id="1722054034">
      <w:bodyDiv w:val="1"/>
      <w:marLeft w:val="0"/>
      <w:marRight w:val="0"/>
      <w:marTop w:val="0"/>
      <w:marBottom w:val="0"/>
      <w:divBdr>
        <w:top w:val="none" w:sz="0" w:space="0" w:color="auto"/>
        <w:left w:val="none" w:sz="0" w:space="0" w:color="auto"/>
        <w:bottom w:val="none" w:sz="0" w:space="0" w:color="auto"/>
        <w:right w:val="none" w:sz="0" w:space="0" w:color="auto"/>
      </w:divBdr>
    </w:div>
    <w:div w:id="1723822618">
      <w:bodyDiv w:val="1"/>
      <w:marLeft w:val="0"/>
      <w:marRight w:val="0"/>
      <w:marTop w:val="0"/>
      <w:marBottom w:val="0"/>
      <w:divBdr>
        <w:top w:val="none" w:sz="0" w:space="0" w:color="auto"/>
        <w:left w:val="none" w:sz="0" w:space="0" w:color="auto"/>
        <w:bottom w:val="none" w:sz="0" w:space="0" w:color="auto"/>
        <w:right w:val="none" w:sz="0" w:space="0" w:color="auto"/>
      </w:divBdr>
    </w:div>
    <w:div w:id="1727219510">
      <w:bodyDiv w:val="1"/>
      <w:marLeft w:val="0"/>
      <w:marRight w:val="0"/>
      <w:marTop w:val="0"/>
      <w:marBottom w:val="0"/>
      <w:divBdr>
        <w:top w:val="none" w:sz="0" w:space="0" w:color="auto"/>
        <w:left w:val="none" w:sz="0" w:space="0" w:color="auto"/>
        <w:bottom w:val="none" w:sz="0" w:space="0" w:color="auto"/>
        <w:right w:val="none" w:sz="0" w:space="0" w:color="auto"/>
      </w:divBdr>
    </w:div>
    <w:div w:id="1728794715">
      <w:bodyDiv w:val="1"/>
      <w:marLeft w:val="0"/>
      <w:marRight w:val="0"/>
      <w:marTop w:val="0"/>
      <w:marBottom w:val="0"/>
      <w:divBdr>
        <w:top w:val="none" w:sz="0" w:space="0" w:color="auto"/>
        <w:left w:val="none" w:sz="0" w:space="0" w:color="auto"/>
        <w:bottom w:val="none" w:sz="0" w:space="0" w:color="auto"/>
        <w:right w:val="none" w:sz="0" w:space="0" w:color="auto"/>
      </w:divBdr>
    </w:div>
    <w:div w:id="1734085367">
      <w:bodyDiv w:val="1"/>
      <w:marLeft w:val="0"/>
      <w:marRight w:val="0"/>
      <w:marTop w:val="0"/>
      <w:marBottom w:val="0"/>
      <w:divBdr>
        <w:top w:val="none" w:sz="0" w:space="0" w:color="auto"/>
        <w:left w:val="none" w:sz="0" w:space="0" w:color="auto"/>
        <w:bottom w:val="none" w:sz="0" w:space="0" w:color="auto"/>
        <w:right w:val="none" w:sz="0" w:space="0" w:color="auto"/>
      </w:divBdr>
    </w:div>
    <w:div w:id="1734695893">
      <w:bodyDiv w:val="1"/>
      <w:marLeft w:val="0"/>
      <w:marRight w:val="0"/>
      <w:marTop w:val="0"/>
      <w:marBottom w:val="0"/>
      <w:divBdr>
        <w:top w:val="none" w:sz="0" w:space="0" w:color="auto"/>
        <w:left w:val="none" w:sz="0" w:space="0" w:color="auto"/>
        <w:bottom w:val="none" w:sz="0" w:space="0" w:color="auto"/>
        <w:right w:val="none" w:sz="0" w:space="0" w:color="auto"/>
      </w:divBdr>
    </w:div>
    <w:div w:id="1737319945">
      <w:bodyDiv w:val="1"/>
      <w:marLeft w:val="0"/>
      <w:marRight w:val="0"/>
      <w:marTop w:val="0"/>
      <w:marBottom w:val="0"/>
      <w:divBdr>
        <w:top w:val="none" w:sz="0" w:space="0" w:color="auto"/>
        <w:left w:val="none" w:sz="0" w:space="0" w:color="auto"/>
        <w:bottom w:val="none" w:sz="0" w:space="0" w:color="auto"/>
        <w:right w:val="none" w:sz="0" w:space="0" w:color="auto"/>
      </w:divBdr>
    </w:div>
    <w:div w:id="1740713233">
      <w:bodyDiv w:val="1"/>
      <w:marLeft w:val="0"/>
      <w:marRight w:val="0"/>
      <w:marTop w:val="0"/>
      <w:marBottom w:val="0"/>
      <w:divBdr>
        <w:top w:val="none" w:sz="0" w:space="0" w:color="auto"/>
        <w:left w:val="none" w:sz="0" w:space="0" w:color="auto"/>
        <w:bottom w:val="none" w:sz="0" w:space="0" w:color="auto"/>
        <w:right w:val="none" w:sz="0" w:space="0" w:color="auto"/>
      </w:divBdr>
    </w:div>
    <w:div w:id="1745833253">
      <w:bodyDiv w:val="1"/>
      <w:marLeft w:val="0"/>
      <w:marRight w:val="0"/>
      <w:marTop w:val="0"/>
      <w:marBottom w:val="0"/>
      <w:divBdr>
        <w:top w:val="none" w:sz="0" w:space="0" w:color="auto"/>
        <w:left w:val="none" w:sz="0" w:space="0" w:color="auto"/>
        <w:bottom w:val="none" w:sz="0" w:space="0" w:color="auto"/>
        <w:right w:val="none" w:sz="0" w:space="0" w:color="auto"/>
      </w:divBdr>
    </w:div>
    <w:div w:id="1746604172">
      <w:bodyDiv w:val="1"/>
      <w:marLeft w:val="0"/>
      <w:marRight w:val="0"/>
      <w:marTop w:val="0"/>
      <w:marBottom w:val="0"/>
      <w:divBdr>
        <w:top w:val="none" w:sz="0" w:space="0" w:color="auto"/>
        <w:left w:val="none" w:sz="0" w:space="0" w:color="auto"/>
        <w:bottom w:val="none" w:sz="0" w:space="0" w:color="auto"/>
        <w:right w:val="none" w:sz="0" w:space="0" w:color="auto"/>
      </w:divBdr>
    </w:div>
    <w:div w:id="1748110059">
      <w:bodyDiv w:val="1"/>
      <w:marLeft w:val="0"/>
      <w:marRight w:val="0"/>
      <w:marTop w:val="0"/>
      <w:marBottom w:val="0"/>
      <w:divBdr>
        <w:top w:val="none" w:sz="0" w:space="0" w:color="auto"/>
        <w:left w:val="none" w:sz="0" w:space="0" w:color="auto"/>
        <w:bottom w:val="none" w:sz="0" w:space="0" w:color="auto"/>
        <w:right w:val="none" w:sz="0" w:space="0" w:color="auto"/>
      </w:divBdr>
    </w:div>
    <w:div w:id="1749618015">
      <w:bodyDiv w:val="1"/>
      <w:marLeft w:val="0"/>
      <w:marRight w:val="0"/>
      <w:marTop w:val="0"/>
      <w:marBottom w:val="0"/>
      <w:divBdr>
        <w:top w:val="none" w:sz="0" w:space="0" w:color="auto"/>
        <w:left w:val="none" w:sz="0" w:space="0" w:color="auto"/>
        <w:bottom w:val="none" w:sz="0" w:space="0" w:color="auto"/>
        <w:right w:val="none" w:sz="0" w:space="0" w:color="auto"/>
      </w:divBdr>
    </w:div>
    <w:div w:id="1752237477">
      <w:bodyDiv w:val="1"/>
      <w:marLeft w:val="0"/>
      <w:marRight w:val="0"/>
      <w:marTop w:val="0"/>
      <w:marBottom w:val="0"/>
      <w:divBdr>
        <w:top w:val="none" w:sz="0" w:space="0" w:color="auto"/>
        <w:left w:val="none" w:sz="0" w:space="0" w:color="auto"/>
        <w:bottom w:val="none" w:sz="0" w:space="0" w:color="auto"/>
        <w:right w:val="none" w:sz="0" w:space="0" w:color="auto"/>
      </w:divBdr>
    </w:div>
    <w:div w:id="1753157561">
      <w:bodyDiv w:val="1"/>
      <w:marLeft w:val="0"/>
      <w:marRight w:val="0"/>
      <w:marTop w:val="0"/>
      <w:marBottom w:val="0"/>
      <w:divBdr>
        <w:top w:val="none" w:sz="0" w:space="0" w:color="auto"/>
        <w:left w:val="none" w:sz="0" w:space="0" w:color="auto"/>
        <w:bottom w:val="none" w:sz="0" w:space="0" w:color="auto"/>
        <w:right w:val="none" w:sz="0" w:space="0" w:color="auto"/>
      </w:divBdr>
    </w:div>
    <w:div w:id="1761489880">
      <w:bodyDiv w:val="1"/>
      <w:marLeft w:val="0"/>
      <w:marRight w:val="0"/>
      <w:marTop w:val="0"/>
      <w:marBottom w:val="0"/>
      <w:divBdr>
        <w:top w:val="none" w:sz="0" w:space="0" w:color="auto"/>
        <w:left w:val="none" w:sz="0" w:space="0" w:color="auto"/>
        <w:bottom w:val="none" w:sz="0" w:space="0" w:color="auto"/>
        <w:right w:val="none" w:sz="0" w:space="0" w:color="auto"/>
      </w:divBdr>
    </w:div>
    <w:div w:id="1764371685">
      <w:bodyDiv w:val="1"/>
      <w:marLeft w:val="0"/>
      <w:marRight w:val="0"/>
      <w:marTop w:val="0"/>
      <w:marBottom w:val="0"/>
      <w:divBdr>
        <w:top w:val="none" w:sz="0" w:space="0" w:color="auto"/>
        <w:left w:val="none" w:sz="0" w:space="0" w:color="auto"/>
        <w:bottom w:val="none" w:sz="0" w:space="0" w:color="auto"/>
        <w:right w:val="none" w:sz="0" w:space="0" w:color="auto"/>
      </w:divBdr>
    </w:div>
    <w:div w:id="1766994635">
      <w:bodyDiv w:val="1"/>
      <w:marLeft w:val="0"/>
      <w:marRight w:val="0"/>
      <w:marTop w:val="0"/>
      <w:marBottom w:val="0"/>
      <w:divBdr>
        <w:top w:val="none" w:sz="0" w:space="0" w:color="auto"/>
        <w:left w:val="none" w:sz="0" w:space="0" w:color="auto"/>
        <w:bottom w:val="none" w:sz="0" w:space="0" w:color="auto"/>
        <w:right w:val="none" w:sz="0" w:space="0" w:color="auto"/>
      </w:divBdr>
    </w:div>
    <w:div w:id="1769303259">
      <w:bodyDiv w:val="1"/>
      <w:marLeft w:val="0"/>
      <w:marRight w:val="0"/>
      <w:marTop w:val="0"/>
      <w:marBottom w:val="0"/>
      <w:divBdr>
        <w:top w:val="none" w:sz="0" w:space="0" w:color="auto"/>
        <w:left w:val="none" w:sz="0" w:space="0" w:color="auto"/>
        <w:bottom w:val="none" w:sz="0" w:space="0" w:color="auto"/>
        <w:right w:val="none" w:sz="0" w:space="0" w:color="auto"/>
      </w:divBdr>
    </w:div>
    <w:div w:id="1771854687">
      <w:bodyDiv w:val="1"/>
      <w:marLeft w:val="0"/>
      <w:marRight w:val="0"/>
      <w:marTop w:val="0"/>
      <w:marBottom w:val="0"/>
      <w:divBdr>
        <w:top w:val="none" w:sz="0" w:space="0" w:color="auto"/>
        <w:left w:val="none" w:sz="0" w:space="0" w:color="auto"/>
        <w:bottom w:val="none" w:sz="0" w:space="0" w:color="auto"/>
        <w:right w:val="none" w:sz="0" w:space="0" w:color="auto"/>
      </w:divBdr>
    </w:div>
    <w:div w:id="1773167317">
      <w:bodyDiv w:val="1"/>
      <w:marLeft w:val="0"/>
      <w:marRight w:val="0"/>
      <w:marTop w:val="0"/>
      <w:marBottom w:val="0"/>
      <w:divBdr>
        <w:top w:val="none" w:sz="0" w:space="0" w:color="auto"/>
        <w:left w:val="none" w:sz="0" w:space="0" w:color="auto"/>
        <w:bottom w:val="none" w:sz="0" w:space="0" w:color="auto"/>
        <w:right w:val="none" w:sz="0" w:space="0" w:color="auto"/>
      </w:divBdr>
    </w:div>
    <w:div w:id="1776560765">
      <w:bodyDiv w:val="1"/>
      <w:marLeft w:val="0"/>
      <w:marRight w:val="0"/>
      <w:marTop w:val="0"/>
      <w:marBottom w:val="0"/>
      <w:divBdr>
        <w:top w:val="none" w:sz="0" w:space="0" w:color="auto"/>
        <w:left w:val="none" w:sz="0" w:space="0" w:color="auto"/>
        <w:bottom w:val="none" w:sz="0" w:space="0" w:color="auto"/>
        <w:right w:val="none" w:sz="0" w:space="0" w:color="auto"/>
      </w:divBdr>
    </w:div>
    <w:div w:id="1777090433">
      <w:bodyDiv w:val="1"/>
      <w:marLeft w:val="0"/>
      <w:marRight w:val="0"/>
      <w:marTop w:val="0"/>
      <w:marBottom w:val="0"/>
      <w:divBdr>
        <w:top w:val="none" w:sz="0" w:space="0" w:color="auto"/>
        <w:left w:val="none" w:sz="0" w:space="0" w:color="auto"/>
        <w:bottom w:val="none" w:sz="0" w:space="0" w:color="auto"/>
        <w:right w:val="none" w:sz="0" w:space="0" w:color="auto"/>
      </w:divBdr>
    </w:div>
    <w:div w:id="1777360606">
      <w:bodyDiv w:val="1"/>
      <w:marLeft w:val="0"/>
      <w:marRight w:val="0"/>
      <w:marTop w:val="0"/>
      <w:marBottom w:val="0"/>
      <w:divBdr>
        <w:top w:val="none" w:sz="0" w:space="0" w:color="auto"/>
        <w:left w:val="none" w:sz="0" w:space="0" w:color="auto"/>
        <w:bottom w:val="none" w:sz="0" w:space="0" w:color="auto"/>
        <w:right w:val="none" w:sz="0" w:space="0" w:color="auto"/>
      </w:divBdr>
    </w:div>
    <w:div w:id="1778984168">
      <w:bodyDiv w:val="1"/>
      <w:marLeft w:val="0"/>
      <w:marRight w:val="0"/>
      <w:marTop w:val="0"/>
      <w:marBottom w:val="0"/>
      <w:divBdr>
        <w:top w:val="none" w:sz="0" w:space="0" w:color="auto"/>
        <w:left w:val="none" w:sz="0" w:space="0" w:color="auto"/>
        <w:bottom w:val="none" w:sz="0" w:space="0" w:color="auto"/>
        <w:right w:val="none" w:sz="0" w:space="0" w:color="auto"/>
      </w:divBdr>
    </w:div>
    <w:div w:id="1781099714">
      <w:bodyDiv w:val="1"/>
      <w:marLeft w:val="0"/>
      <w:marRight w:val="0"/>
      <w:marTop w:val="0"/>
      <w:marBottom w:val="0"/>
      <w:divBdr>
        <w:top w:val="none" w:sz="0" w:space="0" w:color="auto"/>
        <w:left w:val="none" w:sz="0" w:space="0" w:color="auto"/>
        <w:bottom w:val="none" w:sz="0" w:space="0" w:color="auto"/>
        <w:right w:val="none" w:sz="0" w:space="0" w:color="auto"/>
      </w:divBdr>
    </w:div>
    <w:div w:id="1789276544">
      <w:bodyDiv w:val="1"/>
      <w:marLeft w:val="0"/>
      <w:marRight w:val="0"/>
      <w:marTop w:val="0"/>
      <w:marBottom w:val="0"/>
      <w:divBdr>
        <w:top w:val="none" w:sz="0" w:space="0" w:color="auto"/>
        <w:left w:val="none" w:sz="0" w:space="0" w:color="auto"/>
        <w:bottom w:val="none" w:sz="0" w:space="0" w:color="auto"/>
        <w:right w:val="none" w:sz="0" w:space="0" w:color="auto"/>
      </w:divBdr>
    </w:div>
    <w:div w:id="1789817936">
      <w:bodyDiv w:val="1"/>
      <w:marLeft w:val="0"/>
      <w:marRight w:val="0"/>
      <w:marTop w:val="0"/>
      <w:marBottom w:val="0"/>
      <w:divBdr>
        <w:top w:val="none" w:sz="0" w:space="0" w:color="auto"/>
        <w:left w:val="none" w:sz="0" w:space="0" w:color="auto"/>
        <w:bottom w:val="none" w:sz="0" w:space="0" w:color="auto"/>
        <w:right w:val="none" w:sz="0" w:space="0" w:color="auto"/>
      </w:divBdr>
    </w:div>
    <w:div w:id="1790977325">
      <w:bodyDiv w:val="1"/>
      <w:marLeft w:val="0"/>
      <w:marRight w:val="0"/>
      <w:marTop w:val="0"/>
      <w:marBottom w:val="0"/>
      <w:divBdr>
        <w:top w:val="none" w:sz="0" w:space="0" w:color="auto"/>
        <w:left w:val="none" w:sz="0" w:space="0" w:color="auto"/>
        <w:bottom w:val="none" w:sz="0" w:space="0" w:color="auto"/>
        <w:right w:val="none" w:sz="0" w:space="0" w:color="auto"/>
      </w:divBdr>
    </w:div>
    <w:div w:id="1791242797">
      <w:bodyDiv w:val="1"/>
      <w:marLeft w:val="0"/>
      <w:marRight w:val="0"/>
      <w:marTop w:val="0"/>
      <w:marBottom w:val="0"/>
      <w:divBdr>
        <w:top w:val="none" w:sz="0" w:space="0" w:color="auto"/>
        <w:left w:val="none" w:sz="0" w:space="0" w:color="auto"/>
        <w:bottom w:val="none" w:sz="0" w:space="0" w:color="auto"/>
        <w:right w:val="none" w:sz="0" w:space="0" w:color="auto"/>
      </w:divBdr>
    </w:div>
    <w:div w:id="1791313093">
      <w:bodyDiv w:val="1"/>
      <w:marLeft w:val="0"/>
      <w:marRight w:val="0"/>
      <w:marTop w:val="0"/>
      <w:marBottom w:val="0"/>
      <w:divBdr>
        <w:top w:val="none" w:sz="0" w:space="0" w:color="auto"/>
        <w:left w:val="none" w:sz="0" w:space="0" w:color="auto"/>
        <w:bottom w:val="none" w:sz="0" w:space="0" w:color="auto"/>
        <w:right w:val="none" w:sz="0" w:space="0" w:color="auto"/>
      </w:divBdr>
    </w:div>
    <w:div w:id="1792044262">
      <w:bodyDiv w:val="1"/>
      <w:marLeft w:val="0"/>
      <w:marRight w:val="0"/>
      <w:marTop w:val="0"/>
      <w:marBottom w:val="0"/>
      <w:divBdr>
        <w:top w:val="none" w:sz="0" w:space="0" w:color="auto"/>
        <w:left w:val="none" w:sz="0" w:space="0" w:color="auto"/>
        <w:bottom w:val="none" w:sz="0" w:space="0" w:color="auto"/>
        <w:right w:val="none" w:sz="0" w:space="0" w:color="auto"/>
      </w:divBdr>
    </w:div>
    <w:div w:id="1793942513">
      <w:bodyDiv w:val="1"/>
      <w:marLeft w:val="0"/>
      <w:marRight w:val="0"/>
      <w:marTop w:val="0"/>
      <w:marBottom w:val="0"/>
      <w:divBdr>
        <w:top w:val="none" w:sz="0" w:space="0" w:color="auto"/>
        <w:left w:val="none" w:sz="0" w:space="0" w:color="auto"/>
        <w:bottom w:val="none" w:sz="0" w:space="0" w:color="auto"/>
        <w:right w:val="none" w:sz="0" w:space="0" w:color="auto"/>
      </w:divBdr>
    </w:div>
    <w:div w:id="1796170594">
      <w:bodyDiv w:val="1"/>
      <w:marLeft w:val="0"/>
      <w:marRight w:val="0"/>
      <w:marTop w:val="0"/>
      <w:marBottom w:val="0"/>
      <w:divBdr>
        <w:top w:val="none" w:sz="0" w:space="0" w:color="auto"/>
        <w:left w:val="none" w:sz="0" w:space="0" w:color="auto"/>
        <w:bottom w:val="none" w:sz="0" w:space="0" w:color="auto"/>
        <w:right w:val="none" w:sz="0" w:space="0" w:color="auto"/>
      </w:divBdr>
    </w:div>
    <w:div w:id="1800417352">
      <w:bodyDiv w:val="1"/>
      <w:marLeft w:val="0"/>
      <w:marRight w:val="0"/>
      <w:marTop w:val="0"/>
      <w:marBottom w:val="0"/>
      <w:divBdr>
        <w:top w:val="none" w:sz="0" w:space="0" w:color="auto"/>
        <w:left w:val="none" w:sz="0" w:space="0" w:color="auto"/>
        <w:bottom w:val="none" w:sz="0" w:space="0" w:color="auto"/>
        <w:right w:val="none" w:sz="0" w:space="0" w:color="auto"/>
      </w:divBdr>
    </w:div>
    <w:div w:id="1801419219">
      <w:bodyDiv w:val="1"/>
      <w:marLeft w:val="0"/>
      <w:marRight w:val="0"/>
      <w:marTop w:val="0"/>
      <w:marBottom w:val="0"/>
      <w:divBdr>
        <w:top w:val="none" w:sz="0" w:space="0" w:color="auto"/>
        <w:left w:val="none" w:sz="0" w:space="0" w:color="auto"/>
        <w:bottom w:val="none" w:sz="0" w:space="0" w:color="auto"/>
        <w:right w:val="none" w:sz="0" w:space="0" w:color="auto"/>
      </w:divBdr>
    </w:div>
    <w:div w:id="1802110280">
      <w:bodyDiv w:val="1"/>
      <w:marLeft w:val="0"/>
      <w:marRight w:val="0"/>
      <w:marTop w:val="0"/>
      <w:marBottom w:val="0"/>
      <w:divBdr>
        <w:top w:val="none" w:sz="0" w:space="0" w:color="auto"/>
        <w:left w:val="none" w:sz="0" w:space="0" w:color="auto"/>
        <w:bottom w:val="none" w:sz="0" w:space="0" w:color="auto"/>
        <w:right w:val="none" w:sz="0" w:space="0" w:color="auto"/>
      </w:divBdr>
    </w:div>
    <w:div w:id="1803305861">
      <w:bodyDiv w:val="1"/>
      <w:marLeft w:val="0"/>
      <w:marRight w:val="0"/>
      <w:marTop w:val="0"/>
      <w:marBottom w:val="0"/>
      <w:divBdr>
        <w:top w:val="none" w:sz="0" w:space="0" w:color="auto"/>
        <w:left w:val="none" w:sz="0" w:space="0" w:color="auto"/>
        <w:bottom w:val="none" w:sz="0" w:space="0" w:color="auto"/>
        <w:right w:val="none" w:sz="0" w:space="0" w:color="auto"/>
      </w:divBdr>
    </w:div>
    <w:div w:id="1803378067">
      <w:bodyDiv w:val="1"/>
      <w:marLeft w:val="0"/>
      <w:marRight w:val="0"/>
      <w:marTop w:val="0"/>
      <w:marBottom w:val="0"/>
      <w:divBdr>
        <w:top w:val="none" w:sz="0" w:space="0" w:color="auto"/>
        <w:left w:val="none" w:sz="0" w:space="0" w:color="auto"/>
        <w:bottom w:val="none" w:sz="0" w:space="0" w:color="auto"/>
        <w:right w:val="none" w:sz="0" w:space="0" w:color="auto"/>
      </w:divBdr>
    </w:div>
    <w:div w:id="1806465031">
      <w:bodyDiv w:val="1"/>
      <w:marLeft w:val="0"/>
      <w:marRight w:val="0"/>
      <w:marTop w:val="0"/>
      <w:marBottom w:val="0"/>
      <w:divBdr>
        <w:top w:val="none" w:sz="0" w:space="0" w:color="auto"/>
        <w:left w:val="none" w:sz="0" w:space="0" w:color="auto"/>
        <w:bottom w:val="none" w:sz="0" w:space="0" w:color="auto"/>
        <w:right w:val="none" w:sz="0" w:space="0" w:color="auto"/>
      </w:divBdr>
    </w:div>
    <w:div w:id="1807353001">
      <w:bodyDiv w:val="1"/>
      <w:marLeft w:val="0"/>
      <w:marRight w:val="0"/>
      <w:marTop w:val="0"/>
      <w:marBottom w:val="0"/>
      <w:divBdr>
        <w:top w:val="none" w:sz="0" w:space="0" w:color="auto"/>
        <w:left w:val="none" w:sz="0" w:space="0" w:color="auto"/>
        <w:bottom w:val="none" w:sz="0" w:space="0" w:color="auto"/>
        <w:right w:val="none" w:sz="0" w:space="0" w:color="auto"/>
      </w:divBdr>
    </w:div>
    <w:div w:id="1808935502">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0591740">
      <w:bodyDiv w:val="1"/>
      <w:marLeft w:val="0"/>
      <w:marRight w:val="0"/>
      <w:marTop w:val="0"/>
      <w:marBottom w:val="0"/>
      <w:divBdr>
        <w:top w:val="none" w:sz="0" w:space="0" w:color="auto"/>
        <w:left w:val="none" w:sz="0" w:space="0" w:color="auto"/>
        <w:bottom w:val="none" w:sz="0" w:space="0" w:color="auto"/>
        <w:right w:val="none" w:sz="0" w:space="0" w:color="auto"/>
      </w:divBdr>
    </w:div>
    <w:div w:id="1811051440">
      <w:bodyDiv w:val="1"/>
      <w:marLeft w:val="0"/>
      <w:marRight w:val="0"/>
      <w:marTop w:val="0"/>
      <w:marBottom w:val="0"/>
      <w:divBdr>
        <w:top w:val="none" w:sz="0" w:space="0" w:color="auto"/>
        <w:left w:val="none" w:sz="0" w:space="0" w:color="auto"/>
        <w:bottom w:val="none" w:sz="0" w:space="0" w:color="auto"/>
        <w:right w:val="none" w:sz="0" w:space="0" w:color="auto"/>
      </w:divBdr>
    </w:div>
    <w:div w:id="1812407289">
      <w:bodyDiv w:val="1"/>
      <w:marLeft w:val="0"/>
      <w:marRight w:val="0"/>
      <w:marTop w:val="0"/>
      <w:marBottom w:val="0"/>
      <w:divBdr>
        <w:top w:val="none" w:sz="0" w:space="0" w:color="auto"/>
        <w:left w:val="none" w:sz="0" w:space="0" w:color="auto"/>
        <w:bottom w:val="none" w:sz="0" w:space="0" w:color="auto"/>
        <w:right w:val="none" w:sz="0" w:space="0" w:color="auto"/>
      </w:divBdr>
    </w:div>
    <w:div w:id="1815640269">
      <w:bodyDiv w:val="1"/>
      <w:marLeft w:val="0"/>
      <w:marRight w:val="0"/>
      <w:marTop w:val="0"/>
      <w:marBottom w:val="0"/>
      <w:divBdr>
        <w:top w:val="none" w:sz="0" w:space="0" w:color="auto"/>
        <w:left w:val="none" w:sz="0" w:space="0" w:color="auto"/>
        <w:bottom w:val="none" w:sz="0" w:space="0" w:color="auto"/>
        <w:right w:val="none" w:sz="0" w:space="0" w:color="auto"/>
      </w:divBdr>
    </w:div>
    <w:div w:id="1821076947">
      <w:bodyDiv w:val="1"/>
      <w:marLeft w:val="0"/>
      <w:marRight w:val="0"/>
      <w:marTop w:val="0"/>
      <w:marBottom w:val="0"/>
      <w:divBdr>
        <w:top w:val="none" w:sz="0" w:space="0" w:color="auto"/>
        <w:left w:val="none" w:sz="0" w:space="0" w:color="auto"/>
        <w:bottom w:val="none" w:sz="0" w:space="0" w:color="auto"/>
        <w:right w:val="none" w:sz="0" w:space="0" w:color="auto"/>
      </w:divBdr>
    </w:div>
    <w:div w:id="1822579698">
      <w:bodyDiv w:val="1"/>
      <w:marLeft w:val="0"/>
      <w:marRight w:val="0"/>
      <w:marTop w:val="0"/>
      <w:marBottom w:val="0"/>
      <w:divBdr>
        <w:top w:val="none" w:sz="0" w:space="0" w:color="auto"/>
        <w:left w:val="none" w:sz="0" w:space="0" w:color="auto"/>
        <w:bottom w:val="none" w:sz="0" w:space="0" w:color="auto"/>
        <w:right w:val="none" w:sz="0" w:space="0" w:color="auto"/>
      </w:divBdr>
    </w:div>
    <w:div w:id="1823889942">
      <w:bodyDiv w:val="1"/>
      <w:marLeft w:val="0"/>
      <w:marRight w:val="0"/>
      <w:marTop w:val="0"/>
      <w:marBottom w:val="0"/>
      <w:divBdr>
        <w:top w:val="none" w:sz="0" w:space="0" w:color="auto"/>
        <w:left w:val="none" w:sz="0" w:space="0" w:color="auto"/>
        <w:bottom w:val="none" w:sz="0" w:space="0" w:color="auto"/>
        <w:right w:val="none" w:sz="0" w:space="0" w:color="auto"/>
      </w:divBdr>
    </w:div>
    <w:div w:id="1825002806">
      <w:bodyDiv w:val="1"/>
      <w:marLeft w:val="0"/>
      <w:marRight w:val="0"/>
      <w:marTop w:val="0"/>
      <w:marBottom w:val="0"/>
      <w:divBdr>
        <w:top w:val="none" w:sz="0" w:space="0" w:color="auto"/>
        <w:left w:val="none" w:sz="0" w:space="0" w:color="auto"/>
        <w:bottom w:val="none" w:sz="0" w:space="0" w:color="auto"/>
        <w:right w:val="none" w:sz="0" w:space="0" w:color="auto"/>
      </w:divBdr>
    </w:div>
    <w:div w:id="1825513491">
      <w:bodyDiv w:val="1"/>
      <w:marLeft w:val="0"/>
      <w:marRight w:val="0"/>
      <w:marTop w:val="0"/>
      <w:marBottom w:val="0"/>
      <w:divBdr>
        <w:top w:val="none" w:sz="0" w:space="0" w:color="auto"/>
        <w:left w:val="none" w:sz="0" w:space="0" w:color="auto"/>
        <w:bottom w:val="none" w:sz="0" w:space="0" w:color="auto"/>
        <w:right w:val="none" w:sz="0" w:space="0" w:color="auto"/>
      </w:divBdr>
    </w:div>
    <w:div w:id="1825513750">
      <w:bodyDiv w:val="1"/>
      <w:marLeft w:val="0"/>
      <w:marRight w:val="0"/>
      <w:marTop w:val="0"/>
      <w:marBottom w:val="0"/>
      <w:divBdr>
        <w:top w:val="none" w:sz="0" w:space="0" w:color="auto"/>
        <w:left w:val="none" w:sz="0" w:space="0" w:color="auto"/>
        <w:bottom w:val="none" w:sz="0" w:space="0" w:color="auto"/>
        <w:right w:val="none" w:sz="0" w:space="0" w:color="auto"/>
      </w:divBdr>
    </w:div>
    <w:div w:id="1827091401">
      <w:bodyDiv w:val="1"/>
      <w:marLeft w:val="0"/>
      <w:marRight w:val="0"/>
      <w:marTop w:val="0"/>
      <w:marBottom w:val="0"/>
      <w:divBdr>
        <w:top w:val="none" w:sz="0" w:space="0" w:color="auto"/>
        <w:left w:val="none" w:sz="0" w:space="0" w:color="auto"/>
        <w:bottom w:val="none" w:sz="0" w:space="0" w:color="auto"/>
        <w:right w:val="none" w:sz="0" w:space="0" w:color="auto"/>
      </w:divBdr>
    </w:div>
    <w:div w:id="1833325400">
      <w:bodyDiv w:val="1"/>
      <w:marLeft w:val="0"/>
      <w:marRight w:val="0"/>
      <w:marTop w:val="0"/>
      <w:marBottom w:val="0"/>
      <w:divBdr>
        <w:top w:val="none" w:sz="0" w:space="0" w:color="auto"/>
        <w:left w:val="none" w:sz="0" w:space="0" w:color="auto"/>
        <w:bottom w:val="none" w:sz="0" w:space="0" w:color="auto"/>
        <w:right w:val="none" w:sz="0" w:space="0" w:color="auto"/>
      </w:divBdr>
    </w:div>
    <w:div w:id="1833329159">
      <w:bodyDiv w:val="1"/>
      <w:marLeft w:val="0"/>
      <w:marRight w:val="0"/>
      <w:marTop w:val="0"/>
      <w:marBottom w:val="0"/>
      <w:divBdr>
        <w:top w:val="none" w:sz="0" w:space="0" w:color="auto"/>
        <w:left w:val="none" w:sz="0" w:space="0" w:color="auto"/>
        <w:bottom w:val="none" w:sz="0" w:space="0" w:color="auto"/>
        <w:right w:val="none" w:sz="0" w:space="0" w:color="auto"/>
      </w:divBdr>
    </w:div>
    <w:div w:id="1834057320">
      <w:bodyDiv w:val="1"/>
      <w:marLeft w:val="0"/>
      <w:marRight w:val="0"/>
      <w:marTop w:val="0"/>
      <w:marBottom w:val="0"/>
      <w:divBdr>
        <w:top w:val="none" w:sz="0" w:space="0" w:color="auto"/>
        <w:left w:val="none" w:sz="0" w:space="0" w:color="auto"/>
        <w:bottom w:val="none" w:sz="0" w:space="0" w:color="auto"/>
        <w:right w:val="none" w:sz="0" w:space="0" w:color="auto"/>
      </w:divBdr>
    </w:div>
    <w:div w:id="1837183729">
      <w:bodyDiv w:val="1"/>
      <w:marLeft w:val="0"/>
      <w:marRight w:val="0"/>
      <w:marTop w:val="0"/>
      <w:marBottom w:val="0"/>
      <w:divBdr>
        <w:top w:val="none" w:sz="0" w:space="0" w:color="auto"/>
        <w:left w:val="none" w:sz="0" w:space="0" w:color="auto"/>
        <w:bottom w:val="none" w:sz="0" w:space="0" w:color="auto"/>
        <w:right w:val="none" w:sz="0" w:space="0" w:color="auto"/>
      </w:divBdr>
    </w:div>
    <w:div w:id="183764395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 w:id="1840121686">
      <w:bodyDiv w:val="1"/>
      <w:marLeft w:val="0"/>
      <w:marRight w:val="0"/>
      <w:marTop w:val="0"/>
      <w:marBottom w:val="0"/>
      <w:divBdr>
        <w:top w:val="none" w:sz="0" w:space="0" w:color="auto"/>
        <w:left w:val="none" w:sz="0" w:space="0" w:color="auto"/>
        <w:bottom w:val="none" w:sz="0" w:space="0" w:color="auto"/>
        <w:right w:val="none" w:sz="0" w:space="0" w:color="auto"/>
      </w:divBdr>
    </w:div>
    <w:div w:id="1842089052">
      <w:bodyDiv w:val="1"/>
      <w:marLeft w:val="0"/>
      <w:marRight w:val="0"/>
      <w:marTop w:val="0"/>
      <w:marBottom w:val="0"/>
      <w:divBdr>
        <w:top w:val="none" w:sz="0" w:space="0" w:color="auto"/>
        <w:left w:val="none" w:sz="0" w:space="0" w:color="auto"/>
        <w:bottom w:val="none" w:sz="0" w:space="0" w:color="auto"/>
        <w:right w:val="none" w:sz="0" w:space="0" w:color="auto"/>
      </w:divBdr>
    </w:div>
    <w:div w:id="1846092353">
      <w:bodyDiv w:val="1"/>
      <w:marLeft w:val="0"/>
      <w:marRight w:val="0"/>
      <w:marTop w:val="0"/>
      <w:marBottom w:val="0"/>
      <w:divBdr>
        <w:top w:val="none" w:sz="0" w:space="0" w:color="auto"/>
        <w:left w:val="none" w:sz="0" w:space="0" w:color="auto"/>
        <w:bottom w:val="none" w:sz="0" w:space="0" w:color="auto"/>
        <w:right w:val="none" w:sz="0" w:space="0" w:color="auto"/>
      </w:divBdr>
    </w:div>
    <w:div w:id="1846281295">
      <w:bodyDiv w:val="1"/>
      <w:marLeft w:val="0"/>
      <w:marRight w:val="0"/>
      <w:marTop w:val="0"/>
      <w:marBottom w:val="0"/>
      <w:divBdr>
        <w:top w:val="none" w:sz="0" w:space="0" w:color="auto"/>
        <w:left w:val="none" w:sz="0" w:space="0" w:color="auto"/>
        <w:bottom w:val="none" w:sz="0" w:space="0" w:color="auto"/>
        <w:right w:val="none" w:sz="0" w:space="0" w:color="auto"/>
      </w:divBdr>
    </w:div>
    <w:div w:id="1854874931">
      <w:bodyDiv w:val="1"/>
      <w:marLeft w:val="0"/>
      <w:marRight w:val="0"/>
      <w:marTop w:val="0"/>
      <w:marBottom w:val="0"/>
      <w:divBdr>
        <w:top w:val="none" w:sz="0" w:space="0" w:color="auto"/>
        <w:left w:val="none" w:sz="0" w:space="0" w:color="auto"/>
        <w:bottom w:val="none" w:sz="0" w:space="0" w:color="auto"/>
        <w:right w:val="none" w:sz="0" w:space="0" w:color="auto"/>
      </w:divBdr>
    </w:div>
    <w:div w:id="1855267259">
      <w:bodyDiv w:val="1"/>
      <w:marLeft w:val="0"/>
      <w:marRight w:val="0"/>
      <w:marTop w:val="0"/>
      <w:marBottom w:val="0"/>
      <w:divBdr>
        <w:top w:val="none" w:sz="0" w:space="0" w:color="auto"/>
        <w:left w:val="none" w:sz="0" w:space="0" w:color="auto"/>
        <w:bottom w:val="none" w:sz="0" w:space="0" w:color="auto"/>
        <w:right w:val="none" w:sz="0" w:space="0" w:color="auto"/>
      </w:divBdr>
    </w:div>
    <w:div w:id="1856730123">
      <w:bodyDiv w:val="1"/>
      <w:marLeft w:val="0"/>
      <w:marRight w:val="0"/>
      <w:marTop w:val="0"/>
      <w:marBottom w:val="0"/>
      <w:divBdr>
        <w:top w:val="none" w:sz="0" w:space="0" w:color="auto"/>
        <w:left w:val="none" w:sz="0" w:space="0" w:color="auto"/>
        <w:bottom w:val="none" w:sz="0" w:space="0" w:color="auto"/>
        <w:right w:val="none" w:sz="0" w:space="0" w:color="auto"/>
      </w:divBdr>
    </w:div>
    <w:div w:id="1859543261">
      <w:bodyDiv w:val="1"/>
      <w:marLeft w:val="0"/>
      <w:marRight w:val="0"/>
      <w:marTop w:val="0"/>
      <w:marBottom w:val="0"/>
      <w:divBdr>
        <w:top w:val="none" w:sz="0" w:space="0" w:color="auto"/>
        <w:left w:val="none" w:sz="0" w:space="0" w:color="auto"/>
        <w:bottom w:val="none" w:sz="0" w:space="0" w:color="auto"/>
        <w:right w:val="none" w:sz="0" w:space="0" w:color="auto"/>
      </w:divBdr>
    </w:div>
    <w:div w:id="1859781387">
      <w:bodyDiv w:val="1"/>
      <w:marLeft w:val="0"/>
      <w:marRight w:val="0"/>
      <w:marTop w:val="0"/>
      <w:marBottom w:val="0"/>
      <w:divBdr>
        <w:top w:val="none" w:sz="0" w:space="0" w:color="auto"/>
        <w:left w:val="none" w:sz="0" w:space="0" w:color="auto"/>
        <w:bottom w:val="none" w:sz="0" w:space="0" w:color="auto"/>
        <w:right w:val="none" w:sz="0" w:space="0" w:color="auto"/>
      </w:divBdr>
    </w:div>
    <w:div w:id="1864398344">
      <w:bodyDiv w:val="1"/>
      <w:marLeft w:val="0"/>
      <w:marRight w:val="0"/>
      <w:marTop w:val="0"/>
      <w:marBottom w:val="0"/>
      <w:divBdr>
        <w:top w:val="none" w:sz="0" w:space="0" w:color="auto"/>
        <w:left w:val="none" w:sz="0" w:space="0" w:color="auto"/>
        <w:bottom w:val="none" w:sz="0" w:space="0" w:color="auto"/>
        <w:right w:val="none" w:sz="0" w:space="0" w:color="auto"/>
      </w:divBdr>
    </w:div>
    <w:div w:id="1864635302">
      <w:bodyDiv w:val="1"/>
      <w:marLeft w:val="0"/>
      <w:marRight w:val="0"/>
      <w:marTop w:val="0"/>
      <w:marBottom w:val="0"/>
      <w:divBdr>
        <w:top w:val="none" w:sz="0" w:space="0" w:color="auto"/>
        <w:left w:val="none" w:sz="0" w:space="0" w:color="auto"/>
        <w:bottom w:val="none" w:sz="0" w:space="0" w:color="auto"/>
        <w:right w:val="none" w:sz="0" w:space="0" w:color="auto"/>
      </w:divBdr>
    </w:div>
    <w:div w:id="1864905496">
      <w:bodyDiv w:val="1"/>
      <w:marLeft w:val="0"/>
      <w:marRight w:val="0"/>
      <w:marTop w:val="0"/>
      <w:marBottom w:val="0"/>
      <w:divBdr>
        <w:top w:val="none" w:sz="0" w:space="0" w:color="auto"/>
        <w:left w:val="none" w:sz="0" w:space="0" w:color="auto"/>
        <w:bottom w:val="none" w:sz="0" w:space="0" w:color="auto"/>
        <w:right w:val="none" w:sz="0" w:space="0" w:color="auto"/>
      </w:divBdr>
    </w:div>
    <w:div w:id="1867133315">
      <w:bodyDiv w:val="1"/>
      <w:marLeft w:val="0"/>
      <w:marRight w:val="0"/>
      <w:marTop w:val="0"/>
      <w:marBottom w:val="0"/>
      <w:divBdr>
        <w:top w:val="none" w:sz="0" w:space="0" w:color="auto"/>
        <w:left w:val="none" w:sz="0" w:space="0" w:color="auto"/>
        <w:bottom w:val="none" w:sz="0" w:space="0" w:color="auto"/>
        <w:right w:val="none" w:sz="0" w:space="0" w:color="auto"/>
      </w:divBdr>
    </w:div>
    <w:div w:id="1869025505">
      <w:bodyDiv w:val="1"/>
      <w:marLeft w:val="0"/>
      <w:marRight w:val="0"/>
      <w:marTop w:val="0"/>
      <w:marBottom w:val="0"/>
      <w:divBdr>
        <w:top w:val="none" w:sz="0" w:space="0" w:color="auto"/>
        <w:left w:val="none" w:sz="0" w:space="0" w:color="auto"/>
        <w:bottom w:val="none" w:sz="0" w:space="0" w:color="auto"/>
        <w:right w:val="none" w:sz="0" w:space="0" w:color="auto"/>
      </w:divBdr>
    </w:div>
    <w:div w:id="1871065873">
      <w:bodyDiv w:val="1"/>
      <w:marLeft w:val="0"/>
      <w:marRight w:val="0"/>
      <w:marTop w:val="0"/>
      <w:marBottom w:val="0"/>
      <w:divBdr>
        <w:top w:val="none" w:sz="0" w:space="0" w:color="auto"/>
        <w:left w:val="none" w:sz="0" w:space="0" w:color="auto"/>
        <w:bottom w:val="none" w:sz="0" w:space="0" w:color="auto"/>
        <w:right w:val="none" w:sz="0" w:space="0" w:color="auto"/>
      </w:divBdr>
    </w:div>
    <w:div w:id="1871380618">
      <w:bodyDiv w:val="1"/>
      <w:marLeft w:val="0"/>
      <w:marRight w:val="0"/>
      <w:marTop w:val="0"/>
      <w:marBottom w:val="0"/>
      <w:divBdr>
        <w:top w:val="none" w:sz="0" w:space="0" w:color="auto"/>
        <w:left w:val="none" w:sz="0" w:space="0" w:color="auto"/>
        <w:bottom w:val="none" w:sz="0" w:space="0" w:color="auto"/>
        <w:right w:val="none" w:sz="0" w:space="0" w:color="auto"/>
      </w:divBdr>
    </w:div>
    <w:div w:id="1872257297">
      <w:bodyDiv w:val="1"/>
      <w:marLeft w:val="0"/>
      <w:marRight w:val="0"/>
      <w:marTop w:val="0"/>
      <w:marBottom w:val="0"/>
      <w:divBdr>
        <w:top w:val="none" w:sz="0" w:space="0" w:color="auto"/>
        <w:left w:val="none" w:sz="0" w:space="0" w:color="auto"/>
        <w:bottom w:val="none" w:sz="0" w:space="0" w:color="auto"/>
        <w:right w:val="none" w:sz="0" w:space="0" w:color="auto"/>
      </w:divBdr>
    </w:div>
    <w:div w:id="1872719946">
      <w:bodyDiv w:val="1"/>
      <w:marLeft w:val="0"/>
      <w:marRight w:val="0"/>
      <w:marTop w:val="0"/>
      <w:marBottom w:val="0"/>
      <w:divBdr>
        <w:top w:val="none" w:sz="0" w:space="0" w:color="auto"/>
        <w:left w:val="none" w:sz="0" w:space="0" w:color="auto"/>
        <w:bottom w:val="none" w:sz="0" w:space="0" w:color="auto"/>
        <w:right w:val="none" w:sz="0" w:space="0" w:color="auto"/>
      </w:divBdr>
    </w:div>
    <w:div w:id="1877162558">
      <w:bodyDiv w:val="1"/>
      <w:marLeft w:val="0"/>
      <w:marRight w:val="0"/>
      <w:marTop w:val="0"/>
      <w:marBottom w:val="0"/>
      <w:divBdr>
        <w:top w:val="none" w:sz="0" w:space="0" w:color="auto"/>
        <w:left w:val="none" w:sz="0" w:space="0" w:color="auto"/>
        <w:bottom w:val="none" w:sz="0" w:space="0" w:color="auto"/>
        <w:right w:val="none" w:sz="0" w:space="0" w:color="auto"/>
      </w:divBdr>
    </w:div>
    <w:div w:id="1879393084">
      <w:bodyDiv w:val="1"/>
      <w:marLeft w:val="0"/>
      <w:marRight w:val="0"/>
      <w:marTop w:val="0"/>
      <w:marBottom w:val="0"/>
      <w:divBdr>
        <w:top w:val="none" w:sz="0" w:space="0" w:color="auto"/>
        <w:left w:val="none" w:sz="0" w:space="0" w:color="auto"/>
        <w:bottom w:val="none" w:sz="0" w:space="0" w:color="auto"/>
        <w:right w:val="none" w:sz="0" w:space="0" w:color="auto"/>
      </w:divBdr>
    </w:div>
    <w:div w:id="1883208022">
      <w:bodyDiv w:val="1"/>
      <w:marLeft w:val="0"/>
      <w:marRight w:val="0"/>
      <w:marTop w:val="0"/>
      <w:marBottom w:val="0"/>
      <w:divBdr>
        <w:top w:val="none" w:sz="0" w:space="0" w:color="auto"/>
        <w:left w:val="none" w:sz="0" w:space="0" w:color="auto"/>
        <w:bottom w:val="none" w:sz="0" w:space="0" w:color="auto"/>
        <w:right w:val="none" w:sz="0" w:space="0" w:color="auto"/>
      </w:divBdr>
    </w:div>
    <w:div w:id="1887255026">
      <w:bodyDiv w:val="1"/>
      <w:marLeft w:val="0"/>
      <w:marRight w:val="0"/>
      <w:marTop w:val="0"/>
      <w:marBottom w:val="0"/>
      <w:divBdr>
        <w:top w:val="none" w:sz="0" w:space="0" w:color="auto"/>
        <w:left w:val="none" w:sz="0" w:space="0" w:color="auto"/>
        <w:bottom w:val="none" w:sz="0" w:space="0" w:color="auto"/>
        <w:right w:val="none" w:sz="0" w:space="0" w:color="auto"/>
      </w:divBdr>
    </w:div>
    <w:div w:id="1892155562">
      <w:bodyDiv w:val="1"/>
      <w:marLeft w:val="0"/>
      <w:marRight w:val="0"/>
      <w:marTop w:val="0"/>
      <w:marBottom w:val="0"/>
      <w:divBdr>
        <w:top w:val="none" w:sz="0" w:space="0" w:color="auto"/>
        <w:left w:val="none" w:sz="0" w:space="0" w:color="auto"/>
        <w:bottom w:val="none" w:sz="0" w:space="0" w:color="auto"/>
        <w:right w:val="none" w:sz="0" w:space="0" w:color="auto"/>
      </w:divBdr>
    </w:div>
    <w:div w:id="1892494985">
      <w:bodyDiv w:val="1"/>
      <w:marLeft w:val="0"/>
      <w:marRight w:val="0"/>
      <w:marTop w:val="0"/>
      <w:marBottom w:val="0"/>
      <w:divBdr>
        <w:top w:val="none" w:sz="0" w:space="0" w:color="auto"/>
        <w:left w:val="none" w:sz="0" w:space="0" w:color="auto"/>
        <w:bottom w:val="none" w:sz="0" w:space="0" w:color="auto"/>
        <w:right w:val="none" w:sz="0" w:space="0" w:color="auto"/>
      </w:divBdr>
    </w:div>
    <w:div w:id="1899050284">
      <w:bodyDiv w:val="1"/>
      <w:marLeft w:val="0"/>
      <w:marRight w:val="0"/>
      <w:marTop w:val="0"/>
      <w:marBottom w:val="0"/>
      <w:divBdr>
        <w:top w:val="none" w:sz="0" w:space="0" w:color="auto"/>
        <w:left w:val="none" w:sz="0" w:space="0" w:color="auto"/>
        <w:bottom w:val="none" w:sz="0" w:space="0" w:color="auto"/>
        <w:right w:val="none" w:sz="0" w:space="0" w:color="auto"/>
      </w:divBdr>
    </w:div>
    <w:div w:id="1899852863">
      <w:bodyDiv w:val="1"/>
      <w:marLeft w:val="0"/>
      <w:marRight w:val="0"/>
      <w:marTop w:val="0"/>
      <w:marBottom w:val="0"/>
      <w:divBdr>
        <w:top w:val="none" w:sz="0" w:space="0" w:color="auto"/>
        <w:left w:val="none" w:sz="0" w:space="0" w:color="auto"/>
        <w:bottom w:val="none" w:sz="0" w:space="0" w:color="auto"/>
        <w:right w:val="none" w:sz="0" w:space="0" w:color="auto"/>
      </w:divBdr>
    </w:div>
    <w:div w:id="1899897916">
      <w:bodyDiv w:val="1"/>
      <w:marLeft w:val="0"/>
      <w:marRight w:val="0"/>
      <w:marTop w:val="0"/>
      <w:marBottom w:val="0"/>
      <w:divBdr>
        <w:top w:val="none" w:sz="0" w:space="0" w:color="auto"/>
        <w:left w:val="none" w:sz="0" w:space="0" w:color="auto"/>
        <w:bottom w:val="none" w:sz="0" w:space="0" w:color="auto"/>
        <w:right w:val="none" w:sz="0" w:space="0" w:color="auto"/>
      </w:divBdr>
    </w:div>
    <w:div w:id="1907447429">
      <w:bodyDiv w:val="1"/>
      <w:marLeft w:val="0"/>
      <w:marRight w:val="0"/>
      <w:marTop w:val="0"/>
      <w:marBottom w:val="0"/>
      <w:divBdr>
        <w:top w:val="none" w:sz="0" w:space="0" w:color="auto"/>
        <w:left w:val="none" w:sz="0" w:space="0" w:color="auto"/>
        <w:bottom w:val="none" w:sz="0" w:space="0" w:color="auto"/>
        <w:right w:val="none" w:sz="0" w:space="0" w:color="auto"/>
      </w:divBdr>
    </w:div>
    <w:div w:id="1909530644">
      <w:bodyDiv w:val="1"/>
      <w:marLeft w:val="0"/>
      <w:marRight w:val="0"/>
      <w:marTop w:val="0"/>
      <w:marBottom w:val="0"/>
      <w:divBdr>
        <w:top w:val="none" w:sz="0" w:space="0" w:color="auto"/>
        <w:left w:val="none" w:sz="0" w:space="0" w:color="auto"/>
        <w:bottom w:val="none" w:sz="0" w:space="0" w:color="auto"/>
        <w:right w:val="none" w:sz="0" w:space="0" w:color="auto"/>
      </w:divBdr>
    </w:div>
    <w:div w:id="1910529795">
      <w:bodyDiv w:val="1"/>
      <w:marLeft w:val="0"/>
      <w:marRight w:val="0"/>
      <w:marTop w:val="0"/>
      <w:marBottom w:val="0"/>
      <w:divBdr>
        <w:top w:val="none" w:sz="0" w:space="0" w:color="auto"/>
        <w:left w:val="none" w:sz="0" w:space="0" w:color="auto"/>
        <w:bottom w:val="none" w:sz="0" w:space="0" w:color="auto"/>
        <w:right w:val="none" w:sz="0" w:space="0" w:color="auto"/>
      </w:divBdr>
    </w:div>
    <w:div w:id="1912543815">
      <w:bodyDiv w:val="1"/>
      <w:marLeft w:val="0"/>
      <w:marRight w:val="0"/>
      <w:marTop w:val="0"/>
      <w:marBottom w:val="0"/>
      <w:divBdr>
        <w:top w:val="none" w:sz="0" w:space="0" w:color="auto"/>
        <w:left w:val="none" w:sz="0" w:space="0" w:color="auto"/>
        <w:bottom w:val="none" w:sz="0" w:space="0" w:color="auto"/>
        <w:right w:val="none" w:sz="0" w:space="0" w:color="auto"/>
      </w:divBdr>
    </w:div>
    <w:div w:id="1918055627">
      <w:bodyDiv w:val="1"/>
      <w:marLeft w:val="0"/>
      <w:marRight w:val="0"/>
      <w:marTop w:val="0"/>
      <w:marBottom w:val="0"/>
      <w:divBdr>
        <w:top w:val="none" w:sz="0" w:space="0" w:color="auto"/>
        <w:left w:val="none" w:sz="0" w:space="0" w:color="auto"/>
        <w:bottom w:val="none" w:sz="0" w:space="0" w:color="auto"/>
        <w:right w:val="none" w:sz="0" w:space="0" w:color="auto"/>
      </w:divBdr>
    </w:div>
    <w:div w:id="1921253383">
      <w:bodyDiv w:val="1"/>
      <w:marLeft w:val="0"/>
      <w:marRight w:val="0"/>
      <w:marTop w:val="0"/>
      <w:marBottom w:val="0"/>
      <w:divBdr>
        <w:top w:val="none" w:sz="0" w:space="0" w:color="auto"/>
        <w:left w:val="none" w:sz="0" w:space="0" w:color="auto"/>
        <w:bottom w:val="none" w:sz="0" w:space="0" w:color="auto"/>
        <w:right w:val="none" w:sz="0" w:space="0" w:color="auto"/>
      </w:divBdr>
    </w:div>
    <w:div w:id="1921256100">
      <w:bodyDiv w:val="1"/>
      <w:marLeft w:val="0"/>
      <w:marRight w:val="0"/>
      <w:marTop w:val="0"/>
      <w:marBottom w:val="0"/>
      <w:divBdr>
        <w:top w:val="none" w:sz="0" w:space="0" w:color="auto"/>
        <w:left w:val="none" w:sz="0" w:space="0" w:color="auto"/>
        <w:bottom w:val="none" w:sz="0" w:space="0" w:color="auto"/>
        <w:right w:val="none" w:sz="0" w:space="0" w:color="auto"/>
      </w:divBdr>
    </w:div>
    <w:div w:id="1922254436">
      <w:bodyDiv w:val="1"/>
      <w:marLeft w:val="0"/>
      <w:marRight w:val="0"/>
      <w:marTop w:val="0"/>
      <w:marBottom w:val="0"/>
      <w:divBdr>
        <w:top w:val="none" w:sz="0" w:space="0" w:color="auto"/>
        <w:left w:val="none" w:sz="0" w:space="0" w:color="auto"/>
        <w:bottom w:val="none" w:sz="0" w:space="0" w:color="auto"/>
        <w:right w:val="none" w:sz="0" w:space="0" w:color="auto"/>
      </w:divBdr>
    </w:div>
    <w:div w:id="1923685280">
      <w:bodyDiv w:val="1"/>
      <w:marLeft w:val="0"/>
      <w:marRight w:val="0"/>
      <w:marTop w:val="0"/>
      <w:marBottom w:val="0"/>
      <w:divBdr>
        <w:top w:val="none" w:sz="0" w:space="0" w:color="auto"/>
        <w:left w:val="none" w:sz="0" w:space="0" w:color="auto"/>
        <w:bottom w:val="none" w:sz="0" w:space="0" w:color="auto"/>
        <w:right w:val="none" w:sz="0" w:space="0" w:color="auto"/>
      </w:divBdr>
    </w:div>
    <w:div w:id="1925917093">
      <w:bodyDiv w:val="1"/>
      <w:marLeft w:val="0"/>
      <w:marRight w:val="0"/>
      <w:marTop w:val="0"/>
      <w:marBottom w:val="0"/>
      <w:divBdr>
        <w:top w:val="none" w:sz="0" w:space="0" w:color="auto"/>
        <w:left w:val="none" w:sz="0" w:space="0" w:color="auto"/>
        <w:bottom w:val="none" w:sz="0" w:space="0" w:color="auto"/>
        <w:right w:val="none" w:sz="0" w:space="0" w:color="auto"/>
      </w:divBdr>
    </w:div>
    <w:div w:id="1926455186">
      <w:bodyDiv w:val="1"/>
      <w:marLeft w:val="0"/>
      <w:marRight w:val="0"/>
      <w:marTop w:val="0"/>
      <w:marBottom w:val="0"/>
      <w:divBdr>
        <w:top w:val="none" w:sz="0" w:space="0" w:color="auto"/>
        <w:left w:val="none" w:sz="0" w:space="0" w:color="auto"/>
        <w:bottom w:val="none" w:sz="0" w:space="0" w:color="auto"/>
        <w:right w:val="none" w:sz="0" w:space="0" w:color="auto"/>
      </w:divBdr>
    </w:div>
    <w:div w:id="1929651657">
      <w:bodyDiv w:val="1"/>
      <w:marLeft w:val="0"/>
      <w:marRight w:val="0"/>
      <w:marTop w:val="0"/>
      <w:marBottom w:val="0"/>
      <w:divBdr>
        <w:top w:val="none" w:sz="0" w:space="0" w:color="auto"/>
        <w:left w:val="none" w:sz="0" w:space="0" w:color="auto"/>
        <w:bottom w:val="none" w:sz="0" w:space="0" w:color="auto"/>
        <w:right w:val="none" w:sz="0" w:space="0" w:color="auto"/>
      </w:divBdr>
    </w:div>
    <w:div w:id="1929657561">
      <w:bodyDiv w:val="1"/>
      <w:marLeft w:val="0"/>
      <w:marRight w:val="0"/>
      <w:marTop w:val="0"/>
      <w:marBottom w:val="0"/>
      <w:divBdr>
        <w:top w:val="none" w:sz="0" w:space="0" w:color="auto"/>
        <w:left w:val="none" w:sz="0" w:space="0" w:color="auto"/>
        <w:bottom w:val="none" w:sz="0" w:space="0" w:color="auto"/>
        <w:right w:val="none" w:sz="0" w:space="0" w:color="auto"/>
      </w:divBdr>
    </w:div>
    <w:div w:id="1931312991">
      <w:bodyDiv w:val="1"/>
      <w:marLeft w:val="0"/>
      <w:marRight w:val="0"/>
      <w:marTop w:val="0"/>
      <w:marBottom w:val="0"/>
      <w:divBdr>
        <w:top w:val="none" w:sz="0" w:space="0" w:color="auto"/>
        <w:left w:val="none" w:sz="0" w:space="0" w:color="auto"/>
        <w:bottom w:val="none" w:sz="0" w:space="0" w:color="auto"/>
        <w:right w:val="none" w:sz="0" w:space="0" w:color="auto"/>
      </w:divBdr>
    </w:div>
    <w:div w:id="1932158909">
      <w:bodyDiv w:val="1"/>
      <w:marLeft w:val="0"/>
      <w:marRight w:val="0"/>
      <w:marTop w:val="0"/>
      <w:marBottom w:val="0"/>
      <w:divBdr>
        <w:top w:val="none" w:sz="0" w:space="0" w:color="auto"/>
        <w:left w:val="none" w:sz="0" w:space="0" w:color="auto"/>
        <w:bottom w:val="none" w:sz="0" w:space="0" w:color="auto"/>
        <w:right w:val="none" w:sz="0" w:space="0" w:color="auto"/>
      </w:divBdr>
    </w:div>
    <w:div w:id="1933197206">
      <w:bodyDiv w:val="1"/>
      <w:marLeft w:val="0"/>
      <w:marRight w:val="0"/>
      <w:marTop w:val="0"/>
      <w:marBottom w:val="0"/>
      <w:divBdr>
        <w:top w:val="none" w:sz="0" w:space="0" w:color="auto"/>
        <w:left w:val="none" w:sz="0" w:space="0" w:color="auto"/>
        <w:bottom w:val="none" w:sz="0" w:space="0" w:color="auto"/>
        <w:right w:val="none" w:sz="0" w:space="0" w:color="auto"/>
      </w:divBdr>
    </w:div>
    <w:div w:id="1934313678">
      <w:bodyDiv w:val="1"/>
      <w:marLeft w:val="0"/>
      <w:marRight w:val="0"/>
      <w:marTop w:val="0"/>
      <w:marBottom w:val="0"/>
      <w:divBdr>
        <w:top w:val="none" w:sz="0" w:space="0" w:color="auto"/>
        <w:left w:val="none" w:sz="0" w:space="0" w:color="auto"/>
        <w:bottom w:val="none" w:sz="0" w:space="0" w:color="auto"/>
        <w:right w:val="none" w:sz="0" w:space="0" w:color="auto"/>
      </w:divBdr>
    </w:div>
    <w:div w:id="1934976327">
      <w:bodyDiv w:val="1"/>
      <w:marLeft w:val="0"/>
      <w:marRight w:val="0"/>
      <w:marTop w:val="0"/>
      <w:marBottom w:val="0"/>
      <w:divBdr>
        <w:top w:val="none" w:sz="0" w:space="0" w:color="auto"/>
        <w:left w:val="none" w:sz="0" w:space="0" w:color="auto"/>
        <w:bottom w:val="none" w:sz="0" w:space="0" w:color="auto"/>
        <w:right w:val="none" w:sz="0" w:space="0" w:color="auto"/>
      </w:divBdr>
    </w:div>
    <w:div w:id="1941403656">
      <w:bodyDiv w:val="1"/>
      <w:marLeft w:val="0"/>
      <w:marRight w:val="0"/>
      <w:marTop w:val="0"/>
      <w:marBottom w:val="0"/>
      <w:divBdr>
        <w:top w:val="none" w:sz="0" w:space="0" w:color="auto"/>
        <w:left w:val="none" w:sz="0" w:space="0" w:color="auto"/>
        <w:bottom w:val="none" w:sz="0" w:space="0" w:color="auto"/>
        <w:right w:val="none" w:sz="0" w:space="0" w:color="auto"/>
      </w:divBdr>
    </w:div>
    <w:div w:id="1944799205">
      <w:bodyDiv w:val="1"/>
      <w:marLeft w:val="0"/>
      <w:marRight w:val="0"/>
      <w:marTop w:val="0"/>
      <w:marBottom w:val="0"/>
      <w:divBdr>
        <w:top w:val="none" w:sz="0" w:space="0" w:color="auto"/>
        <w:left w:val="none" w:sz="0" w:space="0" w:color="auto"/>
        <w:bottom w:val="none" w:sz="0" w:space="0" w:color="auto"/>
        <w:right w:val="none" w:sz="0" w:space="0" w:color="auto"/>
      </w:divBdr>
    </w:div>
    <w:div w:id="1944871784">
      <w:bodyDiv w:val="1"/>
      <w:marLeft w:val="0"/>
      <w:marRight w:val="0"/>
      <w:marTop w:val="0"/>
      <w:marBottom w:val="0"/>
      <w:divBdr>
        <w:top w:val="none" w:sz="0" w:space="0" w:color="auto"/>
        <w:left w:val="none" w:sz="0" w:space="0" w:color="auto"/>
        <w:bottom w:val="none" w:sz="0" w:space="0" w:color="auto"/>
        <w:right w:val="none" w:sz="0" w:space="0" w:color="auto"/>
      </w:divBdr>
    </w:div>
    <w:div w:id="1945841547">
      <w:bodyDiv w:val="1"/>
      <w:marLeft w:val="0"/>
      <w:marRight w:val="0"/>
      <w:marTop w:val="0"/>
      <w:marBottom w:val="0"/>
      <w:divBdr>
        <w:top w:val="none" w:sz="0" w:space="0" w:color="auto"/>
        <w:left w:val="none" w:sz="0" w:space="0" w:color="auto"/>
        <w:bottom w:val="none" w:sz="0" w:space="0" w:color="auto"/>
        <w:right w:val="none" w:sz="0" w:space="0" w:color="auto"/>
      </w:divBdr>
    </w:div>
    <w:div w:id="1949462840">
      <w:bodyDiv w:val="1"/>
      <w:marLeft w:val="0"/>
      <w:marRight w:val="0"/>
      <w:marTop w:val="0"/>
      <w:marBottom w:val="0"/>
      <w:divBdr>
        <w:top w:val="none" w:sz="0" w:space="0" w:color="auto"/>
        <w:left w:val="none" w:sz="0" w:space="0" w:color="auto"/>
        <w:bottom w:val="none" w:sz="0" w:space="0" w:color="auto"/>
        <w:right w:val="none" w:sz="0" w:space="0" w:color="auto"/>
      </w:divBdr>
    </w:div>
    <w:div w:id="1949464183">
      <w:bodyDiv w:val="1"/>
      <w:marLeft w:val="0"/>
      <w:marRight w:val="0"/>
      <w:marTop w:val="0"/>
      <w:marBottom w:val="0"/>
      <w:divBdr>
        <w:top w:val="none" w:sz="0" w:space="0" w:color="auto"/>
        <w:left w:val="none" w:sz="0" w:space="0" w:color="auto"/>
        <w:bottom w:val="none" w:sz="0" w:space="0" w:color="auto"/>
        <w:right w:val="none" w:sz="0" w:space="0" w:color="auto"/>
      </w:divBdr>
    </w:div>
    <w:div w:id="1952275937">
      <w:bodyDiv w:val="1"/>
      <w:marLeft w:val="0"/>
      <w:marRight w:val="0"/>
      <w:marTop w:val="0"/>
      <w:marBottom w:val="0"/>
      <w:divBdr>
        <w:top w:val="none" w:sz="0" w:space="0" w:color="auto"/>
        <w:left w:val="none" w:sz="0" w:space="0" w:color="auto"/>
        <w:bottom w:val="none" w:sz="0" w:space="0" w:color="auto"/>
        <w:right w:val="none" w:sz="0" w:space="0" w:color="auto"/>
      </w:divBdr>
    </w:div>
    <w:div w:id="1957717598">
      <w:bodyDiv w:val="1"/>
      <w:marLeft w:val="0"/>
      <w:marRight w:val="0"/>
      <w:marTop w:val="0"/>
      <w:marBottom w:val="0"/>
      <w:divBdr>
        <w:top w:val="none" w:sz="0" w:space="0" w:color="auto"/>
        <w:left w:val="none" w:sz="0" w:space="0" w:color="auto"/>
        <w:bottom w:val="none" w:sz="0" w:space="0" w:color="auto"/>
        <w:right w:val="none" w:sz="0" w:space="0" w:color="auto"/>
      </w:divBdr>
    </w:div>
    <w:div w:id="1964115754">
      <w:bodyDiv w:val="1"/>
      <w:marLeft w:val="0"/>
      <w:marRight w:val="0"/>
      <w:marTop w:val="0"/>
      <w:marBottom w:val="0"/>
      <w:divBdr>
        <w:top w:val="none" w:sz="0" w:space="0" w:color="auto"/>
        <w:left w:val="none" w:sz="0" w:space="0" w:color="auto"/>
        <w:bottom w:val="none" w:sz="0" w:space="0" w:color="auto"/>
        <w:right w:val="none" w:sz="0" w:space="0" w:color="auto"/>
      </w:divBdr>
    </w:div>
    <w:div w:id="1968511931">
      <w:bodyDiv w:val="1"/>
      <w:marLeft w:val="0"/>
      <w:marRight w:val="0"/>
      <w:marTop w:val="0"/>
      <w:marBottom w:val="0"/>
      <w:divBdr>
        <w:top w:val="none" w:sz="0" w:space="0" w:color="auto"/>
        <w:left w:val="none" w:sz="0" w:space="0" w:color="auto"/>
        <w:bottom w:val="none" w:sz="0" w:space="0" w:color="auto"/>
        <w:right w:val="none" w:sz="0" w:space="0" w:color="auto"/>
      </w:divBdr>
    </w:div>
    <w:div w:id="1968663021">
      <w:bodyDiv w:val="1"/>
      <w:marLeft w:val="0"/>
      <w:marRight w:val="0"/>
      <w:marTop w:val="0"/>
      <w:marBottom w:val="0"/>
      <w:divBdr>
        <w:top w:val="none" w:sz="0" w:space="0" w:color="auto"/>
        <w:left w:val="none" w:sz="0" w:space="0" w:color="auto"/>
        <w:bottom w:val="none" w:sz="0" w:space="0" w:color="auto"/>
        <w:right w:val="none" w:sz="0" w:space="0" w:color="auto"/>
      </w:divBdr>
    </w:div>
    <w:div w:id="1970547789">
      <w:bodyDiv w:val="1"/>
      <w:marLeft w:val="0"/>
      <w:marRight w:val="0"/>
      <w:marTop w:val="0"/>
      <w:marBottom w:val="0"/>
      <w:divBdr>
        <w:top w:val="none" w:sz="0" w:space="0" w:color="auto"/>
        <w:left w:val="none" w:sz="0" w:space="0" w:color="auto"/>
        <w:bottom w:val="none" w:sz="0" w:space="0" w:color="auto"/>
        <w:right w:val="none" w:sz="0" w:space="0" w:color="auto"/>
      </w:divBdr>
    </w:div>
    <w:div w:id="1973975887">
      <w:bodyDiv w:val="1"/>
      <w:marLeft w:val="0"/>
      <w:marRight w:val="0"/>
      <w:marTop w:val="0"/>
      <w:marBottom w:val="0"/>
      <w:divBdr>
        <w:top w:val="none" w:sz="0" w:space="0" w:color="auto"/>
        <w:left w:val="none" w:sz="0" w:space="0" w:color="auto"/>
        <w:bottom w:val="none" w:sz="0" w:space="0" w:color="auto"/>
        <w:right w:val="none" w:sz="0" w:space="0" w:color="auto"/>
      </w:divBdr>
    </w:div>
    <w:div w:id="1974599715">
      <w:bodyDiv w:val="1"/>
      <w:marLeft w:val="0"/>
      <w:marRight w:val="0"/>
      <w:marTop w:val="0"/>
      <w:marBottom w:val="0"/>
      <w:divBdr>
        <w:top w:val="none" w:sz="0" w:space="0" w:color="auto"/>
        <w:left w:val="none" w:sz="0" w:space="0" w:color="auto"/>
        <w:bottom w:val="none" w:sz="0" w:space="0" w:color="auto"/>
        <w:right w:val="none" w:sz="0" w:space="0" w:color="auto"/>
      </w:divBdr>
    </w:div>
    <w:div w:id="1974673085">
      <w:bodyDiv w:val="1"/>
      <w:marLeft w:val="0"/>
      <w:marRight w:val="0"/>
      <w:marTop w:val="0"/>
      <w:marBottom w:val="0"/>
      <w:divBdr>
        <w:top w:val="none" w:sz="0" w:space="0" w:color="auto"/>
        <w:left w:val="none" w:sz="0" w:space="0" w:color="auto"/>
        <w:bottom w:val="none" w:sz="0" w:space="0" w:color="auto"/>
        <w:right w:val="none" w:sz="0" w:space="0" w:color="auto"/>
      </w:divBdr>
    </w:div>
    <w:div w:id="1975019225">
      <w:bodyDiv w:val="1"/>
      <w:marLeft w:val="0"/>
      <w:marRight w:val="0"/>
      <w:marTop w:val="0"/>
      <w:marBottom w:val="0"/>
      <w:divBdr>
        <w:top w:val="none" w:sz="0" w:space="0" w:color="auto"/>
        <w:left w:val="none" w:sz="0" w:space="0" w:color="auto"/>
        <w:bottom w:val="none" w:sz="0" w:space="0" w:color="auto"/>
        <w:right w:val="none" w:sz="0" w:space="0" w:color="auto"/>
      </w:divBdr>
    </w:div>
    <w:div w:id="1977488257">
      <w:bodyDiv w:val="1"/>
      <w:marLeft w:val="0"/>
      <w:marRight w:val="0"/>
      <w:marTop w:val="0"/>
      <w:marBottom w:val="0"/>
      <w:divBdr>
        <w:top w:val="none" w:sz="0" w:space="0" w:color="auto"/>
        <w:left w:val="none" w:sz="0" w:space="0" w:color="auto"/>
        <w:bottom w:val="none" w:sz="0" w:space="0" w:color="auto"/>
        <w:right w:val="none" w:sz="0" w:space="0" w:color="auto"/>
      </w:divBdr>
    </w:div>
    <w:div w:id="1978604303">
      <w:bodyDiv w:val="1"/>
      <w:marLeft w:val="0"/>
      <w:marRight w:val="0"/>
      <w:marTop w:val="0"/>
      <w:marBottom w:val="0"/>
      <w:divBdr>
        <w:top w:val="none" w:sz="0" w:space="0" w:color="auto"/>
        <w:left w:val="none" w:sz="0" w:space="0" w:color="auto"/>
        <w:bottom w:val="none" w:sz="0" w:space="0" w:color="auto"/>
        <w:right w:val="none" w:sz="0" w:space="0" w:color="auto"/>
      </w:divBdr>
    </w:div>
    <w:div w:id="1979605103">
      <w:bodyDiv w:val="1"/>
      <w:marLeft w:val="0"/>
      <w:marRight w:val="0"/>
      <w:marTop w:val="0"/>
      <w:marBottom w:val="0"/>
      <w:divBdr>
        <w:top w:val="none" w:sz="0" w:space="0" w:color="auto"/>
        <w:left w:val="none" w:sz="0" w:space="0" w:color="auto"/>
        <w:bottom w:val="none" w:sz="0" w:space="0" w:color="auto"/>
        <w:right w:val="none" w:sz="0" w:space="0" w:color="auto"/>
      </w:divBdr>
    </w:div>
    <w:div w:id="1980765195">
      <w:bodyDiv w:val="1"/>
      <w:marLeft w:val="0"/>
      <w:marRight w:val="0"/>
      <w:marTop w:val="0"/>
      <w:marBottom w:val="0"/>
      <w:divBdr>
        <w:top w:val="none" w:sz="0" w:space="0" w:color="auto"/>
        <w:left w:val="none" w:sz="0" w:space="0" w:color="auto"/>
        <w:bottom w:val="none" w:sz="0" w:space="0" w:color="auto"/>
        <w:right w:val="none" w:sz="0" w:space="0" w:color="auto"/>
      </w:divBdr>
    </w:div>
    <w:div w:id="1980918349">
      <w:bodyDiv w:val="1"/>
      <w:marLeft w:val="0"/>
      <w:marRight w:val="0"/>
      <w:marTop w:val="0"/>
      <w:marBottom w:val="0"/>
      <w:divBdr>
        <w:top w:val="none" w:sz="0" w:space="0" w:color="auto"/>
        <w:left w:val="none" w:sz="0" w:space="0" w:color="auto"/>
        <w:bottom w:val="none" w:sz="0" w:space="0" w:color="auto"/>
        <w:right w:val="none" w:sz="0" w:space="0" w:color="auto"/>
      </w:divBdr>
    </w:div>
    <w:div w:id="1983267186">
      <w:bodyDiv w:val="1"/>
      <w:marLeft w:val="0"/>
      <w:marRight w:val="0"/>
      <w:marTop w:val="0"/>
      <w:marBottom w:val="0"/>
      <w:divBdr>
        <w:top w:val="none" w:sz="0" w:space="0" w:color="auto"/>
        <w:left w:val="none" w:sz="0" w:space="0" w:color="auto"/>
        <w:bottom w:val="none" w:sz="0" w:space="0" w:color="auto"/>
        <w:right w:val="none" w:sz="0" w:space="0" w:color="auto"/>
      </w:divBdr>
    </w:div>
    <w:div w:id="1987392405">
      <w:bodyDiv w:val="1"/>
      <w:marLeft w:val="0"/>
      <w:marRight w:val="0"/>
      <w:marTop w:val="0"/>
      <w:marBottom w:val="0"/>
      <w:divBdr>
        <w:top w:val="none" w:sz="0" w:space="0" w:color="auto"/>
        <w:left w:val="none" w:sz="0" w:space="0" w:color="auto"/>
        <w:bottom w:val="none" w:sz="0" w:space="0" w:color="auto"/>
        <w:right w:val="none" w:sz="0" w:space="0" w:color="auto"/>
      </w:divBdr>
    </w:div>
    <w:div w:id="1992513861">
      <w:bodyDiv w:val="1"/>
      <w:marLeft w:val="0"/>
      <w:marRight w:val="0"/>
      <w:marTop w:val="0"/>
      <w:marBottom w:val="0"/>
      <w:divBdr>
        <w:top w:val="none" w:sz="0" w:space="0" w:color="auto"/>
        <w:left w:val="none" w:sz="0" w:space="0" w:color="auto"/>
        <w:bottom w:val="none" w:sz="0" w:space="0" w:color="auto"/>
        <w:right w:val="none" w:sz="0" w:space="0" w:color="auto"/>
      </w:divBdr>
    </w:div>
    <w:div w:id="1995186238">
      <w:bodyDiv w:val="1"/>
      <w:marLeft w:val="0"/>
      <w:marRight w:val="0"/>
      <w:marTop w:val="0"/>
      <w:marBottom w:val="0"/>
      <w:divBdr>
        <w:top w:val="none" w:sz="0" w:space="0" w:color="auto"/>
        <w:left w:val="none" w:sz="0" w:space="0" w:color="auto"/>
        <w:bottom w:val="none" w:sz="0" w:space="0" w:color="auto"/>
        <w:right w:val="none" w:sz="0" w:space="0" w:color="auto"/>
      </w:divBdr>
    </w:div>
    <w:div w:id="1997147684">
      <w:bodyDiv w:val="1"/>
      <w:marLeft w:val="0"/>
      <w:marRight w:val="0"/>
      <w:marTop w:val="0"/>
      <w:marBottom w:val="0"/>
      <w:divBdr>
        <w:top w:val="none" w:sz="0" w:space="0" w:color="auto"/>
        <w:left w:val="none" w:sz="0" w:space="0" w:color="auto"/>
        <w:bottom w:val="none" w:sz="0" w:space="0" w:color="auto"/>
        <w:right w:val="none" w:sz="0" w:space="0" w:color="auto"/>
      </w:divBdr>
    </w:div>
    <w:div w:id="1997953367">
      <w:bodyDiv w:val="1"/>
      <w:marLeft w:val="0"/>
      <w:marRight w:val="0"/>
      <w:marTop w:val="0"/>
      <w:marBottom w:val="0"/>
      <w:divBdr>
        <w:top w:val="none" w:sz="0" w:space="0" w:color="auto"/>
        <w:left w:val="none" w:sz="0" w:space="0" w:color="auto"/>
        <w:bottom w:val="none" w:sz="0" w:space="0" w:color="auto"/>
        <w:right w:val="none" w:sz="0" w:space="0" w:color="auto"/>
      </w:divBdr>
    </w:div>
    <w:div w:id="2001545492">
      <w:bodyDiv w:val="1"/>
      <w:marLeft w:val="0"/>
      <w:marRight w:val="0"/>
      <w:marTop w:val="0"/>
      <w:marBottom w:val="0"/>
      <w:divBdr>
        <w:top w:val="none" w:sz="0" w:space="0" w:color="auto"/>
        <w:left w:val="none" w:sz="0" w:space="0" w:color="auto"/>
        <w:bottom w:val="none" w:sz="0" w:space="0" w:color="auto"/>
        <w:right w:val="none" w:sz="0" w:space="0" w:color="auto"/>
      </w:divBdr>
    </w:div>
    <w:div w:id="2003966843">
      <w:bodyDiv w:val="1"/>
      <w:marLeft w:val="0"/>
      <w:marRight w:val="0"/>
      <w:marTop w:val="0"/>
      <w:marBottom w:val="0"/>
      <w:divBdr>
        <w:top w:val="none" w:sz="0" w:space="0" w:color="auto"/>
        <w:left w:val="none" w:sz="0" w:space="0" w:color="auto"/>
        <w:bottom w:val="none" w:sz="0" w:space="0" w:color="auto"/>
        <w:right w:val="none" w:sz="0" w:space="0" w:color="auto"/>
      </w:divBdr>
    </w:div>
    <w:div w:id="2004428221">
      <w:bodyDiv w:val="1"/>
      <w:marLeft w:val="0"/>
      <w:marRight w:val="0"/>
      <w:marTop w:val="0"/>
      <w:marBottom w:val="0"/>
      <w:divBdr>
        <w:top w:val="none" w:sz="0" w:space="0" w:color="auto"/>
        <w:left w:val="none" w:sz="0" w:space="0" w:color="auto"/>
        <w:bottom w:val="none" w:sz="0" w:space="0" w:color="auto"/>
        <w:right w:val="none" w:sz="0" w:space="0" w:color="auto"/>
      </w:divBdr>
    </w:div>
    <w:div w:id="2006589774">
      <w:bodyDiv w:val="1"/>
      <w:marLeft w:val="0"/>
      <w:marRight w:val="0"/>
      <w:marTop w:val="0"/>
      <w:marBottom w:val="0"/>
      <w:divBdr>
        <w:top w:val="none" w:sz="0" w:space="0" w:color="auto"/>
        <w:left w:val="none" w:sz="0" w:space="0" w:color="auto"/>
        <w:bottom w:val="none" w:sz="0" w:space="0" w:color="auto"/>
        <w:right w:val="none" w:sz="0" w:space="0" w:color="auto"/>
      </w:divBdr>
    </w:div>
    <w:div w:id="2008482969">
      <w:bodyDiv w:val="1"/>
      <w:marLeft w:val="0"/>
      <w:marRight w:val="0"/>
      <w:marTop w:val="0"/>
      <w:marBottom w:val="0"/>
      <w:divBdr>
        <w:top w:val="none" w:sz="0" w:space="0" w:color="auto"/>
        <w:left w:val="none" w:sz="0" w:space="0" w:color="auto"/>
        <w:bottom w:val="none" w:sz="0" w:space="0" w:color="auto"/>
        <w:right w:val="none" w:sz="0" w:space="0" w:color="auto"/>
      </w:divBdr>
    </w:div>
    <w:div w:id="2011248281">
      <w:bodyDiv w:val="1"/>
      <w:marLeft w:val="0"/>
      <w:marRight w:val="0"/>
      <w:marTop w:val="0"/>
      <w:marBottom w:val="0"/>
      <w:divBdr>
        <w:top w:val="none" w:sz="0" w:space="0" w:color="auto"/>
        <w:left w:val="none" w:sz="0" w:space="0" w:color="auto"/>
        <w:bottom w:val="none" w:sz="0" w:space="0" w:color="auto"/>
        <w:right w:val="none" w:sz="0" w:space="0" w:color="auto"/>
      </w:divBdr>
    </w:div>
    <w:div w:id="2014141032">
      <w:bodyDiv w:val="1"/>
      <w:marLeft w:val="0"/>
      <w:marRight w:val="0"/>
      <w:marTop w:val="0"/>
      <w:marBottom w:val="0"/>
      <w:divBdr>
        <w:top w:val="none" w:sz="0" w:space="0" w:color="auto"/>
        <w:left w:val="none" w:sz="0" w:space="0" w:color="auto"/>
        <w:bottom w:val="none" w:sz="0" w:space="0" w:color="auto"/>
        <w:right w:val="none" w:sz="0" w:space="0" w:color="auto"/>
      </w:divBdr>
    </w:div>
    <w:div w:id="2015719022">
      <w:bodyDiv w:val="1"/>
      <w:marLeft w:val="0"/>
      <w:marRight w:val="0"/>
      <w:marTop w:val="0"/>
      <w:marBottom w:val="0"/>
      <w:divBdr>
        <w:top w:val="none" w:sz="0" w:space="0" w:color="auto"/>
        <w:left w:val="none" w:sz="0" w:space="0" w:color="auto"/>
        <w:bottom w:val="none" w:sz="0" w:space="0" w:color="auto"/>
        <w:right w:val="none" w:sz="0" w:space="0" w:color="auto"/>
      </w:divBdr>
    </w:div>
    <w:div w:id="2017148174">
      <w:bodyDiv w:val="1"/>
      <w:marLeft w:val="0"/>
      <w:marRight w:val="0"/>
      <w:marTop w:val="0"/>
      <w:marBottom w:val="0"/>
      <w:divBdr>
        <w:top w:val="none" w:sz="0" w:space="0" w:color="auto"/>
        <w:left w:val="none" w:sz="0" w:space="0" w:color="auto"/>
        <w:bottom w:val="none" w:sz="0" w:space="0" w:color="auto"/>
        <w:right w:val="none" w:sz="0" w:space="0" w:color="auto"/>
      </w:divBdr>
    </w:div>
    <w:div w:id="2026052873">
      <w:bodyDiv w:val="1"/>
      <w:marLeft w:val="0"/>
      <w:marRight w:val="0"/>
      <w:marTop w:val="0"/>
      <w:marBottom w:val="0"/>
      <w:divBdr>
        <w:top w:val="none" w:sz="0" w:space="0" w:color="auto"/>
        <w:left w:val="none" w:sz="0" w:space="0" w:color="auto"/>
        <w:bottom w:val="none" w:sz="0" w:space="0" w:color="auto"/>
        <w:right w:val="none" w:sz="0" w:space="0" w:color="auto"/>
      </w:divBdr>
    </w:div>
    <w:div w:id="2026442501">
      <w:bodyDiv w:val="1"/>
      <w:marLeft w:val="0"/>
      <w:marRight w:val="0"/>
      <w:marTop w:val="0"/>
      <w:marBottom w:val="0"/>
      <w:divBdr>
        <w:top w:val="none" w:sz="0" w:space="0" w:color="auto"/>
        <w:left w:val="none" w:sz="0" w:space="0" w:color="auto"/>
        <w:bottom w:val="none" w:sz="0" w:space="0" w:color="auto"/>
        <w:right w:val="none" w:sz="0" w:space="0" w:color="auto"/>
      </w:divBdr>
    </w:div>
    <w:div w:id="2029024268">
      <w:bodyDiv w:val="1"/>
      <w:marLeft w:val="0"/>
      <w:marRight w:val="0"/>
      <w:marTop w:val="0"/>
      <w:marBottom w:val="0"/>
      <w:divBdr>
        <w:top w:val="none" w:sz="0" w:space="0" w:color="auto"/>
        <w:left w:val="none" w:sz="0" w:space="0" w:color="auto"/>
        <w:bottom w:val="none" w:sz="0" w:space="0" w:color="auto"/>
        <w:right w:val="none" w:sz="0" w:space="0" w:color="auto"/>
      </w:divBdr>
    </w:div>
    <w:div w:id="2029477303">
      <w:bodyDiv w:val="1"/>
      <w:marLeft w:val="0"/>
      <w:marRight w:val="0"/>
      <w:marTop w:val="0"/>
      <w:marBottom w:val="0"/>
      <w:divBdr>
        <w:top w:val="none" w:sz="0" w:space="0" w:color="auto"/>
        <w:left w:val="none" w:sz="0" w:space="0" w:color="auto"/>
        <w:bottom w:val="none" w:sz="0" w:space="0" w:color="auto"/>
        <w:right w:val="none" w:sz="0" w:space="0" w:color="auto"/>
      </w:divBdr>
    </w:div>
    <w:div w:id="2033221460">
      <w:bodyDiv w:val="1"/>
      <w:marLeft w:val="0"/>
      <w:marRight w:val="0"/>
      <w:marTop w:val="0"/>
      <w:marBottom w:val="0"/>
      <w:divBdr>
        <w:top w:val="none" w:sz="0" w:space="0" w:color="auto"/>
        <w:left w:val="none" w:sz="0" w:space="0" w:color="auto"/>
        <w:bottom w:val="none" w:sz="0" w:space="0" w:color="auto"/>
        <w:right w:val="none" w:sz="0" w:space="0" w:color="auto"/>
      </w:divBdr>
    </w:div>
    <w:div w:id="2033722617">
      <w:bodyDiv w:val="1"/>
      <w:marLeft w:val="0"/>
      <w:marRight w:val="0"/>
      <w:marTop w:val="0"/>
      <w:marBottom w:val="0"/>
      <w:divBdr>
        <w:top w:val="none" w:sz="0" w:space="0" w:color="auto"/>
        <w:left w:val="none" w:sz="0" w:space="0" w:color="auto"/>
        <w:bottom w:val="none" w:sz="0" w:space="0" w:color="auto"/>
        <w:right w:val="none" w:sz="0" w:space="0" w:color="auto"/>
      </w:divBdr>
    </w:div>
    <w:div w:id="2034185753">
      <w:bodyDiv w:val="1"/>
      <w:marLeft w:val="0"/>
      <w:marRight w:val="0"/>
      <w:marTop w:val="0"/>
      <w:marBottom w:val="0"/>
      <w:divBdr>
        <w:top w:val="none" w:sz="0" w:space="0" w:color="auto"/>
        <w:left w:val="none" w:sz="0" w:space="0" w:color="auto"/>
        <w:bottom w:val="none" w:sz="0" w:space="0" w:color="auto"/>
        <w:right w:val="none" w:sz="0" w:space="0" w:color="auto"/>
      </w:divBdr>
    </w:div>
    <w:div w:id="2035812446">
      <w:bodyDiv w:val="1"/>
      <w:marLeft w:val="0"/>
      <w:marRight w:val="0"/>
      <w:marTop w:val="0"/>
      <w:marBottom w:val="0"/>
      <w:divBdr>
        <w:top w:val="none" w:sz="0" w:space="0" w:color="auto"/>
        <w:left w:val="none" w:sz="0" w:space="0" w:color="auto"/>
        <w:bottom w:val="none" w:sz="0" w:space="0" w:color="auto"/>
        <w:right w:val="none" w:sz="0" w:space="0" w:color="auto"/>
      </w:divBdr>
    </w:div>
    <w:div w:id="2038726445">
      <w:bodyDiv w:val="1"/>
      <w:marLeft w:val="0"/>
      <w:marRight w:val="0"/>
      <w:marTop w:val="0"/>
      <w:marBottom w:val="0"/>
      <w:divBdr>
        <w:top w:val="none" w:sz="0" w:space="0" w:color="auto"/>
        <w:left w:val="none" w:sz="0" w:space="0" w:color="auto"/>
        <w:bottom w:val="none" w:sz="0" w:space="0" w:color="auto"/>
        <w:right w:val="none" w:sz="0" w:space="0" w:color="auto"/>
      </w:divBdr>
    </w:div>
    <w:div w:id="2038777167">
      <w:bodyDiv w:val="1"/>
      <w:marLeft w:val="0"/>
      <w:marRight w:val="0"/>
      <w:marTop w:val="0"/>
      <w:marBottom w:val="0"/>
      <w:divBdr>
        <w:top w:val="none" w:sz="0" w:space="0" w:color="auto"/>
        <w:left w:val="none" w:sz="0" w:space="0" w:color="auto"/>
        <w:bottom w:val="none" w:sz="0" w:space="0" w:color="auto"/>
        <w:right w:val="none" w:sz="0" w:space="0" w:color="auto"/>
      </w:divBdr>
    </w:div>
    <w:div w:id="2038971139">
      <w:bodyDiv w:val="1"/>
      <w:marLeft w:val="0"/>
      <w:marRight w:val="0"/>
      <w:marTop w:val="0"/>
      <w:marBottom w:val="0"/>
      <w:divBdr>
        <w:top w:val="none" w:sz="0" w:space="0" w:color="auto"/>
        <w:left w:val="none" w:sz="0" w:space="0" w:color="auto"/>
        <w:bottom w:val="none" w:sz="0" w:space="0" w:color="auto"/>
        <w:right w:val="none" w:sz="0" w:space="0" w:color="auto"/>
      </w:divBdr>
    </w:div>
    <w:div w:id="2040036904">
      <w:bodyDiv w:val="1"/>
      <w:marLeft w:val="0"/>
      <w:marRight w:val="0"/>
      <w:marTop w:val="0"/>
      <w:marBottom w:val="0"/>
      <w:divBdr>
        <w:top w:val="none" w:sz="0" w:space="0" w:color="auto"/>
        <w:left w:val="none" w:sz="0" w:space="0" w:color="auto"/>
        <w:bottom w:val="none" w:sz="0" w:space="0" w:color="auto"/>
        <w:right w:val="none" w:sz="0" w:space="0" w:color="auto"/>
      </w:divBdr>
    </w:div>
    <w:div w:id="2040661065">
      <w:bodyDiv w:val="1"/>
      <w:marLeft w:val="0"/>
      <w:marRight w:val="0"/>
      <w:marTop w:val="0"/>
      <w:marBottom w:val="0"/>
      <w:divBdr>
        <w:top w:val="none" w:sz="0" w:space="0" w:color="auto"/>
        <w:left w:val="none" w:sz="0" w:space="0" w:color="auto"/>
        <w:bottom w:val="none" w:sz="0" w:space="0" w:color="auto"/>
        <w:right w:val="none" w:sz="0" w:space="0" w:color="auto"/>
      </w:divBdr>
    </w:div>
    <w:div w:id="2042628976">
      <w:bodyDiv w:val="1"/>
      <w:marLeft w:val="0"/>
      <w:marRight w:val="0"/>
      <w:marTop w:val="0"/>
      <w:marBottom w:val="0"/>
      <w:divBdr>
        <w:top w:val="none" w:sz="0" w:space="0" w:color="auto"/>
        <w:left w:val="none" w:sz="0" w:space="0" w:color="auto"/>
        <w:bottom w:val="none" w:sz="0" w:space="0" w:color="auto"/>
        <w:right w:val="none" w:sz="0" w:space="0" w:color="auto"/>
      </w:divBdr>
    </w:div>
    <w:div w:id="2045329479">
      <w:bodyDiv w:val="1"/>
      <w:marLeft w:val="0"/>
      <w:marRight w:val="0"/>
      <w:marTop w:val="0"/>
      <w:marBottom w:val="0"/>
      <w:divBdr>
        <w:top w:val="none" w:sz="0" w:space="0" w:color="auto"/>
        <w:left w:val="none" w:sz="0" w:space="0" w:color="auto"/>
        <w:bottom w:val="none" w:sz="0" w:space="0" w:color="auto"/>
        <w:right w:val="none" w:sz="0" w:space="0" w:color="auto"/>
      </w:divBdr>
    </w:div>
    <w:div w:id="2049256527">
      <w:bodyDiv w:val="1"/>
      <w:marLeft w:val="0"/>
      <w:marRight w:val="0"/>
      <w:marTop w:val="0"/>
      <w:marBottom w:val="0"/>
      <w:divBdr>
        <w:top w:val="none" w:sz="0" w:space="0" w:color="auto"/>
        <w:left w:val="none" w:sz="0" w:space="0" w:color="auto"/>
        <w:bottom w:val="none" w:sz="0" w:space="0" w:color="auto"/>
        <w:right w:val="none" w:sz="0" w:space="0" w:color="auto"/>
      </w:divBdr>
    </w:div>
    <w:div w:id="2049597021">
      <w:bodyDiv w:val="1"/>
      <w:marLeft w:val="0"/>
      <w:marRight w:val="0"/>
      <w:marTop w:val="0"/>
      <w:marBottom w:val="0"/>
      <w:divBdr>
        <w:top w:val="none" w:sz="0" w:space="0" w:color="auto"/>
        <w:left w:val="none" w:sz="0" w:space="0" w:color="auto"/>
        <w:bottom w:val="none" w:sz="0" w:space="0" w:color="auto"/>
        <w:right w:val="none" w:sz="0" w:space="0" w:color="auto"/>
      </w:divBdr>
    </w:div>
    <w:div w:id="2049915799">
      <w:bodyDiv w:val="1"/>
      <w:marLeft w:val="0"/>
      <w:marRight w:val="0"/>
      <w:marTop w:val="0"/>
      <w:marBottom w:val="0"/>
      <w:divBdr>
        <w:top w:val="none" w:sz="0" w:space="0" w:color="auto"/>
        <w:left w:val="none" w:sz="0" w:space="0" w:color="auto"/>
        <w:bottom w:val="none" w:sz="0" w:space="0" w:color="auto"/>
        <w:right w:val="none" w:sz="0" w:space="0" w:color="auto"/>
      </w:divBdr>
    </w:div>
    <w:div w:id="2050035365">
      <w:bodyDiv w:val="1"/>
      <w:marLeft w:val="0"/>
      <w:marRight w:val="0"/>
      <w:marTop w:val="0"/>
      <w:marBottom w:val="0"/>
      <w:divBdr>
        <w:top w:val="none" w:sz="0" w:space="0" w:color="auto"/>
        <w:left w:val="none" w:sz="0" w:space="0" w:color="auto"/>
        <w:bottom w:val="none" w:sz="0" w:space="0" w:color="auto"/>
        <w:right w:val="none" w:sz="0" w:space="0" w:color="auto"/>
      </w:divBdr>
    </w:div>
    <w:div w:id="2051612498">
      <w:bodyDiv w:val="1"/>
      <w:marLeft w:val="0"/>
      <w:marRight w:val="0"/>
      <w:marTop w:val="0"/>
      <w:marBottom w:val="0"/>
      <w:divBdr>
        <w:top w:val="none" w:sz="0" w:space="0" w:color="auto"/>
        <w:left w:val="none" w:sz="0" w:space="0" w:color="auto"/>
        <w:bottom w:val="none" w:sz="0" w:space="0" w:color="auto"/>
        <w:right w:val="none" w:sz="0" w:space="0" w:color="auto"/>
      </w:divBdr>
    </w:div>
    <w:div w:id="2055500910">
      <w:bodyDiv w:val="1"/>
      <w:marLeft w:val="0"/>
      <w:marRight w:val="0"/>
      <w:marTop w:val="0"/>
      <w:marBottom w:val="0"/>
      <w:divBdr>
        <w:top w:val="none" w:sz="0" w:space="0" w:color="auto"/>
        <w:left w:val="none" w:sz="0" w:space="0" w:color="auto"/>
        <w:bottom w:val="none" w:sz="0" w:space="0" w:color="auto"/>
        <w:right w:val="none" w:sz="0" w:space="0" w:color="auto"/>
      </w:divBdr>
    </w:div>
    <w:div w:id="2058845838">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 w:id="2063091657">
      <w:bodyDiv w:val="1"/>
      <w:marLeft w:val="0"/>
      <w:marRight w:val="0"/>
      <w:marTop w:val="0"/>
      <w:marBottom w:val="0"/>
      <w:divBdr>
        <w:top w:val="none" w:sz="0" w:space="0" w:color="auto"/>
        <w:left w:val="none" w:sz="0" w:space="0" w:color="auto"/>
        <w:bottom w:val="none" w:sz="0" w:space="0" w:color="auto"/>
        <w:right w:val="none" w:sz="0" w:space="0" w:color="auto"/>
      </w:divBdr>
    </w:div>
    <w:div w:id="2064673747">
      <w:bodyDiv w:val="1"/>
      <w:marLeft w:val="0"/>
      <w:marRight w:val="0"/>
      <w:marTop w:val="0"/>
      <w:marBottom w:val="0"/>
      <w:divBdr>
        <w:top w:val="none" w:sz="0" w:space="0" w:color="auto"/>
        <w:left w:val="none" w:sz="0" w:space="0" w:color="auto"/>
        <w:bottom w:val="none" w:sz="0" w:space="0" w:color="auto"/>
        <w:right w:val="none" w:sz="0" w:space="0" w:color="auto"/>
      </w:divBdr>
    </w:div>
    <w:div w:id="2064987256">
      <w:bodyDiv w:val="1"/>
      <w:marLeft w:val="0"/>
      <w:marRight w:val="0"/>
      <w:marTop w:val="0"/>
      <w:marBottom w:val="0"/>
      <w:divBdr>
        <w:top w:val="none" w:sz="0" w:space="0" w:color="auto"/>
        <w:left w:val="none" w:sz="0" w:space="0" w:color="auto"/>
        <w:bottom w:val="none" w:sz="0" w:space="0" w:color="auto"/>
        <w:right w:val="none" w:sz="0" w:space="0" w:color="auto"/>
      </w:divBdr>
    </w:div>
    <w:div w:id="2066100726">
      <w:bodyDiv w:val="1"/>
      <w:marLeft w:val="0"/>
      <w:marRight w:val="0"/>
      <w:marTop w:val="0"/>
      <w:marBottom w:val="0"/>
      <w:divBdr>
        <w:top w:val="none" w:sz="0" w:space="0" w:color="auto"/>
        <w:left w:val="none" w:sz="0" w:space="0" w:color="auto"/>
        <w:bottom w:val="none" w:sz="0" w:space="0" w:color="auto"/>
        <w:right w:val="none" w:sz="0" w:space="0" w:color="auto"/>
      </w:divBdr>
    </w:div>
    <w:div w:id="2067491333">
      <w:bodyDiv w:val="1"/>
      <w:marLeft w:val="0"/>
      <w:marRight w:val="0"/>
      <w:marTop w:val="0"/>
      <w:marBottom w:val="0"/>
      <w:divBdr>
        <w:top w:val="none" w:sz="0" w:space="0" w:color="auto"/>
        <w:left w:val="none" w:sz="0" w:space="0" w:color="auto"/>
        <w:bottom w:val="none" w:sz="0" w:space="0" w:color="auto"/>
        <w:right w:val="none" w:sz="0" w:space="0" w:color="auto"/>
      </w:divBdr>
    </w:div>
    <w:div w:id="2069572321">
      <w:bodyDiv w:val="1"/>
      <w:marLeft w:val="0"/>
      <w:marRight w:val="0"/>
      <w:marTop w:val="0"/>
      <w:marBottom w:val="0"/>
      <w:divBdr>
        <w:top w:val="none" w:sz="0" w:space="0" w:color="auto"/>
        <w:left w:val="none" w:sz="0" w:space="0" w:color="auto"/>
        <w:bottom w:val="none" w:sz="0" w:space="0" w:color="auto"/>
        <w:right w:val="none" w:sz="0" w:space="0" w:color="auto"/>
      </w:divBdr>
    </w:div>
    <w:div w:id="2071341885">
      <w:bodyDiv w:val="1"/>
      <w:marLeft w:val="0"/>
      <w:marRight w:val="0"/>
      <w:marTop w:val="0"/>
      <w:marBottom w:val="0"/>
      <w:divBdr>
        <w:top w:val="none" w:sz="0" w:space="0" w:color="auto"/>
        <w:left w:val="none" w:sz="0" w:space="0" w:color="auto"/>
        <w:bottom w:val="none" w:sz="0" w:space="0" w:color="auto"/>
        <w:right w:val="none" w:sz="0" w:space="0" w:color="auto"/>
      </w:divBdr>
    </w:div>
    <w:div w:id="2072457391">
      <w:bodyDiv w:val="1"/>
      <w:marLeft w:val="0"/>
      <w:marRight w:val="0"/>
      <w:marTop w:val="0"/>
      <w:marBottom w:val="0"/>
      <w:divBdr>
        <w:top w:val="none" w:sz="0" w:space="0" w:color="auto"/>
        <w:left w:val="none" w:sz="0" w:space="0" w:color="auto"/>
        <w:bottom w:val="none" w:sz="0" w:space="0" w:color="auto"/>
        <w:right w:val="none" w:sz="0" w:space="0" w:color="auto"/>
      </w:divBdr>
    </w:div>
    <w:div w:id="2073653178">
      <w:bodyDiv w:val="1"/>
      <w:marLeft w:val="0"/>
      <w:marRight w:val="0"/>
      <w:marTop w:val="0"/>
      <w:marBottom w:val="0"/>
      <w:divBdr>
        <w:top w:val="none" w:sz="0" w:space="0" w:color="auto"/>
        <w:left w:val="none" w:sz="0" w:space="0" w:color="auto"/>
        <w:bottom w:val="none" w:sz="0" w:space="0" w:color="auto"/>
        <w:right w:val="none" w:sz="0" w:space="0" w:color="auto"/>
      </w:divBdr>
    </w:div>
    <w:div w:id="2074229685">
      <w:bodyDiv w:val="1"/>
      <w:marLeft w:val="0"/>
      <w:marRight w:val="0"/>
      <w:marTop w:val="0"/>
      <w:marBottom w:val="0"/>
      <w:divBdr>
        <w:top w:val="none" w:sz="0" w:space="0" w:color="auto"/>
        <w:left w:val="none" w:sz="0" w:space="0" w:color="auto"/>
        <w:bottom w:val="none" w:sz="0" w:space="0" w:color="auto"/>
        <w:right w:val="none" w:sz="0" w:space="0" w:color="auto"/>
      </w:divBdr>
    </w:div>
    <w:div w:id="2074810175">
      <w:bodyDiv w:val="1"/>
      <w:marLeft w:val="0"/>
      <w:marRight w:val="0"/>
      <w:marTop w:val="0"/>
      <w:marBottom w:val="0"/>
      <w:divBdr>
        <w:top w:val="none" w:sz="0" w:space="0" w:color="auto"/>
        <w:left w:val="none" w:sz="0" w:space="0" w:color="auto"/>
        <w:bottom w:val="none" w:sz="0" w:space="0" w:color="auto"/>
        <w:right w:val="none" w:sz="0" w:space="0" w:color="auto"/>
      </w:divBdr>
    </w:div>
    <w:div w:id="2076313242">
      <w:bodyDiv w:val="1"/>
      <w:marLeft w:val="0"/>
      <w:marRight w:val="0"/>
      <w:marTop w:val="0"/>
      <w:marBottom w:val="0"/>
      <w:divBdr>
        <w:top w:val="none" w:sz="0" w:space="0" w:color="auto"/>
        <w:left w:val="none" w:sz="0" w:space="0" w:color="auto"/>
        <w:bottom w:val="none" w:sz="0" w:space="0" w:color="auto"/>
        <w:right w:val="none" w:sz="0" w:space="0" w:color="auto"/>
      </w:divBdr>
    </w:div>
    <w:div w:id="2077046903">
      <w:bodyDiv w:val="1"/>
      <w:marLeft w:val="0"/>
      <w:marRight w:val="0"/>
      <w:marTop w:val="0"/>
      <w:marBottom w:val="0"/>
      <w:divBdr>
        <w:top w:val="none" w:sz="0" w:space="0" w:color="auto"/>
        <w:left w:val="none" w:sz="0" w:space="0" w:color="auto"/>
        <w:bottom w:val="none" w:sz="0" w:space="0" w:color="auto"/>
        <w:right w:val="none" w:sz="0" w:space="0" w:color="auto"/>
      </w:divBdr>
    </w:div>
    <w:div w:id="2080668073">
      <w:bodyDiv w:val="1"/>
      <w:marLeft w:val="0"/>
      <w:marRight w:val="0"/>
      <w:marTop w:val="0"/>
      <w:marBottom w:val="0"/>
      <w:divBdr>
        <w:top w:val="none" w:sz="0" w:space="0" w:color="auto"/>
        <w:left w:val="none" w:sz="0" w:space="0" w:color="auto"/>
        <w:bottom w:val="none" w:sz="0" w:space="0" w:color="auto"/>
        <w:right w:val="none" w:sz="0" w:space="0" w:color="auto"/>
      </w:divBdr>
    </w:div>
    <w:div w:id="2080983164">
      <w:bodyDiv w:val="1"/>
      <w:marLeft w:val="0"/>
      <w:marRight w:val="0"/>
      <w:marTop w:val="0"/>
      <w:marBottom w:val="0"/>
      <w:divBdr>
        <w:top w:val="none" w:sz="0" w:space="0" w:color="auto"/>
        <w:left w:val="none" w:sz="0" w:space="0" w:color="auto"/>
        <w:bottom w:val="none" w:sz="0" w:space="0" w:color="auto"/>
        <w:right w:val="none" w:sz="0" w:space="0" w:color="auto"/>
      </w:divBdr>
    </w:div>
    <w:div w:id="2082560943">
      <w:bodyDiv w:val="1"/>
      <w:marLeft w:val="0"/>
      <w:marRight w:val="0"/>
      <w:marTop w:val="0"/>
      <w:marBottom w:val="0"/>
      <w:divBdr>
        <w:top w:val="none" w:sz="0" w:space="0" w:color="auto"/>
        <w:left w:val="none" w:sz="0" w:space="0" w:color="auto"/>
        <w:bottom w:val="none" w:sz="0" w:space="0" w:color="auto"/>
        <w:right w:val="none" w:sz="0" w:space="0" w:color="auto"/>
      </w:divBdr>
    </w:div>
    <w:div w:id="2083944723">
      <w:bodyDiv w:val="1"/>
      <w:marLeft w:val="0"/>
      <w:marRight w:val="0"/>
      <w:marTop w:val="0"/>
      <w:marBottom w:val="0"/>
      <w:divBdr>
        <w:top w:val="none" w:sz="0" w:space="0" w:color="auto"/>
        <w:left w:val="none" w:sz="0" w:space="0" w:color="auto"/>
        <w:bottom w:val="none" w:sz="0" w:space="0" w:color="auto"/>
        <w:right w:val="none" w:sz="0" w:space="0" w:color="auto"/>
      </w:divBdr>
    </w:div>
    <w:div w:id="2084910171">
      <w:bodyDiv w:val="1"/>
      <w:marLeft w:val="0"/>
      <w:marRight w:val="0"/>
      <w:marTop w:val="0"/>
      <w:marBottom w:val="0"/>
      <w:divBdr>
        <w:top w:val="none" w:sz="0" w:space="0" w:color="auto"/>
        <w:left w:val="none" w:sz="0" w:space="0" w:color="auto"/>
        <w:bottom w:val="none" w:sz="0" w:space="0" w:color="auto"/>
        <w:right w:val="none" w:sz="0" w:space="0" w:color="auto"/>
      </w:divBdr>
    </w:div>
    <w:div w:id="2085370634">
      <w:bodyDiv w:val="1"/>
      <w:marLeft w:val="0"/>
      <w:marRight w:val="0"/>
      <w:marTop w:val="0"/>
      <w:marBottom w:val="0"/>
      <w:divBdr>
        <w:top w:val="none" w:sz="0" w:space="0" w:color="auto"/>
        <w:left w:val="none" w:sz="0" w:space="0" w:color="auto"/>
        <w:bottom w:val="none" w:sz="0" w:space="0" w:color="auto"/>
        <w:right w:val="none" w:sz="0" w:space="0" w:color="auto"/>
      </w:divBdr>
    </w:div>
    <w:div w:id="2087071871">
      <w:bodyDiv w:val="1"/>
      <w:marLeft w:val="0"/>
      <w:marRight w:val="0"/>
      <w:marTop w:val="0"/>
      <w:marBottom w:val="0"/>
      <w:divBdr>
        <w:top w:val="none" w:sz="0" w:space="0" w:color="auto"/>
        <w:left w:val="none" w:sz="0" w:space="0" w:color="auto"/>
        <w:bottom w:val="none" w:sz="0" w:space="0" w:color="auto"/>
        <w:right w:val="none" w:sz="0" w:space="0" w:color="auto"/>
      </w:divBdr>
    </w:div>
    <w:div w:id="2088645382">
      <w:bodyDiv w:val="1"/>
      <w:marLeft w:val="0"/>
      <w:marRight w:val="0"/>
      <w:marTop w:val="0"/>
      <w:marBottom w:val="0"/>
      <w:divBdr>
        <w:top w:val="none" w:sz="0" w:space="0" w:color="auto"/>
        <w:left w:val="none" w:sz="0" w:space="0" w:color="auto"/>
        <w:bottom w:val="none" w:sz="0" w:space="0" w:color="auto"/>
        <w:right w:val="none" w:sz="0" w:space="0" w:color="auto"/>
      </w:divBdr>
    </w:div>
    <w:div w:id="2089618460">
      <w:bodyDiv w:val="1"/>
      <w:marLeft w:val="0"/>
      <w:marRight w:val="0"/>
      <w:marTop w:val="0"/>
      <w:marBottom w:val="0"/>
      <w:divBdr>
        <w:top w:val="none" w:sz="0" w:space="0" w:color="auto"/>
        <w:left w:val="none" w:sz="0" w:space="0" w:color="auto"/>
        <w:bottom w:val="none" w:sz="0" w:space="0" w:color="auto"/>
        <w:right w:val="none" w:sz="0" w:space="0" w:color="auto"/>
      </w:divBdr>
    </w:div>
    <w:div w:id="2093970831">
      <w:bodyDiv w:val="1"/>
      <w:marLeft w:val="0"/>
      <w:marRight w:val="0"/>
      <w:marTop w:val="0"/>
      <w:marBottom w:val="0"/>
      <w:divBdr>
        <w:top w:val="none" w:sz="0" w:space="0" w:color="auto"/>
        <w:left w:val="none" w:sz="0" w:space="0" w:color="auto"/>
        <w:bottom w:val="none" w:sz="0" w:space="0" w:color="auto"/>
        <w:right w:val="none" w:sz="0" w:space="0" w:color="auto"/>
      </w:divBdr>
    </w:div>
    <w:div w:id="2094668320">
      <w:bodyDiv w:val="1"/>
      <w:marLeft w:val="0"/>
      <w:marRight w:val="0"/>
      <w:marTop w:val="0"/>
      <w:marBottom w:val="0"/>
      <w:divBdr>
        <w:top w:val="none" w:sz="0" w:space="0" w:color="auto"/>
        <w:left w:val="none" w:sz="0" w:space="0" w:color="auto"/>
        <w:bottom w:val="none" w:sz="0" w:space="0" w:color="auto"/>
        <w:right w:val="none" w:sz="0" w:space="0" w:color="auto"/>
      </w:divBdr>
    </w:div>
    <w:div w:id="2097246626">
      <w:bodyDiv w:val="1"/>
      <w:marLeft w:val="0"/>
      <w:marRight w:val="0"/>
      <w:marTop w:val="0"/>
      <w:marBottom w:val="0"/>
      <w:divBdr>
        <w:top w:val="none" w:sz="0" w:space="0" w:color="auto"/>
        <w:left w:val="none" w:sz="0" w:space="0" w:color="auto"/>
        <w:bottom w:val="none" w:sz="0" w:space="0" w:color="auto"/>
        <w:right w:val="none" w:sz="0" w:space="0" w:color="auto"/>
      </w:divBdr>
    </w:div>
    <w:div w:id="2098017580">
      <w:bodyDiv w:val="1"/>
      <w:marLeft w:val="0"/>
      <w:marRight w:val="0"/>
      <w:marTop w:val="0"/>
      <w:marBottom w:val="0"/>
      <w:divBdr>
        <w:top w:val="none" w:sz="0" w:space="0" w:color="auto"/>
        <w:left w:val="none" w:sz="0" w:space="0" w:color="auto"/>
        <w:bottom w:val="none" w:sz="0" w:space="0" w:color="auto"/>
        <w:right w:val="none" w:sz="0" w:space="0" w:color="auto"/>
      </w:divBdr>
    </w:div>
    <w:div w:id="2098748567">
      <w:bodyDiv w:val="1"/>
      <w:marLeft w:val="0"/>
      <w:marRight w:val="0"/>
      <w:marTop w:val="0"/>
      <w:marBottom w:val="0"/>
      <w:divBdr>
        <w:top w:val="none" w:sz="0" w:space="0" w:color="auto"/>
        <w:left w:val="none" w:sz="0" w:space="0" w:color="auto"/>
        <w:bottom w:val="none" w:sz="0" w:space="0" w:color="auto"/>
        <w:right w:val="none" w:sz="0" w:space="0" w:color="auto"/>
      </w:divBdr>
    </w:div>
    <w:div w:id="2103530160">
      <w:bodyDiv w:val="1"/>
      <w:marLeft w:val="0"/>
      <w:marRight w:val="0"/>
      <w:marTop w:val="0"/>
      <w:marBottom w:val="0"/>
      <w:divBdr>
        <w:top w:val="none" w:sz="0" w:space="0" w:color="auto"/>
        <w:left w:val="none" w:sz="0" w:space="0" w:color="auto"/>
        <w:bottom w:val="none" w:sz="0" w:space="0" w:color="auto"/>
        <w:right w:val="none" w:sz="0" w:space="0" w:color="auto"/>
      </w:divBdr>
    </w:div>
    <w:div w:id="2104181159">
      <w:bodyDiv w:val="1"/>
      <w:marLeft w:val="0"/>
      <w:marRight w:val="0"/>
      <w:marTop w:val="0"/>
      <w:marBottom w:val="0"/>
      <w:divBdr>
        <w:top w:val="none" w:sz="0" w:space="0" w:color="auto"/>
        <w:left w:val="none" w:sz="0" w:space="0" w:color="auto"/>
        <w:bottom w:val="none" w:sz="0" w:space="0" w:color="auto"/>
        <w:right w:val="none" w:sz="0" w:space="0" w:color="auto"/>
      </w:divBdr>
    </w:div>
    <w:div w:id="2105412770">
      <w:bodyDiv w:val="1"/>
      <w:marLeft w:val="0"/>
      <w:marRight w:val="0"/>
      <w:marTop w:val="0"/>
      <w:marBottom w:val="0"/>
      <w:divBdr>
        <w:top w:val="none" w:sz="0" w:space="0" w:color="auto"/>
        <w:left w:val="none" w:sz="0" w:space="0" w:color="auto"/>
        <w:bottom w:val="none" w:sz="0" w:space="0" w:color="auto"/>
        <w:right w:val="none" w:sz="0" w:space="0" w:color="auto"/>
      </w:divBdr>
    </w:div>
    <w:div w:id="2107185301">
      <w:bodyDiv w:val="1"/>
      <w:marLeft w:val="0"/>
      <w:marRight w:val="0"/>
      <w:marTop w:val="0"/>
      <w:marBottom w:val="0"/>
      <w:divBdr>
        <w:top w:val="none" w:sz="0" w:space="0" w:color="auto"/>
        <w:left w:val="none" w:sz="0" w:space="0" w:color="auto"/>
        <w:bottom w:val="none" w:sz="0" w:space="0" w:color="auto"/>
        <w:right w:val="none" w:sz="0" w:space="0" w:color="auto"/>
      </w:divBdr>
    </w:div>
    <w:div w:id="2107382852">
      <w:bodyDiv w:val="1"/>
      <w:marLeft w:val="0"/>
      <w:marRight w:val="0"/>
      <w:marTop w:val="0"/>
      <w:marBottom w:val="0"/>
      <w:divBdr>
        <w:top w:val="none" w:sz="0" w:space="0" w:color="auto"/>
        <w:left w:val="none" w:sz="0" w:space="0" w:color="auto"/>
        <w:bottom w:val="none" w:sz="0" w:space="0" w:color="auto"/>
        <w:right w:val="none" w:sz="0" w:space="0" w:color="auto"/>
      </w:divBdr>
    </w:div>
    <w:div w:id="2111270968">
      <w:bodyDiv w:val="1"/>
      <w:marLeft w:val="0"/>
      <w:marRight w:val="0"/>
      <w:marTop w:val="0"/>
      <w:marBottom w:val="0"/>
      <w:divBdr>
        <w:top w:val="none" w:sz="0" w:space="0" w:color="auto"/>
        <w:left w:val="none" w:sz="0" w:space="0" w:color="auto"/>
        <w:bottom w:val="none" w:sz="0" w:space="0" w:color="auto"/>
        <w:right w:val="none" w:sz="0" w:space="0" w:color="auto"/>
      </w:divBdr>
    </w:div>
    <w:div w:id="2112388213">
      <w:bodyDiv w:val="1"/>
      <w:marLeft w:val="0"/>
      <w:marRight w:val="0"/>
      <w:marTop w:val="0"/>
      <w:marBottom w:val="0"/>
      <w:divBdr>
        <w:top w:val="none" w:sz="0" w:space="0" w:color="auto"/>
        <w:left w:val="none" w:sz="0" w:space="0" w:color="auto"/>
        <w:bottom w:val="none" w:sz="0" w:space="0" w:color="auto"/>
        <w:right w:val="none" w:sz="0" w:space="0" w:color="auto"/>
      </w:divBdr>
    </w:div>
    <w:div w:id="2115206723">
      <w:bodyDiv w:val="1"/>
      <w:marLeft w:val="0"/>
      <w:marRight w:val="0"/>
      <w:marTop w:val="0"/>
      <w:marBottom w:val="0"/>
      <w:divBdr>
        <w:top w:val="none" w:sz="0" w:space="0" w:color="auto"/>
        <w:left w:val="none" w:sz="0" w:space="0" w:color="auto"/>
        <w:bottom w:val="none" w:sz="0" w:space="0" w:color="auto"/>
        <w:right w:val="none" w:sz="0" w:space="0" w:color="auto"/>
      </w:divBdr>
    </w:div>
    <w:div w:id="2118255929">
      <w:bodyDiv w:val="1"/>
      <w:marLeft w:val="0"/>
      <w:marRight w:val="0"/>
      <w:marTop w:val="0"/>
      <w:marBottom w:val="0"/>
      <w:divBdr>
        <w:top w:val="none" w:sz="0" w:space="0" w:color="auto"/>
        <w:left w:val="none" w:sz="0" w:space="0" w:color="auto"/>
        <w:bottom w:val="none" w:sz="0" w:space="0" w:color="auto"/>
        <w:right w:val="none" w:sz="0" w:space="0" w:color="auto"/>
      </w:divBdr>
    </w:div>
    <w:div w:id="2122065972">
      <w:bodyDiv w:val="1"/>
      <w:marLeft w:val="0"/>
      <w:marRight w:val="0"/>
      <w:marTop w:val="0"/>
      <w:marBottom w:val="0"/>
      <w:divBdr>
        <w:top w:val="none" w:sz="0" w:space="0" w:color="auto"/>
        <w:left w:val="none" w:sz="0" w:space="0" w:color="auto"/>
        <w:bottom w:val="none" w:sz="0" w:space="0" w:color="auto"/>
        <w:right w:val="none" w:sz="0" w:space="0" w:color="auto"/>
      </w:divBdr>
    </w:div>
    <w:div w:id="2122217805">
      <w:bodyDiv w:val="1"/>
      <w:marLeft w:val="0"/>
      <w:marRight w:val="0"/>
      <w:marTop w:val="0"/>
      <w:marBottom w:val="0"/>
      <w:divBdr>
        <w:top w:val="none" w:sz="0" w:space="0" w:color="auto"/>
        <w:left w:val="none" w:sz="0" w:space="0" w:color="auto"/>
        <w:bottom w:val="none" w:sz="0" w:space="0" w:color="auto"/>
        <w:right w:val="none" w:sz="0" w:space="0" w:color="auto"/>
      </w:divBdr>
    </w:div>
    <w:div w:id="2126921981">
      <w:bodyDiv w:val="1"/>
      <w:marLeft w:val="0"/>
      <w:marRight w:val="0"/>
      <w:marTop w:val="0"/>
      <w:marBottom w:val="0"/>
      <w:divBdr>
        <w:top w:val="none" w:sz="0" w:space="0" w:color="auto"/>
        <w:left w:val="none" w:sz="0" w:space="0" w:color="auto"/>
        <w:bottom w:val="none" w:sz="0" w:space="0" w:color="auto"/>
        <w:right w:val="none" w:sz="0" w:space="0" w:color="auto"/>
      </w:divBdr>
    </w:div>
    <w:div w:id="2127499207">
      <w:bodyDiv w:val="1"/>
      <w:marLeft w:val="0"/>
      <w:marRight w:val="0"/>
      <w:marTop w:val="0"/>
      <w:marBottom w:val="0"/>
      <w:divBdr>
        <w:top w:val="none" w:sz="0" w:space="0" w:color="auto"/>
        <w:left w:val="none" w:sz="0" w:space="0" w:color="auto"/>
        <w:bottom w:val="none" w:sz="0" w:space="0" w:color="auto"/>
        <w:right w:val="none" w:sz="0" w:space="0" w:color="auto"/>
      </w:divBdr>
    </w:div>
    <w:div w:id="2129083589">
      <w:bodyDiv w:val="1"/>
      <w:marLeft w:val="0"/>
      <w:marRight w:val="0"/>
      <w:marTop w:val="0"/>
      <w:marBottom w:val="0"/>
      <w:divBdr>
        <w:top w:val="none" w:sz="0" w:space="0" w:color="auto"/>
        <w:left w:val="none" w:sz="0" w:space="0" w:color="auto"/>
        <w:bottom w:val="none" w:sz="0" w:space="0" w:color="auto"/>
        <w:right w:val="none" w:sz="0" w:space="0" w:color="auto"/>
      </w:divBdr>
    </w:div>
    <w:div w:id="2130201279">
      <w:bodyDiv w:val="1"/>
      <w:marLeft w:val="0"/>
      <w:marRight w:val="0"/>
      <w:marTop w:val="0"/>
      <w:marBottom w:val="0"/>
      <w:divBdr>
        <w:top w:val="none" w:sz="0" w:space="0" w:color="auto"/>
        <w:left w:val="none" w:sz="0" w:space="0" w:color="auto"/>
        <w:bottom w:val="none" w:sz="0" w:space="0" w:color="auto"/>
        <w:right w:val="none" w:sz="0" w:space="0" w:color="auto"/>
      </w:divBdr>
    </w:div>
    <w:div w:id="2131782047">
      <w:bodyDiv w:val="1"/>
      <w:marLeft w:val="0"/>
      <w:marRight w:val="0"/>
      <w:marTop w:val="0"/>
      <w:marBottom w:val="0"/>
      <w:divBdr>
        <w:top w:val="none" w:sz="0" w:space="0" w:color="auto"/>
        <w:left w:val="none" w:sz="0" w:space="0" w:color="auto"/>
        <w:bottom w:val="none" w:sz="0" w:space="0" w:color="auto"/>
        <w:right w:val="none" w:sz="0" w:space="0" w:color="auto"/>
      </w:divBdr>
    </w:div>
    <w:div w:id="2133281760">
      <w:bodyDiv w:val="1"/>
      <w:marLeft w:val="0"/>
      <w:marRight w:val="0"/>
      <w:marTop w:val="0"/>
      <w:marBottom w:val="0"/>
      <w:divBdr>
        <w:top w:val="none" w:sz="0" w:space="0" w:color="auto"/>
        <w:left w:val="none" w:sz="0" w:space="0" w:color="auto"/>
        <w:bottom w:val="none" w:sz="0" w:space="0" w:color="auto"/>
        <w:right w:val="none" w:sz="0" w:space="0" w:color="auto"/>
      </w:divBdr>
    </w:div>
    <w:div w:id="2134129417">
      <w:bodyDiv w:val="1"/>
      <w:marLeft w:val="0"/>
      <w:marRight w:val="0"/>
      <w:marTop w:val="0"/>
      <w:marBottom w:val="0"/>
      <w:divBdr>
        <w:top w:val="none" w:sz="0" w:space="0" w:color="auto"/>
        <w:left w:val="none" w:sz="0" w:space="0" w:color="auto"/>
        <w:bottom w:val="none" w:sz="0" w:space="0" w:color="auto"/>
        <w:right w:val="none" w:sz="0" w:space="0" w:color="auto"/>
      </w:divBdr>
    </w:div>
    <w:div w:id="2134472774">
      <w:bodyDiv w:val="1"/>
      <w:marLeft w:val="0"/>
      <w:marRight w:val="0"/>
      <w:marTop w:val="0"/>
      <w:marBottom w:val="0"/>
      <w:divBdr>
        <w:top w:val="none" w:sz="0" w:space="0" w:color="auto"/>
        <w:left w:val="none" w:sz="0" w:space="0" w:color="auto"/>
        <w:bottom w:val="none" w:sz="0" w:space="0" w:color="auto"/>
        <w:right w:val="none" w:sz="0" w:space="0" w:color="auto"/>
      </w:divBdr>
    </w:div>
    <w:div w:id="2136213949">
      <w:bodyDiv w:val="1"/>
      <w:marLeft w:val="0"/>
      <w:marRight w:val="0"/>
      <w:marTop w:val="0"/>
      <w:marBottom w:val="0"/>
      <w:divBdr>
        <w:top w:val="none" w:sz="0" w:space="0" w:color="auto"/>
        <w:left w:val="none" w:sz="0" w:space="0" w:color="auto"/>
        <w:bottom w:val="none" w:sz="0" w:space="0" w:color="auto"/>
        <w:right w:val="none" w:sz="0" w:space="0" w:color="auto"/>
      </w:divBdr>
    </w:div>
    <w:div w:id="2137017132">
      <w:bodyDiv w:val="1"/>
      <w:marLeft w:val="0"/>
      <w:marRight w:val="0"/>
      <w:marTop w:val="0"/>
      <w:marBottom w:val="0"/>
      <w:divBdr>
        <w:top w:val="none" w:sz="0" w:space="0" w:color="auto"/>
        <w:left w:val="none" w:sz="0" w:space="0" w:color="auto"/>
        <w:bottom w:val="none" w:sz="0" w:space="0" w:color="auto"/>
        <w:right w:val="none" w:sz="0" w:space="0" w:color="auto"/>
      </w:divBdr>
    </w:div>
    <w:div w:id="2138525805">
      <w:bodyDiv w:val="1"/>
      <w:marLeft w:val="0"/>
      <w:marRight w:val="0"/>
      <w:marTop w:val="0"/>
      <w:marBottom w:val="0"/>
      <w:divBdr>
        <w:top w:val="none" w:sz="0" w:space="0" w:color="auto"/>
        <w:left w:val="none" w:sz="0" w:space="0" w:color="auto"/>
        <w:bottom w:val="none" w:sz="0" w:space="0" w:color="auto"/>
        <w:right w:val="none" w:sz="0" w:space="0" w:color="auto"/>
      </w:divBdr>
    </w:div>
    <w:div w:id="2140296764">
      <w:bodyDiv w:val="1"/>
      <w:marLeft w:val="0"/>
      <w:marRight w:val="0"/>
      <w:marTop w:val="0"/>
      <w:marBottom w:val="0"/>
      <w:divBdr>
        <w:top w:val="none" w:sz="0" w:space="0" w:color="auto"/>
        <w:left w:val="none" w:sz="0" w:space="0" w:color="auto"/>
        <w:bottom w:val="none" w:sz="0" w:space="0" w:color="auto"/>
        <w:right w:val="none" w:sz="0" w:space="0" w:color="auto"/>
      </w:divBdr>
    </w:div>
    <w:div w:id="2141415916">
      <w:bodyDiv w:val="1"/>
      <w:marLeft w:val="0"/>
      <w:marRight w:val="0"/>
      <w:marTop w:val="0"/>
      <w:marBottom w:val="0"/>
      <w:divBdr>
        <w:top w:val="none" w:sz="0" w:space="0" w:color="auto"/>
        <w:left w:val="none" w:sz="0" w:space="0" w:color="auto"/>
        <w:bottom w:val="none" w:sz="0" w:space="0" w:color="auto"/>
        <w:right w:val="none" w:sz="0" w:space="0" w:color="auto"/>
      </w:divBdr>
    </w:div>
    <w:div w:id="2144540135">
      <w:bodyDiv w:val="1"/>
      <w:marLeft w:val="0"/>
      <w:marRight w:val="0"/>
      <w:marTop w:val="0"/>
      <w:marBottom w:val="0"/>
      <w:divBdr>
        <w:top w:val="none" w:sz="0" w:space="0" w:color="auto"/>
        <w:left w:val="none" w:sz="0" w:space="0" w:color="auto"/>
        <w:bottom w:val="none" w:sz="0" w:space="0" w:color="auto"/>
        <w:right w:val="none" w:sz="0" w:space="0" w:color="auto"/>
      </w:divBdr>
    </w:div>
    <w:div w:id="21455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A41E-47AA-4CC0-86EC-6D9F4531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13</Pages>
  <Words>2093</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Алексей И. Татаржицкий</cp:lastModifiedBy>
  <cp:revision>57</cp:revision>
  <cp:lastPrinted>2021-11-30T04:28:00Z</cp:lastPrinted>
  <dcterms:created xsi:type="dcterms:W3CDTF">2021-05-06T06:21:00Z</dcterms:created>
  <dcterms:modified xsi:type="dcterms:W3CDTF">2022-12-01T11:41:00Z</dcterms:modified>
</cp:coreProperties>
</file>